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D5" w:rsidRDefault="00E521D5" w:rsidP="00E521D5">
      <w:pPr>
        <w:pStyle w:val="aff4"/>
        <w:rPr>
          <w:color w:val="000000"/>
        </w:rPr>
      </w:pPr>
    </w:p>
    <w:p w:rsidR="002D7E26" w:rsidRPr="0052627A" w:rsidRDefault="002D7E26" w:rsidP="002D7E26">
      <w:pPr>
        <w:autoSpaceDE w:val="0"/>
        <w:autoSpaceDN w:val="0"/>
        <w:adjustRightInd w:val="0"/>
        <w:jc w:val="center"/>
        <w:rPr>
          <w:bCs/>
        </w:rPr>
      </w:pPr>
      <w:r w:rsidRPr="0052627A">
        <w:rPr>
          <w:bCs/>
        </w:rPr>
        <w:t>РОССИЙСКАЯ ФЕДЕРАЦИЯ</w:t>
      </w:r>
    </w:p>
    <w:p w:rsidR="002D7E26" w:rsidRPr="0052627A" w:rsidRDefault="002D7E26" w:rsidP="002D7E26">
      <w:pPr>
        <w:autoSpaceDE w:val="0"/>
        <w:autoSpaceDN w:val="0"/>
        <w:adjustRightInd w:val="0"/>
        <w:jc w:val="center"/>
        <w:rPr>
          <w:bCs/>
        </w:rPr>
      </w:pPr>
      <w:r w:rsidRPr="0052627A">
        <w:rPr>
          <w:bCs/>
        </w:rPr>
        <w:t>РОСТОВСКАЯ ОБЛАСТЬ</w:t>
      </w:r>
    </w:p>
    <w:p w:rsidR="002D7E26" w:rsidRPr="0052627A" w:rsidRDefault="002D7E26" w:rsidP="002D7E26">
      <w:pPr>
        <w:autoSpaceDE w:val="0"/>
        <w:autoSpaceDN w:val="0"/>
        <w:adjustRightInd w:val="0"/>
        <w:jc w:val="center"/>
        <w:rPr>
          <w:bCs/>
        </w:rPr>
      </w:pPr>
      <w:r w:rsidRPr="0052627A">
        <w:rPr>
          <w:bCs/>
        </w:rPr>
        <w:t>МУНИЦИПАЛЬНОЕ БЮДЖЕТНОЕ ОБЩЕОБРАЗОВАТЕЛЬНОЕ УЧРЕЖДЕНИЕ</w:t>
      </w:r>
    </w:p>
    <w:p w:rsidR="002D7E26" w:rsidRDefault="002D7E26" w:rsidP="002D7E26">
      <w:pPr>
        <w:shd w:val="clear" w:color="auto" w:fill="FFFFFF"/>
        <w:jc w:val="center"/>
        <w:textAlignment w:val="baseline"/>
        <w:rPr>
          <w:sz w:val="28"/>
          <w:szCs w:val="28"/>
        </w:rPr>
      </w:pPr>
      <w:r>
        <w:rPr>
          <w:b/>
          <w:bCs/>
        </w:rPr>
        <w:t>ВЕРХНЕКОЛЬЦОВСКАЯ ОСНОВНАЯ ОБЩЕОБРАЗОВАТЕЛЬНАЯ ШКОЛА</w:t>
      </w:r>
      <w:r>
        <w:rPr>
          <w:b/>
        </w:rPr>
        <w:t xml:space="preserve">                           </w:t>
      </w:r>
    </w:p>
    <w:p w:rsidR="002D7E26" w:rsidRDefault="002D7E26" w:rsidP="002D7E26">
      <w:pPr>
        <w:shd w:val="clear" w:color="auto" w:fill="FFFFFF"/>
        <w:jc w:val="center"/>
        <w:textAlignment w:val="baseline"/>
      </w:pPr>
      <w:r>
        <w:t> </w:t>
      </w:r>
    </w:p>
    <w:tbl>
      <w:tblPr>
        <w:tblW w:w="0" w:type="auto"/>
        <w:tblInd w:w="108" w:type="dxa"/>
        <w:tblLook w:val="04A0"/>
      </w:tblPr>
      <w:tblGrid>
        <w:gridCol w:w="4253"/>
        <w:gridCol w:w="5105"/>
      </w:tblGrid>
      <w:tr w:rsidR="002D7E26" w:rsidTr="002D7E26">
        <w:tc>
          <w:tcPr>
            <w:tcW w:w="4253" w:type="dxa"/>
          </w:tcPr>
          <w:p w:rsidR="002D7E26" w:rsidRDefault="002D7E26" w:rsidP="002D7E26">
            <w:pPr>
              <w:jc w:val="center"/>
            </w:pPr>
            <w:r>
              <w:t xml:space="preserve">Принято на заседании  </w:t>
            </w:r>
          </w:p>
          <w:p w:rsidR="002D7E26" w:rsidRDefault="002D7E26" w:rsidP="002D7E26">
            <w:pPr>
              <w:jc w:val="center"/>
            </w:pPr>
            <w:r>
              <w:t>педагогического совета</w:t>
            </w:r>
          </w:p>
          <w:p w:rsidR="002D7E26" w:rsidRDefault="002D7E26" w:rsidP="002D7E26">
            <w:pPr>
              <w:jc w:val="center"/>
            </w:pPr>
            <w:r>
              <w:t>Протокол №1</w:t>
            </w:r>
          </w:p>
          <w:p w:rsidR="002D7E26" w:rsidRDefault="00D83421" w:rsidP="002D7E26">
            <w:pPr>
              <w:jc w:val="center"/>
            </w:pPr>
            <w:r>
              <w:t>от «30» августа 2018</w:t>
            </w:r>
            <w:r w:rsidR="002D7E26">
              <w:t>г.</w:t>
            </w:r>
          </w:p>
          <w:p w:rsidR="002D7E26" w:rsidRDefault="002D7E26" w:rsidP="002D7E26">
            <w:pPr>
              <w:jc w:val="right"/>
            </w:pPr>
          </w:p>
        </w:tc>
        <w:tc>
          <w:tcPr>
            <w:tcW w:w="5105" w:type="dxa"/>
          </w:tcPr>
          <w:p w:rsidR="002D7E26" w:rsidRDefault="002D7E26" w:rsidP="002D7E26">
            <w:pPr>
              <w:jc w:val="right"/>
            </w:pPr>
            <w:r>
              <w:t>«УТВЕРЖДАЮ»</w:t>
            </w:r>
          </w:p>
          <w:p w:rsidR="002D7E26" w:rsidRDefault="002D7E26" w:rsidP="002D7E26">
            <w:pPr>
              <w:jc w:val="center"/>
            </w:pPr>
            <w:r>
              <w:t>Директор школы</w:t>
            </w:r>
          </w:p>
          <w:p w:rsidR="002D7E26" w:rsidRDefault="00052CCC" w:rsidP="002D7E26">
            <w:pPr>
              <w:jc w:val="right"/>
            </w:pPr>
            <w:r>
              <w:t>__________ И.А.Романовская</w:t>
            </w:r>
          </w:p>
          <w:p w:rsidR="002D7E26" w:rsidRDefault="00D83421" w:rsidP="002D7E26">
            <w:pPr>
              <w:jc w:val="right"/>
            </w:pPr>
            <w:r>
              <w:t>Приказ от «30» августа 2018</w:t>
            </w:r>
            <w:r w:rsidR="002D7E26">
              <w:t>г. №</w:t>
            </w:r>
          </w:p>
          <w:p w:rsidR="002D7E26" w:rsidRDefault="002D7E26" w:rsidP="002D7E26">
            <w:pPr>
              <w:jc w:val="right"/>
            </w:pPr>
          </w:p>
        </w:tc>
      </w:tr>
    </w:tbl>
    <w:p w:rsidR="00E521D5" w:rsidRDefault="00E521D5" w:rsidP="00E521D5">
      <w:pPr>
        <w:pStyle w:val="aff4"/>
        <w:rPr>
          <w:color w:val="000000"/>
        </w:rPr>
      </w:pPr>
    </w:p>
    <w:p w:rsidR="00E521D5" w:rsidRDefault="00E521D5" w:rsidP="00E521D5">
      <w:pPr>
        <w:pStyle w:val="aff4"/>
        <w:rPr>
          <w:color w:val="000000"/>
        </w:rPr>
      </w:pPr>
    </w:p>
    <w:p w:rsidR="00E521D5" w:rsidRDefault="00E521D5" w:rsidP="00E521D5">
      <w:pPr>
        <w:pStyle w:val="aff4"/>
        <w:rPr>
          <w:color w:val="000000"/>
        </w:rPr>
      </w:pPr>
    </w:p>
    <w:p w:rsidR="00E521D5" w:rsidRDefault="002D7E26" w:rsidP="00E521D5">
      <w:pPr>
        <w:pStyle w:val="aff4"/>
        <w:rPr>
          <w:color w:val="000000"/>
        </w:rPr>
      </w:pPr>
      <w:r>
        <w:rPr>
          <w:noProof/>
          <w:color w:val="000000"/>
        </w:rPr>
        <w:drawing>
          <wp:inline distT="0" distB="0" distL="0" distR="0">
            <wp:extent cx="6473003" cy="4114800"/>
            <wp:effectExtent l="19050" t="0" r="3997" b="0"/>
            <wp:docPr id="3" name="Рисунок 3" descr="D:\Рабочий стол\титульный лист картнки\f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титульный лист картнки\fgos.jpg"/>
                    <pic:cNvPicPr>
                      <a:picLocks noChangeAspect="1" noChangeArrowheads="1"/>
                    </pic:cNvPicPr>
                  </pic:nvPicPr>
                  <pic:blipFill>
                    <a:blip r:embed="rId8"/>
                    <a:srcRect/>
                    <a:stretch>
                      <a:fillRect/>
                    </a:stretch>
                  </pic:blipFill>
                  <pic:spPr bwMode="auto">
                    <a:xfrm>
                      <a:off x="0" y="0"/>
                      <a:ext cx="6479540" cy="4118955"/>
                    </a:xfrm>
                    <a:prstGeom prst="rect">
                      <a:avLst/>
                    </a:prstGeom>
                    <a:noFill/>
                    <a:ln w="9525">
                      <a:noFill/>
                      <a:miter lim="800000"/>
                      <a:headEnd/>
                      <a:tailEnd/>
                    </a:ln>
                  </pic:spPr>
                </pic:pic>
              </a:graphicData>
            </a:graphic>
          </wp:inline>
        </w:drawing>
      </w:r>
    </w:p>
    <w:p w:rsidR="00E521D5" w:rsidRDefault="00E521D5" w:rsidP="00E521D5">
      <w:pPr>
        <w:pStyle w:val="aff4"/>
        <w:rPr>
          <w:color w:val="000000"/>
        </w:rPr>
      </w:pPr>
    </w:p>
    <w:p w:rsidR="00E521D5" w:rsidRDefault="0072452E" w:rsidP="00E521D5">
      <w:pPr>
        <w:pStyle w:val="aff4"/>
        <w:rPr>
          <w:color w:val="000000"/>
        </w:rPr>
      </w:pPr>
      <w:r w:rsidRPr="0072452E">
        <w:rPr>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5.5pt;height:45pt" fillcolor="#404040">
            <v:shadow color="#868686"/>
            <v:textpath style="font-family:&quot;Arial Black&quot;;font-style:italic;v-text-kern:t" trim="t" fitpath="t" string="Образовательная программа"/>
          </v:shape>
        </w:pict>
      </w:r>
    </w:p>
    <w:p w:rsidR="00E521D5" w:rsidRDefault="00E521D5" w:rsidP="00E521D5">
      <w:pPr>
        <w:pStyle w:val="aff4"/>
        <w:rPr>
          <w:color w:val="000000"/>
        </w:rPr>
      </w:pP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Pr>
          <w:rFonts w:cstheme="minorHAnsi"/>
          <w:b/>
          <w:snapToGrid w:val="0"/>
          <w:color w:val="000000"/>
          <w:spacing w:val="4"/>
          <w:sz w:val="40"/>
          <w:szCs w:val="40"/>
        </w:rPr>
        <w:t>начального</w:t>
      </w:r>
      <w:r w:rsidRPr="00AD6D1F">
        <w:rPr>
          <w:rFonts w:cstheme="minorHAnsi"/>
          <w:b/>
          <w:snapToGrid w:val="0"/>
          <w:color w:val="000000"/>
          <w:spacing w:val="4"/>
          <w:sz w:val="40"/>
          <w:szCs w:val="40"/>
        </w:rPr>
        <w:t xml:space="preserve"> общего образования </w:t>
      </w: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sidRPr="00AD6D1F">
        <w:rPr>
          <w:rFonts w:cstheme="minorHAnsi"/>
          <w:b/>
          <w:snapToGrid w:val="0"/>
          <w:color w:val="000000"/>
          <w:spacing w:val="4"/>
          <w:sz w:val="40"/>
          <w:szCs w:val="40"/>
        </w:rPr>
        <w:t>в соответствии с ФГОС</w:t>
      </w:r>
    </w:p>
    <w:p w:rsidR="00E521D5" w:rsidRPr="00AD6D1F" w:rsidRDefault="00E521D5" w:rsidP="00E521D5">
      <w:pPr>
        <w:widowControl w:val="0"/>
        <w:shd w:val="clear" w:color="auto" w:fill="FFFFFF"/>
        <w:jc w:val="center"/>
        <w:rPr>
          <w:rFonts w:cstheme="minorHAnsi"/>
          <w:b/>
          <w:snapToGrid w:val="0"/>
          <w:color w:val="000000"/>
          <w:spacing w:val="4"/>
          <w:sz w:val="40"/>
          <w:szCs w:val="40"/>
        </w:rPr>
      </w:pPr>
      <w:r>
        <w:rPr>
          <w:rFonts w:cstheme="minorHAnsi"/>
          <w:b/>
          <w:snapToGrid w:val="0"/>
          <w:color w:val="000000"/>
          <w:spacing w:val="4"/>
          <w:sz w:val="40"/>
          <w:szCs w:val="40"/>
        </w:rPr>
        <w:t>( 1-4</w:t>
      </w:r>
      <w:r w:rsidRPr="00AD6D1F">
        <w:rPr>
          <w:rFonts w:cstheme="minorHAnsi"/>
          <w:b/>
          <w:snapToGrid w:val="0"/>
          <w:color w:val="000000"/>
          <w:spacing w:val="4"/>
          <w:sz w:val="40"/>
          <w:szCs w:val="40"/>
        </w:rPr>
        <w:t xml:space="preserve"> класс)</w:t>
      </w:r>
    </w:p>
    <w:p w:rsidR="00E521D5" w:rsidRPr="00AD6D1F" w:rsidRDefault="00E521D5" w:rsidP="00E521D5">
      <w:pPr>
        <w:pStyle w:val="aff4"/>
        <w:rPr>
          <w:rFonts w:asciiTheme="minorHAnsi" w:hAnsiTheme="minorHAnsi" w:cstheme="minorHAnsi"/>
          <w:color w:val="000000"/>
        </w:rPr>
      </w:pPr>
    </w:p>
    <w:p w:rsidR="00E521D5" w:rsidRDefault="002D7E26" w:rsidP="00E521D5">
      <w:pPr>
        <w:pStyle w:val="aff4"/>
        <w:jc w:val="center"/>
        <w:rPr>
          <w:b/>
          <w:color w:val="000000"/>
        </w:rPr>
      </w:pPr>
      <w:r>
        <w:rPr>
          <w:b/>
          <w:color w:val="000000"/>
        </w:rPr>
        <w:t>х.Верхнекольцов</w:t>
      </w:r>
    </w:p>
    <w:p w:rsidR="002D7E26" w:rsidRPr="002D7E26" w:rsidRDefault="00D83421" w:rsidP="00E521D5">
      <w:pPr>
        <w:pStyle w:val="aff4"/>
        <w:jc w:val="center"/>
        <w:rPr>
          <w:b/>
          <w:color w:val="000000"/>
        </w:rPr>
      </w:pPr>
      <w:r>
        <w:rPr>
          <w:b/>
          <w:color w:val="000000"/>
        </w:rPr>
        <w:t>2018</w:t>
      </w:r>
    </w:p>
    <w:p w:rsidR="002D7E26" w:rsidRDefault="002D7E26" w:rsidP="002D7E26">
      <w:pPr>
        <w:spacing w:line="276" w:lineRule="auto"/>
        <w:rPr>
          <w:color w:val="000000"/>
        </w:rPr>
      </w:pPr>
    </w:p>
    <w:p w:rsidR="008172AC" w:rsidRPr="002D7E26" w:rsidRDefault="008172AC" w:rsidP="002D7E26">
      <w:pPr>
        <w:spacing w:line="276" w:lineRule="auto"/>
        <w:jc w:val="center"/>
        <w:rPr>
          <w:b/>
        </w:rPr>
      </w:pPr>
      <w:r w:rsidRPr="002D7E26">
        <w:rPr>
          <w:b/>
        </w:rPr>
        <w:lastRenderedPageBreak/>
        <w:t>СОДЕРЖАНИЕ</w:t>
      </w:r>
    </w:p>
    <w:p w:rsidR="00264591" w:rsidRDefault="00264591" w:rsidP="00197ABD">
      <w:pPr>
        <w:spacing w:line="276" w:lineRule="auto"/>
        <w:ind w:left="284"/>
        <w:rPr>
          <w:rStyle w:val="Zag11"/>
          <w:rFonts w:eastAsia="@Arial Unicode MS"/>
          <w:b/>
          <w:bCs/>
        </w:rPr>
      </w:pPr>
    </w:p>
    <w:p w:rsidR="003D12EA" w:rsidRPr="00197ABD" w:rsidRDefault="003D12EA" w:rsidP="00197ABD">
      <w:pPr>
        <w:spacing w:line="276" w:lineRule="auto"/>
        <w:ind w:left="284"/>
        <w:rPr>
          <w:rStyle w:val="Zag11"/>
          <w:rFonts w:eastAsia="@Arial Unicode MS"/>
          <w:b/>
          <w:bCs/>
        </w:rPr>
      </w:pPr>
      <w:r>
        <w:rPr>
          <w:rStyle w:val="Zag11"/>
          <w:rFonts w:eastAsia="@Arial Unicode MS"/>
          <w:b/>
          <w:bCs/>
        </w:rPr>
        <w:t xml:space="preserve">                                                                                                                                              </w:t>
      </w:r>
      <w:r w:rsidR="00CE7730">
        <w:rPr>
          <w:rStyle w:val="Zag11"/>
          <w:rFonts w:eastAsia="@Arial Unicode MS"/>
          <w:b/>
          <w:bCs/>
        </w:rPr>
        <w:t xml:space="preserve">     </w:t>
      </w:r>
      <w:r>
        <w:rPr>
          <w:rStyle w:val="Zag11"/>
          <w:rFonts w:eastAsia="@Arial Unicode MS"/>
          <w:b/>
          <w:bCs/>
        </w:rPr>
        <w:t xml:space="preserve"> </w:t>
      </w:r>
      <w:r w:rsidR="009A57B7">
        <w:rPr>
          <w:rStyle w:val="Zag11"/>
          <w:rFonts w:eastAsia="@Arial Unicode MS"/>
          <w:b/>
          <w:bCs/>
        </w:rPr>
        <w:t>с</w:t>
      </w:r>
      <w:r>
        <w:rPr>
          <w:rStyle w:val="Zag11"/>
          <w:rFonts w:eastAsia="@Arial Unicode MS"/>
          <w:b/>
          <w:bCs/>
        </w:rPr>
        <w:t>тр.</w:t>
      </w:r>
    </w:p>
    <w:p w:rsidR="008172AC" w:rsidRPr="00197ABD" w:rsidRDefault="008172AC" w:rsidP="00505703">
      <w:pPr>
        <w:numPr>
          <w:ilvl w:val="0"/>
          <w:numId w:val="2"/>
        </w:numPr>
        <w:spacing w:line="276" w:lineRule="auto"/>
        <w:ind w:left="284" w:hanging="284"/>
        <w:rPr>
          <w:b/>
        </w:rPr>
      </w:pPr>
      <w:r w:rsidRPr="00197ABD">
        <w:rPr>
          <w:b/>
        </w:rPr>
        <w:t xml:space="preserve">Целевой раздел  </w:t>
      </w:r>
    </w:p>
    <w:p w:rsidR="00B630AD" w:rsidRPr="00197ABD" w:rsidRDefault="00CA440E" w:rsidP="00197ABD">
      <w:pPr>
        <w:spacing w:line="276" w:lineRule="auto"/>
      </w:pPr>
      <w:r w:rsidRPr="00197ABD">
        <w:t>1.1.</w:t>
      </w:r>
      <w:r w:rsidR="00D41187" w:rsidRPr="00197ABD">
        <w:t>Пояснительная записка</w:t>
      </w:r>
      <w:r w:rsidR="009A57B7">
        <w:t xml:space="preserve">                                                                           </w:t>
      </w:r>
      <w:r w:rsidR="00200F34">
        <w:t xml:space="preserve">                             3-7</w:t>
      </w:r>
    </w:p>
    <w:p w:rsidR="00197ABD" w:rsidRDefault="00B630AD" w:rsidP="00197ABD">
      <w:pPr>
        <w:spacing w:line="276" w:lineRule="auto"/>
        <w:jc w:val="both"/>
      </w:pPr>
      <w:r w:rsidRPr="00197ABD">
        <w:t>1.2.Планируемые результаты освоения обучающимися</w:t>
      </w:r>
      <w:r w:rsidR="00FE3CE9" w:rsidRPr="00197ABD">
        <w:t xml:space="preserve"> основной </w:t>
      </w:r>
      <w:r w:rsidRPr="00197ABD">
        <w:t xml:space="preserve">образовательной  </w:t>
      </w:r>
    </w:p>
    <w:p w:rsidR="00264591" w:rsidRPr="00197ABD" w:rsidRDefault="009A57B7" w:rsidP="00197ABD">
      <w:pPr>
        <w:spacing w:line="276" w:lineRule="auto"/>
        <w:ind w:left="709" w:hanging="436"/>
        <w:jc w:val="both"/>
        <w:rPr>
          <w:rStyle w:val="Zag11"/>
        </w:rPr>
      </w:pPr>
      <w:r>
        <w:t>п</w:t>
      </w:r>
      <w:r w:rsidR="00B630AD" w:rsidRPr="00197ABD">
        <w:t>рограммы</w:t>
      </w:r>
      <w:r>
        <w:t xml:space="preserve"> </w:t>
      </w:r>
      <w:r w:rsidR="00D34222" w:rsidRPr="00197ABD">
        <w:t>начального общего образования</w:t>
      </w:r>
      <w:r>
        <w:t xml:space="preserve">                                     </w:t>
      </w:r>
      <w:r w:rsidR="00200F34">
        <w:t xml:space="preserve">                               7</w:t>
      </w:r>
      <w:r>
        <w:t xml:space="preserve">-12                      </w:t>
      </w:r>
    </w:p>
    <w:p w:rsidR="00197ABD" w:rsidRDefault="00E62D20" w:rsidP="00197ABD">
      <w:pPr>
        <w:spacing w:line="276" w:lineRule="auto"/>
        <w:jc w:val="both"/>
      </w:pPr>
      <w:r w:rsidRPr="00197ABD">
        <w:rPr>
          <w:rStyle w:val="aff"/>
          <w:b w:val="0"/>
        </w:rPr>
        <w:t>1.3.</w:t>
      </w:r>
      <w:r w:rsidRPr="00197ABD">
        <w:t>Система оценки достижения планируе</w:t>
      </w:r>
      <w:r w:rsidR="00EF65F3" w:rsidRPr="00197ABD">
        <w:t xml:space="preserve">мых результатов </w:t>
      </w:r>
      <w:r w:rsidRPr="00197ABD">
        <w:t xml:space="preserve">освоения </w:t>
      </w:r>
      <w:r w:rsidR="00FE3CE9" w:rsidRPr="00197ABD">
        <w:t xml:space="preserve">основной </w:t>
      </w:r>
    </w:p>
    <w:p w:rsidR="00E62D20" w:rsidRPr="00197ABD" w:rsidRDefault="00E62D20" w:rsidP="00197ABD">
      <w:pPr>
        <w:spacing w:line="276" w:lineRule="auto"/>
        <w:jc w:val="both"/>
      </w:pPr>
      <w:r w:rsidRPr="00197ABD">
        <w:t xml:space="preserve">образовательной </w:t>
      </w:r>
      <w:r w:rsidR="00C33C1F" w:rsidRPr="00197ABD">
        <w:t>п</w:t>
      </w:r>
      <w:r w:rsidRPr="00197ABD">
        <w:t>рограммы</w:t>
      </w:r>
      <w:r w:rsidR="00FE3CE9" w:rsidRPr="00197ABD">
        <w:t xml:space="preserve"> начального общего образования</w:t>
      </w:r>
      <w:r w:rsidR="009A57B7">
        <w:t xml:space="preserve">                                      </w:t>
      </w:r>
      <w:r w:rsidR="00F04BD4">
        <w:t xml:space="preserve">        </w:t>
      </w:r>
      <w:r w:rsidR="00200F34">
        <w:t>12-18</w:t>
      </w:r>
    </w:p>
    <w:p w:rsidR="00F23DD4" w:rsidRPr="00197ABD" w:rsidRDefault="001E5424" w:rsidP="00505703">
      <w:pPr>
        <w:pStyle w:val="af"/>
        <w:numPr>
          <w:ilvl w:val="0"/>
          <w:numId w:val="2"/>
        </w:numPr>
        <w:spacing w:after="0"/>
        <w:ind w:left="284" w:hanging="284"/>
        <w:rPr>
          <w:rStyle w:val="aff"/>
          <w:rFonts w:ascii="Times New Roman" w:hAnsi="Times New Roman"/>
          <w:sz w:val="24"/>
          <w:szCs w:val="24"/>
        </w:rPr>
      </w:pPr>
      <w:r w:rsidRPr="00197ABD">
        <w:rPr>
          <w:rStyle w:val="aff"/>
          <w:rFonts w:ascii="Times New Roman" w:hAnsi="Times New Roman"/>
          <w:sz w:val="24"/>
          <w:szCs w:val="24"/>
        </w:rPr>
        <w:t>Содержательный раздел</w:t>
      </w:r>
    </w:p>
    <w:p w:rsidR="00076A06" w:rsidRPr="00197ABD" w:rsidRDefault="00D34222" w:rsidP="00197ABD">
      <w:pPr>
        <w:tabs>
          <w:tab w:val="left" w:pos="284"/>
        </w:tabs>
        <w:spacing w:line="276" w:lineRule="auto"/>
      </w:pPr>
      <w:r w:rsidRPr="00197ABD">
        <w:t>2.1. Программа формирования универсальных</w:t>
      </w:r>
      <w:r w:rsidR="0087459A">
        <w:t xml:space="preserve"> </w:t>
      </w:r>
      <w:r w:rsidRPr="00197ABD">
        <w:t xml:space="preserve">учебных действий </w:t>
      </w:r>
      <w:r w:rsidR="00FE3CE9" w:rsidRPr="00197ABD">
        <w:t xml:space="preserve">у обучающихся на </w:t>
      </w:r>
      <w:r w:rsidR="009A57B7">
        <w:t xml:space="preserve"> </w:t>
      </w:r>
      <w:r w:rsidR="00FE3CE9" w:rsidRPr="00197ABD">
        <w:t>ступени начального общего образования</w:t>
      </w:r>
      <w:r w:rsidR="009A57B7">
        <w:t xml:space="preserve">                                                                            </w:t>
      </w:r>
      <w:r w:rsidR="00F04BD4">
        <w:t xml:space="preserve">                    </w:t>
      </w:r>
      <w:r w:rsidR="00200F34">
        <w:t>18-34</w:t>
      </w:r>
    </w:p>
    <w:p w:rsidR="00514236" w:rsidRPr="00197ABD" w:rsidRDefault="00703ABF" w:rsidP="00197ABD">
      <w:pPr>
        <w:spacing w:line="276" w:lineRule="auto"/>
        <w:rPr>
          <w:rStyle w:val="Zag11"/>
          <w:rFonts w:eastAsia="@Arial Unicode MS"/>
        </w:rPr>
      </w:pPr>
      <w:r w:rsidRPr="00197ABD">
        <w:t xml:space="preserve">2.2.  </w:t>
      </w:r>
      <w:r w:rsidR="00076A06" w:rsidRPr="00197ABD">
        <w:t>Программы отде</w:t>
      </w:r>
      <w:r w:rsidR="00FE3CE9" w:rsidRPr="00197ABD">
        <w:t>льных учебных предметов, курсов</w:t>
      </w:r>
      <w:r w:rsidR="00EC17C8" w:rsidRPr="00197ABD">
        <w:t xml:space="preserve"> и курс</w:t>
      </w:r>
      <w:r w:rsidR="002C3943" w:rsidRPr="00197ABD">
        <w:t xml:space="preserve">ов </w:t>
      </w:r>
      <w:r w:rsidR="00EC17C8" w:rsidRPr="00197ABD">
        <w:t>внеурочной</w:t>
      </w:r>
      <w:r w:rsidR="0087459A">
        <w:t xml:space="preserve"> </w:t>
      </w:r>
      <w:r w:rsidR="002C3943" w:rsidRPr="00197ABD">
        <w:t>деятельности</w:t>
      </w:r>
      <w:r w:rsidR="0087459A">
        <w:rPr>
          <w:rStyle w:val="Zag11"/>
          <w:rFonts w:eastAsia="@Arial Unicode MS"/>
        </w:rPr>
        <w:t>, в</w:t>
      </w:r>
      <w:r w:rsidR="00076A06" w:rsidRPr="00197ABD">
        <w:rPr>
          <w:rStyle w:val="Zag11"/>
          <w:rFonts w:eastAsia="@Arial Unicode MS"/>
        </w:rPr>
        <w:t>ключенных в   УМК «</w:t>
      </w:r>
      <w:r w:rsidRPr="00197ABD">
        <w:rPr>
          <w:rStyle w:val="Zag11"/>
          <w:rFonts w:eastAsia="@Arial Unicode MS"/>
        </w:rPr>
        <w:t>Школа России</w:t>
      </w:r>
      <w:r w:rsidR="00076A06" w:rsidRPr="00197ABD">
        <w:rPr>
          <w:rStyle w:val="Zag11"/>
          <w:rFonts w:eastAsia="@Arial Unicode MS"/>
        </w:rPr>
        <w:t xml:space="preserve">» </w:t>
      </w:r>
      <w:r w:rsidR="009A57B7">
        <w:rPr>
          <w:rStyle w:val="Zag11"/>
          <w:rFonts w:eastAsia="@Arial Unicode MS"/>
        </w:rPr>
        <w:t xml:space="preserve">                                    </w:t>
      </w:r>
      <w:r w:rsidR="0087459A">
        <w:rPr>
          <w:rStyle w:val="Zag11"/>
          <w:rFonts w:eastAsia="@Arial Unicode MS"/>
        </w:rPr>
        <w:t xml:space="preserve">                </w:t>
      </w:r>
      <w:r w:rsidR="00F04BD4">
        <w:rPr>
          <w:rStyle w:val="Zag11"/>
          <w:rFonts w:eastAsia="@Arial Unicode MS"/>
        </w:rPr>
        <w:t xml:space="preserve">                               </w:t>
      </w:r>
      <w:r w:rsidR="00200F34">
        <w:rPr>
          <w:rStyle w:val="Zag11"/>
          <w:rFonts w:eastAsia="@Arial Unicode MS"/>
        </w:rPr>
        <w:t>34-89</w:t>
      </w:r>
    </w:p>
    <w:p w:rsidR="009A57B7" w:rsidRDefault="00514236" w:rsidP="00197ABD">
      <w:pPr>
        <w:spacing w:line="276" w:lineRule="auto"/>
      </w:pPr>
      <w:r w:rsidRPr="00197ABD">
        <w:rPr>
          <w:rStyle w:val="Zag11"/>
          <w:rFonts w:eastAsia="@Arial Unicode MS"/>
        </w:rPr>
        <w:t>2.3.Программа</w:t>
      </w:r>
      <w:r w:rsidRPr="00197ABD">
        <w:t xml:space="preserve"> духовно-нравственного развития</w:t>
      </w:r>
      <w:r w:rsidR="00EC17C8" w:rsidRPr="00197ABD">
        <w:t xml:space="preserve">, </w:t>
      </w:r>
      <w:r w:rsidR="00FE3CE9" w:rsidRPr="00197ABD">
        <w:t>воспитания обучающихся</w:t>
      </w:r>
      <w:r w:rsidR="0087459A">
        <w:t xml:space="preserve"> </w:t>
      </w:r>
      <w:r w:rsidR="00EC17C8" w:rsidRPr="00197ABD">
        <w:t xml:space="preserve">на </w:t>
      </w:r>
    </w:p>
    <w:p w:rsidR="00514236" w:rsidRPr="00197ABD" w:rsidRDefault="00EC17C8" w:rsidP="00197ABD">
      <w:pPr>
        <w:spacing w:line="276" w:lineRule="auto"/>
        <w:rPr>
          <w:rStyle w:val="Zag11"/>
          <w:rFonts w:eastAsia="@Arial Unicode MS"/>
        </w:rPr>
      </w:pPr>
      <w:r w:rsidRPr="00197ABD">
        <w:t>ступени</w:t>
      </w:r>
      <w:r w:rsidR="00FE3CE9" w:rsidRPr="00197ABD">
        <w:t xml:space="preserve"> начального общего образования</w:t>
      </w:r>
      <w:r w:rsidR="009A57B7">
        <w:t xml:space="preserve">                                                                         </w:t>
      </w:r>
      <w:r w:rsidR="00F04BD4">
        <w:t xml:space="preserve">     </w:t>
      </w:r>
      <w:r w:rsidR="00200F34">
        <w:t xml:space="preserve"> 89</w:t>
      </w:r>
      <w:r w:rsidR="009A57B7">
        <w:t>-</w:t>
      </w:r>
      <w:r w:rsidR="00200F34">
        <w:t>99</w:t>
      </w:r>
    </w:p>
    <w:p w:rsidR="009A57B7" w:rsidRDefault="00514236" w:rsidP="00197ABD">
      <w:pPr>
        <w:spacing w:line="276" w:lineRule="auto"/>
      </w:pPr>
      <w:r w:rsidRPr="00197ABD">
        <w:rPr>
          <w:rStyle w:val="Zag11"/>
          <w:rFonts w:eastAsia="@Arial Unicode MS"/>
        </w:rPr>
        <w:t>2.</w:t>
      </w:r>
      <w:r w:rsidR="000734B2" w:rsidRPr="00197ABD">
        <w:rPr>
          <w:rStyle w:val="Zag11"/>
          <w:rFonts w:eastAsia="@Arial Unicode MS"/>
        </w:rPr>
        <w:t>4</w:t>
      </w:r>
      <w:r w:rsidRPr="00197ABD">
        <w:rPr>
          <w:rStyle w:val="Zag11"/>
          <w:rFonts w:eastAsia="@Arial Unicode MS"/>
        </w:rPr>
        <w:t>.</w:t>
      </w:r>
      <w:r w:rsidRPr="00197ABD">
        <w:t>Программа формирования</w:t>
      </w:r>
      <w:r w:rsidR="00797979" w:rsidRPr="00197ABD">
        <w:t xml:space="preserve"> экологической культуры,  </w:t>
      </w:r>
      <w:r w:rsidRPr="00197ABD">
        <w:t>здорового</w:t>
      </w:r>
      <w:r w:rsidR="009A57B7">
        <w:t xml:space="preserve"> </w:t>
      </w:r>
      <w:r w:rsidR="00EF65F3" w:rsidRPr="00197ABD">
        <w:t>и</w:t>
      </w:r>
    </w:p>
    <w:p w:rsidR="00797979" w:rsidRPr="00197ABD" w:rsidRDefault="00EF65F3" w:rsidP="00197ABD">
      <w:pPr>
        <w:spacing w:line="276" w:lineRule="auto"/>
      </w:pPr>
      <w:r w:rsidRPr="00197ABD">
        <w:t xml:space="preserve"> безопасного образа </w:t>
      </w:r>
      <w:r w:rsidR="009A57B7">
        <w:t xml:space="preserve"> </w:t>
      </w:r>
      <w:r w:rsidRPr="00197ABD">
        <w:t>жизни</w:t>
      </w:r>
      <w:r w:rsidR="009A57B7">
        <w:t xml:space="preserve">                                                                                               </w:t>
      </w:r>
      <w:r w:rsidR="00F04BD4">
        <w:t xml:space="preserve">     </w:t>
      </w:r>
      <w:r w:rsidR="00200F34">
        <w:t>99-110</w:t>
      </w:r>
    </w:p>
    <w:p w:rsidR="0088162A" w:rsidRPr="00197ABD" w:rsidRDefault="008529D5" w:rsidP="00197ABD">
      <w:pPr>
        <w:spacing w:line="276" w:lineRule="auto"/>
        <w:rPr>
          <w:rStyle w:val="Zag11"/>
          <w:rFonts w:eastAsia="@Arial Unicode MS"/>
        </w:rPr>
      </w:pPr>
      <w:r w:rsidRPr="00197ABD">
        <w:rPr>
          <w:rStyle w:val="Zag11"/>
          <w:rFonts w:eastAsia="@Arial Unicode MS"/>
        </w:rPr>
        <w:t>2.</w:t>
      </w:r>
      <w:r w:rsidR="000734B2" w:rsidRPr="00197ABD">
        <w:rPr>
          <w:rStyle w:val="Zag11"/>
          <w:rFonts w:eastAsia="@Arial Unicode MS"/>
        </w:rPr>
        <w:t>5</w:t>
      </w:r>
      <w:r w:rsidRPr="00197ABD">
        <w:rPr>
          <w:rStyle w:val="Zag11"/>
          <w:rFonts w:eastAsia="@Arial Unicode MS"/>
        </w:rPr>
        <w:t xml:space="preserve">.Программа коррекционной работы    </w:t>
      </w:r>
      <w:r w:rsidR="009A57B7">
        <w:rPr>
          <w:rStyle w:val="Zag11"/>
          <w:rFonts w:eastAsia="@Arial Unicode MS"/>
        </w:rPr>
        <w:t xml:space="preserve">                                                                        </w:t>
      </w:r>
      <w:r w:rsidR="00F04BD4">
        <w:rPr>
          <w:rStyle w:val="Zag11"/>
          <w:rFonts w:eastAsia="@Arial Unicode MS"/>
        </w:rPr>
        <w:t xml:space="preserve">     </w:t>
      </w:r>
      <w:r w:rsidR="00200F34">
        <w:rPr>
          <w:rStyle w:val="Zag11"/>
          <w:rFonts w:eastAsia="@Arial Unicode MS"/>
        </w:rPr>
        <w:t>110-12</w:t>
      </w:r>
      <w:r w:rsidR="007C4DEE">
        <w:rPr>
          <w:rStyle w:val="Zag11"/>
          <w:rFonts w:eastAsia="@Arial Unicode MS"/>
        </w:rPr>
        <w:t>4</w:t>
      </w:r>
    </w:p>
    <w:p w:rsidR="00F23DD4" w:rsidRPr="00197ABD" w:rsidRDefault="008529D5" w:rsidP="00505703">
      <w:pPr>
        <w:numPr>
          <w:ilvl w:val="0"/>
          <w:numId w:val="2"/>
        </w:numPr>
        <w:spacing w:line="276" w:lineRule="auto"/>
        <w:ind w:left="284" w:hanging="284"/>
        <w:rPr>
          <w:b/>
        </w:rPr>
      </w:pPr>
      <w:r w:rsidRPr="00197ABD">
        <w:rPr>
          <w:b/>
        </w:rPr>
        <w:t>Организационный раздел</w:t>
      </w:r>
    </w:p>
    <w:p w:rsidR="008529D5" w:rsidRPr="00197ABD" w:rsidRDefault="008529D5" w:rsidP="00197ABD">
      <w:pPr>
        <w:spacing w:line="276" w:lineRule="auto"/>
      </w:pPr>
      <w:r w:rsidRPr="00197ABD">
        <w:t>3.1. Учебный пла</w:t>
      </w:r>
      <w:r w:rsidR="00EF65F3" w:rsidRPr="00197ABD">
        <w:t>н начального общего образования</w:t>
      </w:r>
      <w:r w:rsidR="009A57B7">
        <w:t xml:space="preserve">                                                      </w:t>
      </w:r>
      <w:r w:rsidR="00F04BD4">
        <w:t xml:space="preserve">     </w:t>
      </w:r>
      <w:r w:rsidR="00200F34">
        <w:t>12</w:t>
      </w:r>
      <w:r w:rsidR="00D92BEF">
        <w:t>5</w:t>
      </w:r>
      <w:r w:rsidR="00200F34">
        <w:t>-12</w:t>
      </w:r>
      <w:r w:rsidR="007C4DEE">
        <w:t>9</w:t>
      </w:r>
    </w:p>
    <w:p w:rsidR="009D6B1A" w:rsidRPr="00197ABD" w:rsidRDefault="008529D5" w:rsidP="00197ABD">
      <w:pPr>
        <w:spacing w:line="276" w:lineRule="auto"/>
      </w:pPr>
      <w:r w:rsidRPr="00197ABD">
        <w:t>3</w:t>
      </w:r>
      <w:r w:rsidR="0088162A" w:rsidRPr="00197ABD">
        <w:t xml:space="preserve">.2. </w:t>
      </w:r>
      <w:r w:rsidR="00126035" w:rsidRPr="00197ABD">
        <w:t xml:space="preserve">План </w:t>
      </w:r>
      <w:r w:rsidRPr="00197ABD">
        <w:t xml:space="preserve">внеурочной деятельности  </w:t>
      </w:r>
      <w:r w:rsidR="009A57B7">
        <w:t xml:space="preserve">                                                                               </w:t>
      </w:r>
      <w:r w:rsidR="00F04BD4">
        <w:t xml:space="preserve">     </w:t>
      </w:r>
      <w:r w:rsidR="00200F34">
        <w:t>12</w:t>
      </w:r>
      <w:r w:rsidR="007C4DEE">
        <w:t>9-131</w:t>
      </w:r>
    </w:p>
    <w:p w:rsidR="009A57B7" w:rsidRDefault="009D6B1A" w:rsidP="00197ABD">
      <w:pPr>
        <w:spacing w:line="276" w:lineRule="auto"/>
      </w:pPr>
      <w:r w:rsidRPr="00197ABD">
        <w:t xml:space="preserve">3.3 Система условий реализации </w:t>
      </w:r>
      <w:r w:rsidR="00FE3CE9" w:rsidRPr="00197ABD">
        <w:t xml:space="preserve"> основной образовательной программы  </w:t>
      </w:r>
    </w:p>
    <w:p w:rsidR="00FE3CE9" w:rsidRPr="00197ABD" w:rsidRDefault="00FE3CE9" w:rsidP="00197ABD">
      <w:pPr>
        <w:spacing w:line="276" w:lineRule="auto"/>
      </w:pPr>
      <w:r w:rsidRPr="00197ABD">
        <w:t>в соответствии с требованиями Стандарта</w:t>
      </w:r>
      <w:r w:rsidR="009A57B7">
        <w:t xml:space="preserve">                                                                       </w:t>
      </w:r>
      <w:r w:rsidR="00200F34">
        <w:t xml:space="preserve">  </w:t>
      </w:r>
      <w:r w:rsidR="00F04BD4">
        <w:t xml:space="preserve"> </w:t>
      </w:r>
      <w:r w:rsidR="00200F34">
        <w:t>1</w:t>
      </w:r>
      <w:r w:rsidR="00D92BEF">
        <w:t>31</w:t>
      </w:r>
      <w:r w:rsidR="00200F34">
        <w:t>-1</w:t>
      </w:r>
      <w:r w:rsidR="00D92BEF">
        <w:t>32</w:t>
      </w:r>
    </w:p>
    <w:p w:rsidR="00A965A5" w:rsidRPr="00197ABD" w:rsidRDefault="00311FA0" w:rsidP="00197ABD">
      <w:pPr>
        <w:spacing w:line="276" w:lineRule="auto"/>
      </w:pPr>
      <w:r w:rsidRPr="00197ABD">
        <w:t>3.3.1</w:t>
      </w:r>
      <w:r w:rsidR="00A965A5" w:rsidRPr="00197ABD">
        <w:t xml:space="preserve">. Кадровое обеспечение реализации  </w:t>
      </w:r>
      <w:r w:rsidR="001A043D" w:rsidRPr="00197ABD">
        <w:t xml:space="preserve">основной </w:t>
      </w:r>
      <w:r w:rsidR="00A965A5" w:rsidRPr="00197ABD">
        <w:t xml:space="preserve">образовательной программы </w:t>
      </w:r>
      <w:r w:rsidR="001A043D" w:rsidRPr="00197ABD">
        <w:t>начального общего образования</w:t>
      </w:r>
      <w:r w:rsidR="009A57B7">
        <w:t xml:space="preserve">                                                                                      </w:t>
      </w:r>
      <w:r w:rsidR="00F04BD4">
        <w:t xml:space="preserve">                         </w:t>
      </w:r>
      <w:r w:rsidR="00200F34">
        <w:t xml:space="preserve"> 1</w:t>
      </w:r>
      <w:r w:rsidR="00D92BEF">
        <w:t>32</w:t>
      </w:r>
      <w:r w:rsidR="00200F34">
        <w:t>-13</w:t>
      </w:r>
      <w:r w:rsidR="00D92BEF">
        <w:t>3</w:t>
      </w:r>
    </w:p>
    <w:p w:rsidR="001A043D" w:rsidRPr="00197ABD" w:rsidRDefault="00703ABF" w:rsidP="00197ABD">
      <w:pPr>
        <w:spacing w:line="276" w:lineRule="auto"/>
      </w:pPr>
      <w:r w:rsidRPr="00197ABD">
        <w:t xml:space="preserve">3.3.2. </w:t>
      </w:r>
      <w:r w:rsidR="00311FA0" w:rsidRPr="00197ABD">
        <w:t xml:space="preserve">Психолого-педагогические условия реализации </w:t>
      </w:r>
      <w:r w:rsidR="001A043D" w:rsidRPr="00197ABD">
        <w:t xml:space="preserve">основной образовательной программы начального общего образования   </w:t>
      </w:r>
      <w:r w:rsidR="009A57B7">
        <w:t xml:space="preserve">                                                               </w:t>
      </w:r>
      <w:r w:rsidR="00F04BD4">
        <w:t xml:space="preserve">                         </w:t>
      </w:r>
      <w:r w:rsidR="00200F34">
        <w:t xml:space="preserve"> 13</w:t>
      </w:r>
      <w:r w:rsidR="00D92BEF">
        <w:t>3-134</w:t>
      </w:r>
    </w:p>
    <w:p w:rsidR="009A57B7" w:rsidRDefault="00495FE6" w:rsidP="00197ABD">
      <w:pPr>
        <w:keepNext/>
        <w:keepLines/>
        <w:spacing w:line="276" w:lineRule="auto"/>
      </w:pPr>
      <w:r w:rsidRPr="00197ABD">
        <w:t xml:space="preserve">3.3.3.Финансовые условия реализации основной образовательной программы </w:t>
      </w:r>
    </w:p>
    <w:p w:rsidR="00495FE6" w:rsidRPr="00197ABD" w:rsidRDefault="00495FE6" w:rsidP="00197ABD">
      <w:pPr>
        <w:keepNext/>
        <w:keepLines/>
        <w:spacing w:line="276" w:lineRule="auto"/>
      </w:pPr>
      <w:r w:rsidRPr="00197ABD">
        <w:t xml:space="preserve">начального общего образования </w:t>
      </w:r>
      <w:r w:rsidR="009A57B7">
        <w:t xml:space="preserve">                                                                                       </w:t>
      </w:r>
      <w:r w:rsidR="00200F34">
        <w:t xml:space="preserve">    13</w:t>
      </w:r>
      <w:r w:rsidR="00D92BEF">
        <w:t>4</w:t>
      </w:r>
    </w:p>
    <w:p w:rsidR="009F499C" w:rsidRPr="00197ABD" w:rsidRDefault="00384CAA" w:rsidP="00197ABD">
      <w:pPr>
        <w:keepNext/>
        <w:keepLines/>
        <w:spacing w:line="276" w:lineRule="auto"/>
      </w:pPr>
      <w:r w:rsidRPr="00197ABD">
        <w:t>3.3.</w:t>
      </w:r>
      <w:r w:rsidR="00495FE6" w:rsidRPr="00197ABD">
        <w:t>4</w:t>
      </w:r>
      <w:r w:rsidRPr="00197ABD">
        <w:t>.</w:t>
      </w:r>
      <w:r w:rsidR="009F499C" w:rsidRPr="00197ABD">
        <w:t xml:space="preserve"> Материально-технические условия реализации  </w:t>
      </w:r>
      <w:r w:rsidR="00495FE6" w:rsidRPr="00197ABD">
        <w:t xml:space="preserve">основной </w:t>
      </w:r>
      <w:r w:rsidR="009F499C" w:rsidRPr="00197ABD">
        <w:t>образовательной программы</w:t>
      </w:r>
      <w:r w:rsidR="00495FE6" w:rsidRPr="00197ABD">
        <w:t xml:space="preserve"> начального общего образования</w:t>
      </w:r>
      <w:r w:rsidR="009A57B7">
        <w:t xml:space="preserve">                                                                   </w:t>
      </w:r>
      <w:r w:rsidR="00F04BD4">
        <w:t xml:space="preserve">                         </w:t>
      </w:r>
      <w:r w:rsidR="00200F34">
        <w:t>134-13</w:t>
      </w:r>
      <w:r w:rsidR="00D92BEF">
        <w:t>8</w:t>
      </w:r>
    </w:p>
    <w:p w:rsidR="00495FE6" w:rsidRPr="00197ABD" w:rsidRDefault="009F499C" w:rsidP="00197ABD">
      <w:pPr>
        <w:spacing w:line="276" w:lineRule="auto"/>
      </w:pPr>
      <w:r w:rsidRPr="00197ABD">
        <w:t>3.3.</w:t>
      </w:r>
      <w:r w:rsidR="00495FE6" w:rsidRPr="00197ABD">
        <w:t>5. Учеб</w:t>
      </w:r>
      <w:r w:rsidR="00C33C1F" w:rsidRPr="00197ABD">
        <w:t>но-методическое и информационное условия</w:t>
      </w:r>
      <w:r w:rsidR="00495FE6" w:rsidRPr="00197ABD">
        <w:t xml:space="preserve"> реализации основной образовательной программы начального общего образования </w:t>
      </w:r>
      <w:r w:rsidR="009A57B7">
        <w:t xml:space="preserve">                                   </w:t>
      </w:r>
      <w:r w:rsidR="00F04BD4">
        <w:t xml:space="preserve">     </w:t>
      </w:r>
      <w:r w:rsidR="002D7E26">
        <w:t xml:space="preserve">                              </w:t>
      </w:r>
      <w:r w:rsidR="00200F34">
        <w:t xml:space="preserve"> 13</w:t>
      </w:r>
      <w:r w:rsidR="00D92BEF">
        <w:t>8</w:t>
      </w:r>
      <w:r w:rsidR="00200F34">
        <w:t>-14</w:t>
      </w:r>
      <w:r w:rsidR="00D92BEF">
        <w:t>3</w:t>
      </w:r>
    </w:p>
    <w:p w:rsidR="00C33C1F" w:rsidRPr="00197ABD" w:rsidRDefault="00C33C1F" w:rsidP="00197ABD">
      <w:pPr>
        <w:spacing w:line="276" w:lineRule="auto"/>
      </w:pPr>
      <w:r w:rsidRPr="00197ABD">
        <w:t>3.3.6. Механизмы достижения целевых ориентиров в системе условий реализации  основной образовательной программы  в соответствии с требованиями Стандарта</w:t>
      </w:r>
      <w:r w:rsidR="00623948">
        <w:t xml:space="preserve">  </w:t>
      </w:r>
      <w:r w:rsidR="00F04BD4">
        <w:t xml:space="preserve">                      </w:t>
      </w:r>
      <w:r w:rsidR="00200F34">
        <w:t>14</w:t>
      </w:r>
      <w:r w:rsidR="00D92BEF">
        <w:t>3</w:t>
      </w:r>
      <w:r w:rsidR="00200F34">
        <w:t>-14</w:t>
      </w:r>
      <w:r w:rsidR="00D92BEF">
        <w:t>4</w:t>
      </w:r>
    </w:p>
    <w:p w:rsidR="00623948" w:rsidRDefault="00324B9D" w:rsidP="00197ABD">
      <w:pPr>
        <w:spacing w:line="276" w:lineRule="auto"/>
      </w:pPr>
      <w:r w:rsidRPr="00197ABD">
        <w:t>3.3.</w:t>
      </w:r>
      <w:r w:rsidR="00495FE6" w:rsidRPr="00197ABD">
        <w:t>7</w:t>
      </w:r>
      <w:r w:rsidRPr="00197ABD">
        <w:t>.Сетевой график (дорожная карта) по формированию необходимой системы</w:t>
      </w:r>
    </w:p>
    <w:p w:rsidR="00623948" w:rsidRDefault="00324B9D" w:rsidP="00623948">
      <w:pPr>
        <w:spacing w:line="276" w:lineRule="auto"/>
      </w:pPr>
      <w:r w:rsidRPr="00197ABD">
        <w:t xml:space="preserve"> условий реализации </w:t>
      </w:r>
      <w:r w:rsidR="001A043D" w:rsidRPr="00197ABD">
        <w:t xml:space="preserve">образовательной программы начального общего </w:t>
      </w:r>
    </w:p>
    <w:p w:rsidR="001A043D" w:rsidRPr="00197ABD" w:rsidRDefault="001A043D" w:rsidP="00623948">
      <w:pPr>
        <w:spacing w:line="276" w:lineRule="auto"/>
      </w:pPr>
      <w:r w:rsidRPr="00197ABD">
        <w:t xml:space="preserve">образования </w:t>
      </w:r>
      <w:r w:rsidR="00623948">
        <w:t xml:space="preserve">                                                                                                                        </w:t>
      </w:r>
      <w:r w:rsidR="00F04BD4">
        <w:t xml:space="preserve">     </w:t>
      </w:r>
      <w:r w:rsidR="00200F34">
        <w:t>14</w:t>
      </w:r>
      <w:r w:rsidR="00D92BEF">
        <w:t>4</w:t>
      </w:r>
      <w:r w:rsidR="00200F34">
        <w:t>-14</w:t>
      </w:r>
      <w:r w:rsidR="00D92BEF">
        <w:t>6</w:t>
      </w:r>
    </w:p>
    <w:p w:rsidR="00324B9D" w:rsidRPr="00197ABD" w:rsidRDefault="001A043D" w:rsidP="00197ABD">
      <w:pPr>
        <w:keepNext/>
        <w:keepLines/>
        <w:spacing w:line="276" w:lineRule="auto"/>
      </w:pPr>
      <w:r w:rsidRPr="00197ABD">
        <w:t>3.3.8.Контроль за состоянием системы условий</w:t>
      </w:r>
      <w:r w:rsidR="00623948">
        <w:t xml:space="preserve">                                                            </w:t>
      </w:r>
      <w:r w:rsidR="00F04BD4">
        <w:t xml:space="preserve">     </w:t>
      </w:r>
      <w:r w:rsidR="00200F34">
        <w:t xml:space="preserve"> 147</w:t>
      </w:r>
      <w:r w:rsidR="00D92BEF">
        <w:t>-152</w:t>
      </w:r>
    </w:p>
    <w:p w:rsidR="002B0D1F" w:rsidRPr="00197ABD" w:rsidRDefault="00197ABD" w:rsidP="00197ABD">
      <w:pPr>
        <w:keepNext/>
        <w:keepLines/>
        <w:tabs>
          <w:tab w:val="left" w:pos="284"/>
        </w:tabs>
        <w:spacing w:line="276" w:lineRule="auto"/>
        <w:ind w:left="2880" w:hanging="2880"/>
        <w:rPr>
          <w:b/>
        </w:rPr>
      </w:pPr>
      <w:r w:rsidRPr="00197ABD">
        <w:rPr>
          <w:b/>
        </w:rPr>
        <w:t>4. Приложение</w:t>
      </w:r>
      <w:r w:rsidR="00200F34">
        <w:rPr>
          <w:b/>
        </w:rPr>
        <w:t xml:space="preserve">                                                                                                                        1</w:t>
      </w:r>
      <w:r w:rsidR="00D92BEF">
        <w:rPr>
          <w:b/>
        </w:rPr>
        <w:t>53-184</w:t>
      </w:r>
    </w:p>
    <w:p w:rsidR="006510A4" w:rsidRDefault="006510A4" w:rsidP="00197ABD">
      <w:pPr>
        <w:pStyle w:val="aff4"/>
        <w:spacing w:line="276" w:lineRule="auto"/>
      </w:pPr>
    </w:p>
    <w:p w:rsidR="00E05FE1" w:rsidRDefault="00E05FE1" w:rsidP="00197ABD">
      <w:pPr>
        <w:pStyle w:val="aff4"/>
        <w:spacing w:line="276" w:lineRule="auto"/>
      </w:pPr>
    </w:p>
    <w:p w:rsidR="0005253C" w:rsidRDefault="0005253C" w:rsidP="00197ABD">
      <w:pPr>
        <w:pStyle w:val="aff4"/>
        <w:spacing w:line="276" w:lineRule="auto"/>
      </w:pPr>
    </w:p>
    <w:p w:rsidR="00F04BD4" w:rsidRPr="00F04BD4" w:rsidRDefault="00F04BD4" w:rsidP="00F04BD4">
      <w:pPr>
        <w:ind w:left="360"/>
        <w:jc w:val="center"/>
      </w:pPr>
    </w:p>
    <w:p w:rsidR="00A73AF0" w:rsidRPr="00F04BD4" w:rsidRDefault="0094132D" w:rsidP="00505703">
      <w:pPr>
        <w:pStyle w:val="af"/>
        <w:numPr>
          <w:ilvl w:val="0"/>
          <w:numId w:val="78"/>
        </w:numPr>
        <w:jc w:val="center"/>
        <w:rPr>
          <w:rFonts w:ascii="Times New Roman" w:hAnsi="Times New Roman"/>
          <w:b/>
          <w:sz w:val="28"/>
          <w:szCs w:val="28"/>
        </w:rPr>
      </w:pPr>
      <w:r w:rsidRPr="00F04BD4">
        <w:rPr>
          <w:rFonts w:ascii="Times New Roman" w:hAnsi="Times New Roman"/>
          <w:b/>
          <w:sz w:val="28"/>
          <w:szCs w:val="28"/>
        </w:rPr>
        <w:lastRenderedPageBreak/>
        <w:t>Ц</w:t>
      </w:r>
      <w:r w:rsidR="00A73AF0" w:rsidRPr="00F04BD4">
        <w:rPr>
          <w:rFonts w:ascii="Times New Roman" w:hAnsi="Times New Roman"/>
          <w:b/>
          <w:sz w:val="28"/>
          <w:szCs w:val="28"/>
        </w:rPr>
        <w:t>елевой раздел</w:t>
      </w:r>
    </w:p>
    <w:p w:rsidR="00E92259" w:rsidRDefault="00B630AD" w:rsidP="00E92259">
      <w:pPr>
        <w:shd w:val="clear" w:color="auto" w:fill="FFFFFF"/>
        <w:ind w:right="19" w:firstLine="720"/>
        <w:rPr>
          <w:bCs/>
          <w:iCs/>
          <w:spacing w:val="-5"/>
          <w:lang w:val="en-US"/>
        </w:rPr>
      </w:pPr>
      <w:r w:rsidRPr="00197ABD">
        <w:rPr>
          <w:b/>
        </w:rPr>
        <w:t>1.</w:t>
      </w:r>
      <w:r w:rsidR="00906836" w:rsidRPr="00197ABD">
        <w:rPr>
          <w:b/>
        </w:rPr>
        <w:t>1</w:t>
      </w:r>
      <w:r w:rsidR="006C6F5E" w:rsidRPr="00197ABD">
        <w:rPr>
          <w:b/>
        </w:rPr>
        <w:t>.</w:t>
      </w:r>
      <w:r w:rsidR="00222A9A" w:rsidRPr="00197ABD">
        <w:rPr>
          <w:b/>
        </w:rPr>
        <w:t>Пояснительная записка</w:t>
      </w:r>
      <w:r w:rsidR="00E92259" w:rsidRPr="00E92259">
        <w:rPr>
          <w:bCs/>
          <w:iCs/>
          <w:spacing w:val="-5"/>
        </w:rPr>
        <w:t xml:space="preserve"> </w:t>
      </w:r>
    </w:p>
    <w:p w:rsidR="00E92259" w:rsidRPr="00A71D36" w:rsidRDefault="00E92259" w:rsidP="00E92259">
      <w:pPr>
        <w:shd w:val="clear" w:color="auto" w:fill="FFFFFF"/>
        <w:ind w:right="19" w:firstLine="720"/>
        <w:rPr>
          <w:bCs/>
          <w:iCs/>
          <w:spacing w:val="-5"/>
        </w:rPr>
      </w:pPr>
      <w:r w:rsidRPr="00A71D36">
        <w:rPr>
          <w:bCs/>
          <w:iCs/>
          <w:spacing w:val="-5"/>
        </w:rPr>
        <w:t>Образовате</w:t>
      </w:r>
      <w:r>
        <w:rPr>
          <w:bCs/>
          <w:iCs/>
          <w:spacing w:val="-5"/>
        </w:rPr>
        <w:t xml:space="preserve">льная программа МБОУ  Верхнекольцовской </w:t>
      </w:r>
      <w:r w:rsidRPr="00A71D36">
        <w:rPr>
          <w:bCs/>
          <w:iCs/>
          <w:spacing w:val="-5"/>
        </w:rPr>
        <w:t xml:space="preserve"> оош является нормативным документом, определяющим стратегические приоритеты, содержательные, организационные и методические аспекты образовательной деятельности школы:</w:t>
      </w:r>
    </w:p>
    <w:p w:rsidR="00E92259" w:rsidRPr="00A71D36" w:rsidRDefault="00E92259" w:rsidP="00E92259">
      <w:pPr>
        <w:shd w:val="clear" w:color="auto" w:fill="FFFFFF"/>
        <w:tabs>
          <w:tab w:val="left" w:pos="-142"/>
        </w:tabs>
        <w:ind w:right="19"/>
        <w:rPr>
          <w:rStyle w:val="Zag11"/>
          <w:rFonts w:eastAsia="@Arial Unicode MS"/>
        </w:rPr>
      </w:pPr>
      <w:r w:rsidRPr="00A71D36">
        <w:t>Образовательная программа разрабатывается, принимается и реализуется школой самостоятельно на основе</w:t>
      </w:r>
      <w:r w:rsidRPr="00A71D36">
        <w:rPr>
          <w:rStyle w:val="Zag11"/>
          <w:rFonts w:eastAsia="@Arial Unicode MS"/>
        </w:rPr>
        <w:t xml:space="preserve"> </w:t>
      </w:r>
    </w:p>
    <w:p w:rsidR="00E92259" w:rsidRPr="00A71D36" w:rsidRDefault="00E92259" w:rsidP="00E92259">
      <w:pPr>
        <w:spacing w:after="200"/>
      </w:pPr>
      <w:r w:rsidRPr="00A71D36">
        <w:rPr>
          <w:rStyle w:val="Zag11"/>
          <w:rFonts w:eastAsia="@Arial Unicode MS"/>
        </w:rPr>
        <w:t xml:space="preserve">     -   з</w:t>
      </w:r>
      <w:r w:rsidRPr="00A71D36">
        <w:rPr>
          <w:rStyle w:val="Zag11"/>
          <w:rFonts w:eastAsia="@Arial Unicode MS"/>
          <w:color w:val="000000"/>
        </w:rPr>
        <w:t>акона  "Об образовании в РФ"</w:t>
      </w:r>
      <w:r w:rsidRPr="00A71D36">
        <w:t xml:space="preserve"> от 29.12.2012г. №273-ФЗ</w:t>
      </w:r>
      <w:r w:rsidRPr="00A71D36">
        <w:rPr>
          <w:rStyle w:val="Zag11"/>
          <w:rFonts w:eastAsia="@Arial Unicode MS"/>
          <w:color w:val="000000"/>
        </w:rPr>
        <w:t>;</w:t>
      </w:r>
    </w:p>
    <w:p w:rsidR="00E92259" w:rsidRPr="00A71D36" w:rsidRDefault="00E92259" w:rsidP="00E92259">
      <w:pPr>
        <w:widowControl w:val="0"/>
        <w:numPr>
          <w:ilvl w:val="0"/>
          <w:numId w:val="90"/>
        </w:numPr>
        <w:shd w:val="clear" w:color="auto" w:fill="FFFFFF"/>
        <w:tabs>
          <w:tab w:val="left" w:pos="-142"/>
        </w:tabs>
        <w:suppressAutoHyphens/>
        <w:autoSpaceDE w:val="0"/>
        <w:spacing w:line="276" w:lineRule="auto"/>
        <w:ind w:right="19"/>
      </w:pPr>
      <w:r w:rsidRPr="00A71D36">
        <w:t xml:space="preserve">федерального компонента государственных образовательных стандартов начального общего, основного общего и среднего (полного) общего образования, утвержденного приказом Минобразования России от 5 марта </w:t>
      </w:r>
      <w:smartTag w:uri="urn:schemas-microsoft-com:office:smarttags" w:element="metricconverter">
        <w:smartTagPr>
          <w:attr w:name="ProductID" w:val="2004 г"/>
        </w:smartTagPr>
        <w:r w:rsidRPr="00A71D36">
          <w:t>2004 г</w:t>
        </w:r>
      </w:smartTag>
      <w:r w:rsidRPr="00A71D36">
        <w:t xml:space="preserve">. № 1089 (с изменениями, утвержденными приказами Минобразования России от 03.06.2008г. №164, от 31.08.2009г. №320, от 19.10.2009 №427, от 24.01.2012г. №39, от 31.01.2012г. №69); </w:t>
      </w:r>
    </w:p>
    <w:p w:rsidR="00E92259" w:rsidRPr="00A71D36" w:rsidRDefault="00E92259" w:rsidP="00E92259">
      <w:pPr>
        <w:widowControl w:val="0"/>
        <w:numPr>
          <w:ilvl w:val="0"/>
          <w:numId w:val="90"/>
        </w:numPr>
        <w:shd w:val="clear" w:color="auto" w:fill="FFFFFF"/>
        <w:tabs>
          <w:tab w:val="left" w:pos="-142"/>
        </w:tabs>
        <w:suppressAutoHyphens/>
        <w:autoSpaceDE w:val="0"/>
        <w:spacing w:line="276" w:lineRule="auto"/>
        <w:ind w:right="19"/>
      </w:pPr>
      <w:r w:rsidRPr="00A71D36">
        <w:t xml:space="preserve">федерального  базисного  учебного  плана, утверждённого  приказом Министерства образования  Российской Федерации  от 09.03.2004 г. № 1312 с изменениями, утверждёнными приказами  Министерства образования и науки Российской Федерации от 30.08.2010  №889,  от 03.06.2011  № 1994; от 01.02.2012 № 74; </w:t>
      </w:r>
    </w:p>
    <w:p w:rsidR="00E92259" w:rsidRDefault="00D702D2" w:rsidP="00E92259">
      <w:pPr>
        <w:widowControl w:val="0"/>
        <w:numPr>
          <w:ilvl w:val="0"/>
          <w:numId w:val="90"/>
        </w:numPr>
        <w:shd w:val="clear" w:color="auto" w:fill="FFFFFF"/>
        <w:tabs>
          <w:tab w:val="left" w:pos="-142"/>
        </w:tabs>
        <w:suppressAutoHyphens/>
        <w:autoSpaceDE w:val="0"/>
        <w:spacing w:line="276" w:lineRule="auto"/>
        <w:ind w:right="19"/>
      </w:pPr>
      <w:r w:rsidRPr="00D702D2">
        <w:rPr>
          <w:b/>
        </w:rPr>
        <w:t>СанПиН</w:t>
      </w:r>
      <w:r>
        <w:rPr>
          <w:b/>
        </w:rPr>
        <w:t xml:space="preserve"> </w:t>
      </w:r>
      <w:r w:rsidRPr="00D702D2">
        <w:rPr>
          <w:rFonts w:ascii="inherit" w:hAnsi="inherit" w:cs="Arial"/>
          <w:b/>
          <w:iCs/>
          <w:color w:val="555555"/>
          <w:bdr w:val="none" w:sz="0" w:space="0" w:color="auto" w:frame="1"/>
        </w:rPr>
        <w:t>2.4.2.2821-10</w:t>
      </w:r>
      <w:r>
        <w:rPr>
          <w:rFonts w:ascii="inherit" w:hAnsi="inherit" w:cs="Arial"/>
          <w:i/>
          <w:iCs/>
          <w:color w:val="555555"/>
          <w:sz w:val="23"/>
          <w:szCs w:val="23"/>
          <w:bdr w:val="none" w:sz="0" w:space="0" w:color="auto" w:frame="1"/>
        </w:rPr>
        <w:t xml:space="preserve"> </w:t>
      </w:r>
      <w:r>
        <w:t xml:space="preserve"> </w:t>
      </w:r>
      <w:r w:rsidR="00E92259" w:rsidRPr="00A71D36">
        <w:t xml:space="preserve"> "Санитарно-</w:t>
      </w:r>
      <w:r>
        <w:rPr>
          <w:rFonts w:ascii="inherit" w:hAnsi="inherit" w:cs="Arial"/>
          <w:i/>
          <w:iCs/>
          <w:color w:val="555555"/>
          <w:sz w:val="23"/>
          <w:szCs w:val="23"/>
          <w:bdr w:val="none" w:sz="0" w:space="0" w:color="auto" w:frame="1"/>
        </w:rPr>
        <w:t xml:space="preserve"> </w:t>
      </w:r>
      <w:r w:rsidR="00E92259" w:rsidRPr="00A71D36">
        <w:t>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w:t>
      </w:r>
      <w:r w:rsidR="00EF34FC">
        <w:t>ссийской Федерации от 10 июля 2016 г. № 29</w:t>
      </w:r>
      <w:r w:rsidR="00E92259" w:rsidRPr="00A71D36">
        <w:t>);</w:t>
      </w:r>
    </w:p>
    <w:p w:rsidR="00E92259" w:rsidRPr="00A71D36" w:rsidRDefault="00E92259" w:rsidP="00E92259">
      <w:pPr>
        <w:widowControl w:val="0"/>
        <w:numPr>
          <w:ilvl w:val="0"/>
          <w:numId w:val="90"/>
        </w:numPr>
        <w:shd w:val="clear" w:color="auto" w:fill="FFFFFF"/>
        <w:tabs>
          <w:tab w:val="left" w:pos="-142"/>
        </w:tabs>
        <w:suppressAutoHyphens/>
        <w:autoSpaceDE w:val="0"/>
        <w:spacing w:line="276" w:lineRule="auto"/>
        <w:ind w:right="19"/>
      </w:pPr>
      <w:r w:rsidRPr="00A71D36">
        <w:t xml:space="preserve"> устава Учреждения</w:t>
      </w:r>
    </w:p>
    <w:p w:rsidR="00D61291" w:rsidRPr="00197ABD" w:rsidRDefault="00D61291" w:rsidP="00621D1A">
      <w:pPr>
        <w:spacing w:line="276" w:lineRule="auto"/>
      </w:pPr>
      <w:r w:rsidRPr="00197ABD">
        <w:rPr>
          <w:b/>
        </w:rPr>
        <w:t>Тип школы.</w:t>
      </w:r>
      <w:r w:rsidR="00443EE1" w:rsidRPr="00197ABD">
        <w:t xml:space="preserve"> Муниципальное</w:t>
      </w:r>
      <w:r w:rsidR="00340B89" w:rsidRPr="00197ABD">
        <w:t xml:space="preserve"> бюджетное общеобразовательное учреждение </w:t>
      </w:r>
      <w:r w:rsidR="00EB4AA7">
        <w:t xml:space="preserve">  Верхнекольцовская </w:t>
      </w:r>
      <w:r w:rsidR="0087459A">
        <w:t xml:space="preserve"> основная </w:t>
      </w:r>
      <w:r w:rsidR="00340B89" w:rsidRPr="00197ABD">
        <w:t>общеобразовательная школа</w:t>
      </w:r>
    </w:p>
    <w:p w:rsidR="0087459A" w:rsidRDefault="00D61291" w:rsidP="00621D1A">
      <w:pPr>
        <w:spacing w:line="276" w:lineRule="auto"/>
      </w:pPr>
      <w:r w:rsidRPr="00197ABD">
        <w:rPr>
          <w:b/>
        </w:rPr>
        <w:t>Юридический адрес:</w:t>
      </w:r>
      <w:r w:rsidR="00EB4AA7">
        <w:t>347085</w:t>
      </w:r>
      <w:r w:rsidR="009047F8" w:rsidRPr="00197ABD">
        <w:t>,</w:t>
      </w:r>
      <w:r w:rsidR="00340B89" w:rsidRPr="00197ABD">
        <w:t xml:space="preserve"> Ростовская область, Тацинский</w:t>
      </w:r>
      <w:r w:rsidR="009047F8" w:rsidRPr="00197ABD">
        <w:t xml:space="preserve"> район, </w:t>
      </w:r>
      <w:r w:rsidR="00EB4AA7">
        <w:t xml:space="preserve"> х.Верхнекольцов</w:t>
      </w:r>
      <w:r w:rsidR="009047F8" w:rsidRPr="00197ABD">
        <w:t xml:space="preserve">, </w:t>
      </w:r>
      <w:r w:rsidR="00F95CA8">
        <w:t xml:space="preserve">      </w:t>
      </w:r>
    </w:p>
    <w:p w:rsidR="009047F8" w:rsidRPr="00197ABD" w:rsidRDefault="0087459A" w:rsidP="00621D1A">
      <w:pPr>
        <w:spacing w:line="276" w:lineRule="auto"/>
      </w:pPr>
      <w:r>
        <w:t xml:space="preserve">    </w:t>
      </w:r>
      <w:r w:rsidR="009047F8" w:rsidRPr="00197ABD">
        <w:t>ул.</w:t>
      </w:r>
      <w:r w:rsidR="00EB4AA7">
        <w:t xml:space="preserve"> Школьная,1</w:t>
      </w:r>
      <w:r w:rsidR="00340B89" w:rsidRPr="00197ABD">
        <w:t>.</w:t>
      </w:r>
    </w:p>
    <w:p w:rsidR="009047F8" w:rsidRPr="00197ABD" w:rsidRDefault="00142D72" w:rsidP="00621D1A">
      <w:pPr>
        <w:spacing w:line="276" w:lineRule="auto"/>
      </w:pPr>
      <w:r w:rsidRPr="00197ABD">
        <w:rPr>
          <w:b/>
        </w:rPr>
        <w:t>Т</w:t>
      </w:r>
      <w:r w:rsidR="00D61291" w:rsidRPr="00197ABD">
        <w:rPr>
          <w:b/>
        </w:rPr>
        <w:t>елефон:</w:t>
      </w:r>
      <w:r w:rsidR="009047F8" w:rsidRPr="00197ABD">
        <w:t>8</w:t>
      </w:r>
      <w:r w:rsidR="005B36A0" w:rsidRPr="00197ABD">
        <w:t xml:space="preserve"> (86397) 2- </w:t>
      </w:r>
      <w:r w:rsidR="00EB4AA7">
        <w:t>59 - 18</w:t>
      </w:r>
    </w:p>
    <w:p w:rsidR="00246D1E" w:rsidRPr="00197ABD" w:rsidRDefault="00246D1E" w:rsidP="00621D1A">
      <w:pPr>
        <w:spacing w:line="276" w:lineRule="auto"/>
        <w:rPr>
          <w:b/>
          <w:color w:val="000000"/>
        </w:rPr>
      </w:pPr>
      <w:r w:rsidRPr="00197ABD">
        <w:rPr>
          <w:b/>
          <w:color w:val="000000"/>
        </w:rPr>
        <w:t>Документы, регламентирующие осуществление образовательного процесса:</w:t>
      </w:r>
    </w:p>
    <w:p w:rsidR="00F95CA8" w:rsidRDefault="005A37A2" w:rsidP="00621D1A">
      <w:pPr>
        <w:spacing w:line="276" w:lineRule="auto"/>
      </w:pPr>
      <w:r w:rsidRPr="00197ABD">
        <w:rPr>
          <w:color w:val="000000"/>
        </w:rPr>
        <w:t>- Закон</w:t>
      </w:r>
      <w:r w:rsidRPr="00197ABD">
        <w:t>«Об образовании</w:t>
      </w:r>
      <w:r w:rsidR="00691066" w:rsidRPr="00197ABD">
        <w:t xml:space="preserve"> в</w:t>
      </w:r>
      <w:r w:rsidRPr="00197ABD">
        <w:t xml:space="preserve"> РФ»</w:t>
      </w:r>
      <w:r w:rsidR="005B36A0" w:rsidRPr="00197ABD">
        <w:t xml:space="preserve"> от 29.12.2012г. №</w:t>
      </w:r>
      <w:r w:rsidR="008468C2" w:rsidRPr="00197ABD">
        <w:t>273-ФЗ</w:t>
      </w:r>
    </w:p>
    <w:p w:rsidR="005A37A2" w:rsidRPr="00197ABD" w:rsidRDefault="00F95CA8" w:rsidP="00621D1A">
      <w:pPr>
        <w:spacing w:line="276" w:lineRule="auto"/>
      </w:pPr>
      <w:r>
        <w:t xml:space="preserve"> - </w:t>
      </w:r>
      <w:r w:rsidR="005A37A2" w:rsidRPr="00197ABD">
        <w:t>«Гигиенические требования к условиям обучения в общеобразовательных учреждениях», утверждённы</w:t>
      </w:r>
      <w:r w:rsidR="005B36A0" w:rsidRPr="00197ABD">
        <w:t>е</w:t>
      </w:r>
      <w:r w:rsidR="005A37A2" w:rsidRPr="00197ABD">
        <w:t xml:space="preserve">  Постановлением Главного государственного санитарного врача</w:t>
      </w:r>
      <w:r>
        <w:t xml:space="preserve"> </w:t>
      </w:r>
      <w:r w:rsidR="005A37A2" w:rsidRPr="00197ABD">
        <w:t xml:space="preserve">Российской Федерации «О введении в действие санитарно-эпидемиологических правил и </w:t>
      </w:r>
      <w:r w:rsidR="00EF34FC">
        <w:t>н</w:t>
      </w:r>
      <w:r w:rsidR="00E55922">
        <w:t xml:space="preserve">ормативов </w:t>
      </w:r>
      <w:r w:rsidR="00E55922" w:rsidRPr="00E55922">
        <w:rPr>
          <w:b/>
        </w:rPr>
        <w:t>СанПиН</w:t>
      </w:r>
      <w:r w:rsidR="00E55922">
        <w:rPr>
          <w:b/>
        </w:rPr>
        <w:t xml:space="preserve"> </w:t>
      </w:r>
      <w:r w:rsidR="00E55922" w:rsidRPr="00E55922">
        <w:rPr>
          <w:rFonts w:ascii="inherit" w:hAnsi="inherit" w:cs="Arial"/>
          <w:b/>
          <w:iCs/>
          <w:color w:val="555555"/>
          <w:sz w:val="23"/>
          <w:szCs w:val="23"/>
          <w:bdr w:val="none" w:sz="0" w:space="0" w:color="auto" w:frame="1"/>
        </w:rPr>
        <w:t>2.4.2.2821-10</w:t>
      </w:r>
      <w:r w:rsidR="00E55922">
        <w:rPr>
          <w:rFonts w:ascii="inherit" w:hAnsi="inherit" w:cs="Arial"/>
          <w:i/>
          <w:iCs/>
          <w:color w:val="555555"/>
          <w:sz w:val="23"/>
          <w:szCs w:val="23"/>
          <w:bdr w:val="none" w:sz="0" w:space="0" w:color="auto" w:frame="1"/>
        </w:rPr>
        <w:t xml:space="preserve"> </w:t>
      </w:r>
      <w:r w:rsidR="00E55922">
        <w:t xml:space="preserve"> »  от 25.12</w:t>
      </w:r>
      <w:r w:rsidR="00EF34FC">
        <w:t>.2</w:t>
      </w:r>
      <w:r w:rsidR="005A37A2" w:rsidRPr="00197ABD">
        <w:t>0</w:t>
      </w:r>
      <w:r w:rsidR="00EF34FC">
        <w:t>1</w:t>
      </w:r>
      <w:r w:rsidR="00E55922">
        <w:t>5 № 8</w:t>
      </w:r>
      <w:r w:rsidR="005A37A2" w:rsidRPr="00197ABD">
        <w:t>9;</w:t>
      </w:r>
    </w:p>
    <w:p w:rsidR="005A37A2" w:rsidRPr="00197ABD" w:rsidRDefault="00F95CA8" w:rsidP="00621D1A">
      <w:pPr>
        <w:autoSpaceDE w:val="0"/>
        <w:autoSpaceDN w:val="0"/>
        <w:adjustRightInd w:val="0"/>
        <w:spacing w:line="276" w:lineRule="auto"/>
        <w:ind w:hanging="284"/>
      </w:pPr>
      <w:r>
        <w:t xml:space="preserve">     </w:t>
      </w:r>
      <w:r w:rsidR="005A37A2" w:rsidRPr="00197ABD">
        <w:t xml:space="preserve">- Приказ Министерства образование и науки РФ </w:t>
      </w:r>
      <w:r w:rsidR="005B36A0" w:rsidRPr="00197ABD">
        <w:t xml:space="preserve">«О внесении </w:t>
      </w:r>
      <w:r>
        <w:t xml:space="preserve">изменений в Федеральный </w:t>
      </w:r>
      <w:r w:rsidR="005A37A2" w:rsidRPr="00197ABD">
        <w:t>государственный образовательный стандар</w:t>
      </w:r>
      <w:r w:rsidR="005B36A0" w:rsidRPr="00197ABD">
        <w:t>т начального общего образования</w:t>
      </w:r>
      <w:r w:rsidR="005A37A2" w:rsidRPr="00197ABD">
        <w:t>»</w:t>
      </w:r>
      <w:r w:rsidR="005B36A0" w:rsidRPr="00197ABD">
        <w:t xml:space="preserve">от </w:t>
      </w:r>
      <w:r w:rsidR="006D5A5A" w:rsidRPr="00197ABD">
        <w:t>26 ноября 2010 г.</w:t>
      </w:r>
      <w:r w:rsidR="005B36A0" w:rsidRPr="00197ABD">
        <w:t>№ 1241</w:t>
      </w:r>
    </w:p>
    <w:p w:rsidR="005A37A2" w:rsidRPr="00197ABD" w:rsidRDefault="005A37A2" w:rsidP="00621D1A">
      <w:pPr>
        <w:autoSpaceDE w:val="0"/>
        <w:autoSpaceDN w:val="0"/>
        <w:adjustRightInd w:val="0"/>
        <w:spacing w:line="276" w:lineRule="auto"/>
        <w:ind w:left="284" w:hanging="284"/>
      </w:pPr>
      <w:r w:rsidRPr="00197ABD">
        <w:t>- Письмо Министерства образования и науки Российской  Федерации «О введении   третьего часа физической культур</w:t>
      </w:r>
      <w:r w:rsidR="006D5A5A" w:rsidRPr="00197ABD">
        <w:t>ы»от 8 октября 2010 г. № ИК-1494/19</w:t>
      </w:r>
    </w:p>
    <w:p w:rsidR="006D5A5A" w:rsidRPr="00197ABD" w:rsidRDefault="00246D1E" w:rsidP="00621D1A">
      <w:pPr>
        <w:spacing w:line="276" w:lineRule="auto"/>
        <w:rPr>
          <w:color w:val="000000"/>
        </w:rPr>
      </w:pPr>
      <w:r w:rsidRPr="00197ABD">
        <w:rPr>
          <w:color w:val="000000"/>
        </w:rPr>
        <w:t>- Устав ОУ</w:t>
      </w:r>
    </w:p>
    <w:p w:rsidR="006D5A5A" w:rsidRPr="00197ABD" w:rsidRDefault="00246D1E" w:rsidP="00621D1A">
      <w:pPr>
        <w:spacing w:line="276" w:lineRule="auto"/>
        <w:rPr>
          <w:color w:val="000000"/>
        </w:rPr>
      </w:pPr>
      <w:r w:rsidRPr="00197ABD">
        <w:rPr>
          <w:color w:val="000000"/>
        </w:rPr>
        <w:t>- Конвенция прав ребёнка</w:t>
      </w:r>
    </w:p>
    <w:p w:rsidR="009047F8" w:rsidRPr="00197ABD" w:rsidRDefault="00C77BD3" w:rsidP="00C77BD3">
      <w:pPr>
        <w:spacing w:line="276" w:lineRule="auto"/>
        <w:ind w:left="284" w:hanging="284"/>
      </w:pPr>
      <w:r>
        <w:rPr>
          <w:color w:val="000000"/>
        </w:rPr>
        <w:t xml:space="preserve"> </w:t>
      </w:r>
      <w:r w:rsidR="00CE7730">
        <w:rPr>
          <w:i/>
        </w:rPr>
        <w:t>-</w:t>
      </w:r>
      <w:r w:rsidR="00F95CA8">
        <w:rPr>
          <w:i/>
        </w:rPr>
        <w:t xml:space="preserve">   </w:t>
      </w:r>
      <w:r w:rsidR="008A36DE" w:rsidRPr="00CE7730">
        <w:t>Лицензия на право осуществления образовательной деятельности</w:t>
      </w:r>
      <w:r w:rsidR="008A36DE" w:rsidRPr="00197ABD">
        <w:t xml:space="preserve"> – </w:t>
      </w:r>
      <w:r w:rsidR="00E521D5">
        <w:t>61 ЛО1 №0000858 регистрационный номер  №3607 выдана 19.08.2013  бессрочна</w:t>
      </w:r>
    </w:p>
    <w:p w:rsidR="009047F8" w:rsidRPr="00197ABD" w:rsidRDefault="008A36DE" w:rsidP="00621D1A">
      <w:pPr>
        <w:spacing w:line="276" w:lineRule="auto"/>
      </w:pPr>
      <w:r w:rsidRPr="00197ABD">
        <w:rPr>
          <w:b/>
        </w:rPr>
        <w:t xml:space="preserve">-  </w:t>
      </w:r>
      <w:r w:rsidRPr="00197ABD">
        <w:t>Свидетельство о государственной аккредитаци</w:t>
      </w:r>
      <w:r w:rsidR="008468C2" w:rsidRPr="00197ABD">
        <w:t xml:space="preserve">и  </w:t>
      </w:r>
      <w:r w:rsidR="00E521D5">
        <w:t>№ 2623от 19.05.2015 действительна до 19.05.2027 года  серия 61АО1 №0000775</w:t>
      </w:r>
      <w:r w:rsidR="008468C2" w:rsidRPr="00197ABD">
        <w:t xml:space="preserve"> </w:t>
      </w:r>
    </w:p>
    <w:p w:rsidR="006D5A5A" w:rsidRPr="00197ABD" w:rsidRDefault="00904FB4" w:rsidP="00621D1A">
      <w:pPr>
        <w:spacing w:line="276" w:lineRule="auto"/>
      </w:pPr>
      <w:r w:rsidRPr="00197ABD">
        <w:t xml:space="preserve">Учредитель: </w:t>
      </w:r>
      <w:r w:rsidR="009B701D" w:rsidRPr="00197ABD">
        <w:t>Администрация Тацинского</w:t>
      </w:r>
      <w:r w:rsidR="00443EE1" w:rsidRPr="00197ABD">
        <w:t xml:space="preserve"> района</w:t>
      </w:r>
    </w:p>
    <w:p w:rsidR="0087459A" w:rsidRDefault="002D7E26" w:rsidP="00621D1A">
      <w:pPr>
        <w:spacing w:line="276" w:lineRule="auto"/>
      </w:pPr>
      <w:r>
        <w:lastRenderedPageBreak/>
        <w:t xml:space="preserve">Директор </w:t>
      </w:r>
      <w:r w:rsidR="00443EE1" w:rsidRPr="00197ABD">
        <w:t xml:space="preserve"> М</w:t>
      </w:r>
      <w:r w:rsidR="00097617" w:rsidRPr="00197ABD">
        <w:t xml:space="preserve">БОУ  </w:t>
      </w:r>
      <w:r w:rsidR="00EB4AA7">
        <w:t xml:space="preserve"> Верхнекольцовской</w:t>
      </w:r>
      <w:r w:rsidR="0087459A">
        <w:t xml:space="preserve"> основной общеобразовательной школы-</w:t>
      </w:r>
      <w:r w:rsidR="00052CCC">
        <w:t xml:space="preserve">  Романовская Ирина Анатольевна</w:t>
      </w:r>
    </w:p>
    <w:p w:rsidR="009047F8" w:rsidRPr="00197ABD" w:rsidRDefault="0087459A" w:rsidP="00621D1A">
      <w:pPr>
        <w:spacing w:line="276" w:lineRule="auto"/>
      </w:pPr>
      <w:r>
        <w:t xml:space="preserve"> </w:t>
      </w:r>
      <w:r w:rsidR="003112D5" w:rsidRPr="00197ABD">
        <w:t>К</w:t>
      </w:r>
      <w:r w:rsidR="00904FB4" w:rsidRPr="00197ABD">
        <w:t>оличество обучающихся</w:t>
      </w:r>
      <w:r w:rsidR="003112D5" w:rsidRPr="00197ABD">
        <w:t xml:space="preserve"> в начальной школе</w:t>
      </w:r>
      <w:r w:rsidR="005B6E7A" w:rsidRPr="00197ABD">
        <w:t xml:space="preserve"> на 01.09.</w:t>
      </w:r>
      <w:r w:rsidR="00D83421">
        <w:t>2018</w:t>
      </w:r>
      <w:r w:rsidR="009047F8" w:rsidRPr="00197ABD">
        <w:t>года</w:t>
      </w:r>
      <w:r w:rsidR="00904FB4" w:rsidRPr="00197ABD">
        <w:t xml:space="preserve"> –</w:t>
      </w:r>
      <w:r w:rsidR="00D83421">
        <w:t xml:space="preserve"> 14</w:t>
      </w:r>
      <w:r w:rsidR="009047F8" w:rsidRPr="00197ABD">
        <w:t xml:space="preserve">, </w:t>
      </w:r>
      <w:r>
        <w:t>4 класса,</w:t>
      </w:r>
      <w:r w:rsidR="009047F8" w:rsidRPr="00197ABD">
        <w:t xml:space="preserve"> </w:t>
      </w:r>
    </w:p>
    <w:p w:rsidR="00904FB4" w:rsidRPr="00197ABD" w:rsidRDefault="00E521D5" w:rsidP="00621D1A">
      <w:pPr>
        <w:spacing w:line="276" w:lineRule="auto"/>
      </w:pPr>
      <w:r>
        <w:t>2</w:t>
      </w:r>
      <w:r w:rsidR="006D5A5A" w:rsidRPr="00197ABD">
        <w:t xml:space="preserve"> </w:t>
      </w:r>
      <w:r w:rsidR="005B6E7A" w:rsidRPr="00197ABD">
        <w:t xml:space="preserve">класса -  </w:t>
      </w:r>
      <w:r w:rsidR="00444714" w:rsidRPr="00197ABD">
        <w:t>комплекта.</w:t>
      </w:r>
    </w:p>
    <w:p w:rsidR="009047F8" w:rsidRPr="00197ABD" w:rsidRDefault="009047F8" w:rsidP="00621D1A">
      <w:pPr>
        <w:spacing w:line="276" w:lineRule="auto"/>
      </w:pPr>
      <w:r w:rsidRPr="00197ABD">
        <w:t>Обучение ведётся в одну смену в режиме 5-дневной учебной недели</w:t>
      </w:r>
      <w:r w:rsidR="003E6BC5" w:rsidRPr="00197ABD">
        <w:t>.</w:t>
      </w:r>
    </w:p>
    <w:p w:rsidR="003112D5" w:rsidRPr="00197ABD" w:rsidRDefault="00904FB4" w:rsidP="00621D1A">
      <w:pPr>
        <w:spacing w:line="276" w:lineRule="auto"/>
        <w:rPr>
          <w:i/>
        </w:rPr>
      </w:pPr>
      <w:r w:rsidRPr="00197ABD">
        <w:t>Разработчики программы</w:t>
      </w:r>
      <w:r w:rsidRPr="00197ABD">
        <w:rPr>
          <w:i/>
        </w:rPr>
        <w:t xml:space="preserve">: </w:t>
      </w:r>
      <w:r w:rsidR="006D5A5A" w:rsidRPr="00197ABD">
        <w:t>п</w:t>
      </w:r>
      <w:r w:rsidRPr="00197ABD">
        <w:t>едагогичес</w:t>
      </w:r>
      <w:r w:rsidR="00590B3A" w:rsidRPr="00197ABD">
        <w:t>кий коллектив школы.</w:t>
      </w:r>
    </w:p>
    <w:p w:rsidR="00904FB4" w:rsidRPr="00197ABD" w:rsidRDefault="00904FB4" w:rsidP="00621D1A">
      <w:pPr>
        <w:spacing w:line="276" w:lineRule="auto"/>
      </w:pPr>
      <w:r w:rsidRPr="00197ABD">
        <w:t>Исполнители Программы:</w:t>
      </w:r>
      <w:r w:rsidR="006D5A5A" w:rsidRPr="00197ABD">
        <w:t xml:space="preserve"> п</w:t>
      </w:r>
      <w:r w:rsidRPr="00197ABD">
        <w:t>едагогический и ученическ</w:t>
      </w:r>
      <w:r w:rsidR="00590B3A" w:rsidRPr="00197ABD">
        <w:t>ий коллективы школы</w:t>
      </w:r>
      <w:r w:rsidRPr="00197ABD">
        <w:t>, администрация, родительская обществен</w:t>
      </w:r>
      <w:r w:rsidR="009047F8" w:rsidRPr="00197ABD">
        <w:t>ность.</w:t>
      </w:r>
    </w:p>
    <w:p w:rsidR="00E05FE1" w:rsidRPr="00197ABD" w:rsidRDefault="00B911AF" w:rsidP="00621D1A">
      <w:pPr>
        <w:widowControl w:val="0"/>
        <w:shd w:val="clear" w:color="auto" w:fill="FFFFFF"/>
        <w:tabs>
          <w:tab w:val="left" w:pos="360"/>
          <w:tab w:val="left" w:pos="540"/>
        </w:tabs>
        <w:suppressAutoHyphens/>
        <w:spacing w:line="276" w:lineRule="auto"/>
      </w:pPr>
      <w:r w:rsidRPr="00197ABD">
        <w:t xml:space="preserve">Программа адресована: </w:t>
      </w:r>
    </w:p>
    <w:p w:rsidR="006D5A5A" w:rsidRPr="00197ABD" w:rsidRDefault="006D5A5A" w:rsidP="00621D1A">
      <w:pPr>
        <w:widowControl w:val="0"/>
        <w:shd w:val="clear" w:color="auto" w:fill="FFFFFF"/>
        <w:tabs>
          <w:tab w:val="left" w:pos="360"/>
          <w:tab w:val="left" w:pos="540"/>
        </w:tabs>
        <w:suppressAutoHyphens/>
        <w:spacing w:line="276" w:lineRule="auto"/>
        <w:rPr>
          <w:b/>
        </w:rPr>
      </w:pPr>
      <w:r w:rsidRPr="00197ABD">
        <w:rPr>
          <w:b/>
        </w:rPr>
        <w:t xml:space="preserve">  У</w:t>
      </w:r>
      <w:r w:rsidR="00B911AF" w:rsidRPr="00197ABD">
        <w:rPr>
          <w:b/>
        </w:rPr>
        <w:t>чащимся и  родителям: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B911AF" w:rsidRPr="00197ABD" w:rsidRDefault="006D5A5A" w:rsidP="00621D1A">
      <w:pPr>
        <w:widowControl w:val="0"/>
        <w:shd w:val="clear" w:color="auto" w:fill="FFFFFF"/>
        <w:tabs>
          <w:tab w:val="left" w:pos="360"/>
          <w:tab w:val="left" w:pos="540"/>
        </w:tabs>
        <w:suppressAutoHyphens/>
        <w:spacing w:line="276" w:lineRule="auto"/>
      </w:pPr>
      <w:r w:rsidRPr="00197ABD">
        <w:t xml:space="preserve">  - </w:t>
      </w:r>
      <w:r w:rsidR="00B911AF" w:rsidRPr="00197ABD">
        <w:t xml:space="preserve">для определения сферы ответственности за достижение результатов образовательной деятельности школы, родителей и обучающихся и </w:t>
      </w:r>
      <w:r w:rsidR="00444714" w:rsidRPr="00197ABD">
        <w:t>возможностей для взаимодействия.</w:t>
      </w:r>
    </w:p>
    <w:p w:rsidR="00B911AF" w:rsidRPr="00197ABD" w:rsidRDefault="00B911AF" w:rsidP="00621D1A">
      <w:pPr>
        <w:widowControl w:val="0"/>
        <w:shd w:val="clear" w:color="auto" w:fill="FFFFFF"/>
        <w:tabs>
          <w:tab w:val="left" w:pos="360"/>
          <w:tab w:val="left" w:pos="540"/>
        </w:tabs>
        <w:suppressAutoHyphens/>
        <w:spacing w:line="276" w:lineRule="auto"/>
        <w:ind w:left="142" w:hanging="142"/>
        <w:rPr>
          <w:b/>
        </w:rPr>
      </w:pPr>
      <w:r w:rsidRPr="00197ABD">
        <w:rPr>
          <w:b/>
        </w:rPr>
        <w:t>Учителям: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-для углубления понимания смыслов образования и в качестве ориентира в практическ</w:t>
      </w:r>
      <w:r w:rsidR="00444714" w:rsidRPr="00197ABD">
        <w:t>ой образовательной деятельности.</w:t>
      </w:r>
    </w:p>
    <w:p w:rsidR="00B911AF" w:rsidRPr="00197ABD" w:rsidRDefault="00B911AF" w:rsidP="00621D1A">
      <w:pPr>
        <w:widowControl w:val="0"/>
        <w:shd w:val="clear" w:color="auto" w:fill="FFFFFF"/>
        <w:tabs>
          <w:tab w:val="left" w:pos="360"/>
          <w:tab w:val="left" w:pos="540"/>
        </w:tabs>
        <w:suppressAutoHyphens/>
        <w:spacing w:line="276" w:lineRule="auto"/>
        <w:rPr>
          <w:b/>
        </w:rPr>
      </w:pPr>
      <w:r w:rsidRPr="00197ABD">
        <w:rPr>
          <w:b/>
        </w:rPr>
        <w:t>Администрации:</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B911AF" w:rsidRPr="00197ABD" w:rsidRDefault="006D5A5A" w:rsidP="00621D1A">
      <w:pPr>
        <w:widowControl w:val="0"/>
        <w:shd w:val="clear" w:color="auto" w:fill="FFFFFF"/>
        <w:tabs>
          <w:tab w:val="left" w:pos="360"/>
          <w:tab w:val="left" w:pos="540"/>
        </w:tabs>
        <w:suppressAutoHyphens/>
        <w:spacing w:line="276" w:lineRule="auto"/>
      </w:pPr>
      <w:r w:rsidRPr="00197ABD">
        <w:t xml:space="preserve">  - </w:t>
      </w:r>
      <w:r w:rsidR="00B911AF" w:rsidRPr="00197ABD">
        <w:t>для регулирования взаимоотношений субъектов образ</w:t>
      </w:r>
      <w:r w:rsidR="00B512EB" w:rsidRPr="00197ABD">
        <w:t>овательного процесса (учителей,</w:t>
      </w:r>
      <w:r w:rsidR="00B911AF" w:rsidRPr="00197ABD">
        <w:t xml:space="preserve"> учен</w:t>
      </w:r>
      <w:r w:rsidR="00B512EB" w:rsidRPr="00197ABD">
        <w:t>иков, родителей, администрации).</w:t>
      </w:r>
    </w:p>
    <w:p w:rsidR="00B911AF" w:rsidRPr="00197ABD" w:rsidRDefault="00B911AF" w:rsidP="00621D1A">
      <w:pPr>
        <w:widowControl w:val="0"/>
        <w:shd w:val="clear" w:color="auto" w:fill="FFFFFF"/>
        <w:tabs>
          <w:tab w:val="left" w:pos="360"/>
          <w:tab w:val="left" w:pos="540"/>
        </w:tabs>
        <w:suppressAutoHyphens/>
        <w:spacing w:line="276" w:lineRule="auto"/>
      </w:pPr>
      <w:r w:rsidRPr="00197ABD">
        <w:rPr>
          <w:b/>
        </w:rPr>
        <w:t>Учредителю  образования</w:t>
      </w:r>
      <w:r w:rsidRPr="00197ABD">
        <w:t>:</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xml:space="preserve"> - для повышения объективности оценивания образовательных результатов учреждения в целом;</w:t>
      </w:r>
    </w:p>
    <w:p w:rsidR="00B911AF" w:rsidRPr="00197ABD" w:rsidRDefault="00B911AF" w:rsidP="00621D1A">
      <w:pPr>
        <w:widowControl w:val="0"/>
        <w:shd w:val="clear" w:color="auto" w:fill="FFFFFF"/>
        <w:tabs>
          <w:tab w:val="left" w:pos="360"/>
          <w:tab w:val="left" w:pos="540"/>
        </w:tabs>
        <w:suppressAutoHyphens/>
        <w:spacing w:line="276" w:lineRule="auto"/>
      </w:pPr>
      <w:r w:rsidRPr="00197ABD">
        <w:t>-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B911AF" w:rsidRPr="00197ABD" w:rsidRDefault="00B911AF" w:rsidP="00621D1A">
      <w:pPr>
        <w:pStyle w:val="a3"/>
        <w:tabs>
          <w:tab w:val="left" w:pos="426"/>
        </w:tabs>
        <w:spacing w:after="0" w:line="276" w:lineRule="auto"/>
        <w:rPr>
          <w:szCs w:val="24"/>
        </w:rPr>
      </w:pPr>
      <w:r w:rsidRPr="00197ABD">
        <w:rPr>
          <w:szCs w:val="24"/>
        </w:rPr>
        <w:t xml:space="preserve">Программа соответствует основным </w:t>
      </w:r>
      <w:r w:rsidRPr="00197ABD">
        <w:rPr>
          <w:b/>
          <w:szCs w:val="24"/>
        </w:rPr>
        <w:t>принципам государственной политики РФ в области образования</w:t>
      </w:r>
      <w:r w:rsidRPr="00197ABD">
        <w:rPr>
          <w:szCs w:val="24"/>
        </w:rPr>
        <w:t>, изложенны</w:t>
      </w:r>
      <w:r w:rsidR="008B158D" w:rsidRPr="00197ABD">
        <w:rPr>
          <w:szCs w:val="24"/>
        </w:rPr>
        <w:t xml:space="preserve">м в Законе  </w:t>
      </w:r>
      <w:r w:rsidRPr="00197ABD">
        <w:rPr>
          <w:szCs w:val="24"/>
        </w:rPr>
        <w:t>“Об образовании</w:t>
      </w:r>
      <w:r w:rsidR="00691066" w:rsidRPr="00197ABD">
        <w:rPr>
          <w:szCs w:val="24"/>
        </w:rPr>
        <w:t xml:space="preserve"> в</w:t>
      </w:r>
      <w:r w:rsidR="008B158D" w:rsidRPr="00197ABD">
        <w:rPr>
          <w:szCs w:val="24"/>
        </w:rPr>
        <w:t xml:space="preserve"> РФ</w:t>
      </w:r>
      <w:r w:rsidRPr="00197ABD">
        <w:rPr>
          <w:szCs w:val="24"/>
        </w:rPr>
        <w:t>”. Это:</w:t>
      </w:r>
    </w:p>
    <w:p w:rsidR="00B911AF" w:rsidRPr="00197ABD" w:rsidRDefault="00B911AF" w:rsidP="00621D1A">
      <w:pPr>
        <w:pStyle w:val="a3"/>
        <w:spacing w:after="0" w:line="276" w:lineRule="auto"/>
        <w:ind w:firstLine="709"/>
        <w:rPr>
          <w:szCs w:val="24"/>
        </w:rPr>
      </w:pPr>
      <w:r w:rsidRPr="00197ABD">
        <w:rPr>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B911AF" w:rsidRPr="00197ABD" w:rsidRDefault="00B911AF" w:rsidP="00621D1A">
      <w:pPr>
        <w:pStyle w:val="a3"/>
        <w:spacing w:after="0" w:line="276" w:lineRule="auto"/>
        <w:ind w:firstLine="709"/>
        <w:rPr>
          <w:szCs w:val="24"/>
        </w:rPr>
      </w:pPr>
      <w:r w:rsidRPr="00197ABD">
        <w:rPr>
          <w:szCs w:val="24"/>
        </w:rPr>
        <w:t>– воспитание гражданственности, трудолюбия, уважения к правам и свободам человека, любви к окружающей природе, Родине, семье;</w:t>
      </w:r>
    </w:p>
    <w:p w:rsidR="00B911AF" w:rsidRPr="00197ABD" w:rsidRDefault="00B911AF" w:rsidP="00621D1A">
      <w:pPr>
        <w:pStyle w:val="a3"/>
        <w:spacing w:after="0" w:line="276" w:lineRule="auto"/>
        <w:ind w:firstLine="709"/>
        <w:rPr>
          <w:szCs w:val="24"/>
        </w:rPr>
      </w:pPr>
      <w:r w:rsidRPr="00197ABD">
        <w:rPr>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911AF" w:rsidRPr="00197ABD" w:rsidRDefault="00B911AF" w:rsidP="00621D1A">
      <w:pPr>
        <w:pStyle w:val="a3"/>
        <w:spacing w:after="0" w:line="276" w:lineRule="auto"/>
        <w:ind w:firstLine="709"/>
        <w:rPr>
          <w:szCs w:val="24"/>
        </w:rPr>
      </w:pPr>
      <w:r w:rsidRPr="00197ABD">
        <w:rPr>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911AF" w:rsidRPr="00197ABD" w:rsidRDefault="00B911AF" w:rsidP="00621D1A">
      <w:pPr>
        <w:pStyle w:val="a3"/>
        <w:spacing w:after="0" w:line="276" w:lineRule="auto"/>
        <w:ind w:firstLine="709"/>
        <w:rPr>
          <w:szCs w:val="24"/>
        </w:rPr>
      </w:pPr>
      <w:r w:rsidRPr="00197ABD">
        <w:rPr>
          <w:szCs w:val="24"/>
        </w:rPr>
        <w:t>– обеспечение самоопределения личности, создание условий для ее самореализации, творческого развития;</w:t>
      </w:r>
    </w:p>
    <w:p w:rsidR="00B911AF" w:rsidRPr="00197ABD" w:rsidRDefault="00B911AF" w:rsidP="00621D1A">
      <w:pPr>
        <w:pStyle w:val="a3"/>
        <w:spacing w:after="0" w:line="276" w:lineRule="auto"/>
        <w:ind w:firstLine="709"/>
        <w:rPr>
          <w:szCs w:val="24"/>
        </w:rPr>
      </w:pPr>
      <w:r w:rsidRPr="00197ABD">
        <w:rPr>
          <w:szCs w:val="24"/>
        </w:rPr>
        <w:t>– формирование у обучающегося адекватной современному уровню знаний и ступени обучения картины мира;</w:t>
      </w:r>
    </w:p>
    <w:p w:rsidR="00B911AF" w:rsidRPr="00197ABD" w:rsidRDefault="00B911AF" w:rsidP="00621D1A">
      <w:pPr>
        <w:pStyle w:val="a3"/>
        <w:spacing w:after="0" w:line="276" w:lineRule="auto"/>
        <w:ind w:firstLine="709"/>
        <w:rPr>
          <w:szCs w:val="24"/>
        </w:rPr>
      </w:pPr>
      <w:r w:rsidRPr="00197ABD">
        <w:rPr>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B911AF" w:rsidRPr="00197ABD" w:rsidRDefault="00B911AF" w:rsidP="00621D1A">
      <w:pPr>
        <w:pStyle w:val="a3"/>
        <w:spacing w:after="0" w:line="276" w:lineRule="auto"/>
        <w:ind w:firstLine="709"/>
        <w:rPr>
          <w:szCs w:val="24"/>
        </w:rPr>
      </w:pPr>
      <w:r w:rsidRPr="00197ABD">
        <w:rPr>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41187" w:rsidRPr="00197ABD" w:rsidRDefault="00D41187" w:rsidP="00621D1A">
      <w:pPr>
        <w:spacing w:line="276" w:lineRule="auto"/>
      </w:pPr>
      <w:r w:rsidRPr="00197ABD">
        <w:lastRenderedPageBreak/>
        <w:t>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компетентностно – ориентированного подхода. В основе учебно – воспитательной деятельности педагогов лежит системно – деятельностный подход, который направлен на формирование индивидуальности ребенка, развитие устойчивого познавательного процесса к обучению.</w:t>
      </w:r>
    </w:p>
    <w:p w:rsidR="00D41187" w:rsidRPr="00197ABD" w:rsidRDefault="00B911AF" w:rsidP="00CE7730">
      <w:pPr>
        <w:spacing w:line="276" w:lineRule="auto"/>
        <w:jc w:val="center"/>
      </w:pPr>
      <w:r w:rsidRPr="00197ABD">
        <w:rPr>
          <w:b/>
        </w:rPr>
        <w:t>Цель</w:t>
      </w:r>
      <w:r w:rsidR="00BE2BD7" w:rsidRPr="00197ABD">
        <w:rPr>
          <w:b/>
        </w:rPr>
        <w:t>ю</w:t>
      </w:r>
      <w:r w:rsidR="0094132D">
        <w:rPr>
          <w:b/>
        </w:rPr>
        <w:t xml:space="preserve"> о</w:t>
      </w:r>
      <w:r w:rsidR="00D41187" w:rsidRPr="00197ABD">
        <w:rPr>
          <w:b/>
        </w:rPr>
        <w:t>бразовательной программы</w:t>
      </w:r>
      <w:r w:rsidR="00F95CA8">
        <w:rPr>
          <w:b/>
        </w:rPr>
        <w:t xml:space="preserve"> </w:t>
      </w:r>
      <w:r w:rsidR="0094132D">
        <w:rPr>
          <w:b/>
        </w:rPr>
        <w:t>начального общего образования</w:t>
      </w:r>
      <w:bookmarkStart w:id="0" w:name="_GoBack"/>
      <w:bookmarkEnd w:id="0"/>
      <w:r w:rsidR="00F95CA8">
        <w:rPr>
          <w:b/>
        </w:rPr>
        <w:t xml:space="preserve"> </w:t>
      </w:r>
      <w:r w:rsidRPr="00197ABD">
        <w:rPr>
          <w:b/>
          <w:spacing w:val="-6"/>
        </w:rPr>
        <w:t xml:space="preserve">МБОУ </w:t>
      </w:r>
      <w:r w:rsidR="00F04BD4">
        <w:rPr>
          <w:b/>
          <w:spacing w:val="-6"/>
        </w:rPr>
        <w:t xml:space="preserve"> Верхнекольцовской </w:t>
      </w:r>
      <w:r w:rsidR="007779A2">
        <w:rPr>
          <w:b/>
          <w:spacing w:val="-6"/>
        </w:rPr>
        <w:t xml:space="preserve"> оош </w:t>
      </w:r>
      <w:r w:rsidRPr="00197ABD">
        <w:rPr>
          <w:b/>
          <w:spacing w:val="-6"/>
        </w:rPr>
        <w:t>является</w:t>
      </w:r>
      <w:r w:rsidR="00D41187" w:rsidRPr="00197ABD">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D41187" w:rsidRPr="00197ABD" w:rsidRDefault="00D41187" w:rsidP="00621D1A">
      <w:pPr>
        <w:spacing w:line="276" w:lineRule="auto"/>
      </w:pPr>
      <w:r w:rsidRPr="00197ABD">
        <w:t xml:space="preserve">            Начальная школа создает условия для формирования следующих ключевых компетенций обучающихся и педагогов:</w:t>
      </w:r>
    </w:p>
    <w:p w:rsidR="00D41187" w:rsidRPr="00197ABD" w:rsidRDefault="00D41187" w:rsidP="00621D1A">
      <w:pPr>
        <w:spacing w:line="276" w:lineRule="auto"/>
      </w:pPr>
      <w:r w:rsidRPr="00197ABD">
        <w:t>-компетенция в сфере самостоятельной познавательной деятельности;</w:t>
      </w:r>
    </w:p>
    <w:p w:rsidR="00D41187" w:rsidRPr="00197ABD" w:rsidRDefault="00D41187" w:rsidP="00621D1A">
      <w:pPr>
        <w:spacing w:line="276" w:lineRule="auto"/>
      </w:pPr>
      <w:r w:rsidRPr="00197ABD">
        <w:t>-компетенция в сфере поиска и анализа информации;</w:t>
      </w:r>
    </w:p>
    <w:p w:rsidR="00D41187" w:rsidRPr="00197ABD" w:rsidRDefault="00D41187" w:rsidP="00621D1A">
      <w:pPr>
        <w:spacing w:line="276" w:lineRule="auto"/>
      </w:pPr>
      <w:r w:rsidRPr="00197ABD">
        <w:t>-компетенция в сфере гражданско–общественной деятельности;</w:t>
      </w:r>
    </w:p>
    <w:p w:rsidR="00D41187" w:rsidRPr="00197ABD" w:rsidRDefault="00D41187" w:rsidP="00621D1A">
      <w:pPr>
        <w:spacing w:line="276" w:lineRule="auto"/>
      </w:pPr>
      <w:r w:rsidRPr="00197ABD">
        <w:t>-компетенция в сфере социально–культурной и профессиональной деятельности;</w:t>
      </w:r>
    </w:p>
    <w:p w:rsidR="00D41187" w:rsidRPr="00197ABD" w:rsidRDefault="00D41187" w:rsidP="00621D1A">
      <w:pPr>
        <w:spacing w:line="276" w:lineRule="auto"/>
      </w:pPr>
      <w:r w:rsidRPr="00197ABD">
        <w:t>-компетенция в сфере здоровья и здорового образа жизни.</w:t>
      </w:r>
    </w:p>
    <w:p w:rsidR="00D41187" w:rsidRPr="00197ABD" w:rsidRDefault="00D41187" w:rsidP="00621D1A">
      <w:pPr>
        <w:spacing w:line="276" w:lineRule="auto"/>
      </w:pPr>
      <w:r w:rsidRPr="00197ABD">
        <w:t xml:space="preserve">         Системно – деятельный подход к обучению в начальной школе реализуется средствами современных методов обучения, методик и образовательных технологий.</w:t>
      </w:r>
    </w:p>
    <w:p w:rsidR="00D41187" w:rsidRPr="00197ABD" w:rsidRDefault="00D41187" w:rsidP="00CE7730">
      <w:pPr>
        <w:spacing w:line="276" w:lineRule="auto"/>
        <w:jc w:val="center"/>
        <w:rPr>
          <w:b/>
        </w:rPr>
      </w:pPr>
      <w:r w:rsidRPr="00197ABD">
        <w:rPr>
          <w:b/>
        </w:rPr>
        <w:t>Задачи образовательной программы:</w:t>
      </w:r>
    </w:p>
    <w:p w:rsidR="00D41187" w:rsidRPr="00197ABD" w:rsidRDefault="006D5A5A" w:rsidP="00621D1A">
      <w:pPr>
        <w:shd w:val="clear" w:color="auto" w:fill="FFFFFF"/>
        <w:spacing w:line="276" w:lineRule="auto"/>
        <w:ind w:firstLine="567"/>
      </w:pPr>
      <w:r w:rsidRPr="00197ABD">
        <w:t>- с</w:t>
      </w:r>
      <w:r w:rsidR="00D41187" w:rsidRPr="00197ABD">
        <w:t>оздание условий для организации учебной деятельности, развития познавательных процессов, творческих способностей, эмоциональной сферы младшего школьн</w:t>
      </w:r>
      <w:r w:rsidRPr="00197ABD">
        <w:t>ика;</w:t>
      </w:r>
    </w:p>
    <w:p w:rsidR="00B911AF" w:rsidRPr="00197ABD" w:rsidRDefault="00B911AF" w:rsidP="00621D1A">
      <w:pPr>
        <w:shd w:val="clear" w:color="auto" w:fill="FFFFFF"/>
        <w:autoSpaceDE w:val="0"/>
        <w:autoSpaceDN w:val="0"/>
        <w:adjustRightInd w:val="0"/>
        <w:spacing w:line="276" w:lineRule="auto"/>
        <w:ind w:firstLine="567"/>
        <w:rPr>
          <w:spacing w:val="-6"/>
        </w:rPr>
      </w:pPr>
      <w:r w:rsidRPr="00197ABD">
        <w:t xml:space="preserve">- </w:t>
      </w:r>
      <w:r w:rsidR="006D5A5A" w:rsidRPr="00197ABD">
        <w:rPr>
          <w:spacing w:val="-6"/>
        </w:rPr>
        <w:t>д</w:t>
      </w:r>
      <w:r w:rsidRPr="00197ABD">
        <w:rPr>
          <w:spacing w:val="-6"/>
        </w:rPr>
        <w:t>остижение метапредметных результатов обучающихся: освоение универсальных учебных действий (регулятивных, п</w:t>
      </w:r>
      <w:r w:rsidR="006D5A5A" w:rsidRPr="00197ABD">
        <w:rPr>
          <w:spacing w:val="-6"/>
        </w:rPr>
        <w:t>ознавательных, коммуникативных);</w:t>
      </w:r>
    </w:p>
    <w:p w:rsidR="00D41187" w:rsidRPr="00197ABD" w:rsidRDefault="00D41187" w:rsidP="00621D1A">
      <w:pPr>
        <w:shd w:val="clear" w:color="auto" w:fill="FFFFFF"/>
        <w:spacing w:line="276" w:lineRule="auto"/>
      </w:pPr>
      <w:r w:rsidRPr="00197ABD">
        <w:t xml:space="preserve">- </w:t>
      </w:r>
      <w:r w:rsidR="006D5A5A" w:rsidRPr="00197ABD">
        <w:t>р</w:t>
      </w:r>
      <w:r w:rsidRPr="00197ABD">
        <w:t>азвитие и укрепление интереса к познанию самого себя и окружающего мира</w:t>
      </w:r>
      <w:r w:rsidR="006D5A5A" w:rsidRPr="00197ABD">
        <w:t>;</w:t>
      </w:r>
    </w:p>
    <w:p w:rsidR="00D41187" w:rsidRPr="00197ABD" w:rsidRDefault="006D5A5A" w:rsidP="00621D1A">
      <w:pPr>
        <w:shd w:val="clear" w:color="auto" w:fill="FFFFFF"/>
        <w:spacing w:line="276" w:lineRule="auto"/>
        <w:ind w:firstLine="567"/>
      </w:pPr>
      <w:r w:rsidRPr="00197ABD">
        <w:t>- в</w:t>
      </w:r>
      <w:r w:rsidR="00D41187" w:rsidRPr="00197ABD">
        <w:t xml:space="preserve">оспитание любви к своему </w:t>
      </w:r>
      <w:r w:rsidR="005304AF" w:rsidRPr="00197ABD">
        <w:t>селу</w:t>
      </w:r>
      <w:r w:rsidR="00D41187" w:rsidRPr="00197ABD">
        <w:t xml:space="preserve">, к своей семье, к своей Родине, </w:t>
      </w:r>
      <w:r w:rsidRPr="00197ABD">
        <w:t>к её природе, истории, культуре;</w:t>
      </w:r>
    </w:p>
    <w:p w:rsidR="00D41187" w:rsidRPr="00197ABD" w:rsidRDefault="00D41187" w:rsidP="00621D1A">
      <w:pPr>
        <w:shd w:val="clear" w:color="auto" w:fill="FFFFFF"/>
        <w:spacing w:line="276" w:lineRule="auto"/>
        <w:ind w:firstLine="567"/>
      </w:pPr>
      <w:r w:rsidRPr="00197ABD">
        <w:t xml:space="preserve">- </w:t>
      </w:r>
      <w:r w:rsidR="006D5A5A" w:rsidRPr="00197ABD">
        <w:t>ф</w:t>
      </w:r>
      <w:r w:rsidRPr="00197ABD">
        <w:t>ормирование опыта этически и экологически обоснованного поведения</w:t>
      </w:r>
      <w:r w:rsidR="006D5A5A" w:rsidRPr="00197ABD">
        <w:t xml:space="preserve"> в природной и социальной среде;</w:t>
      </w:r>
    </w:p>
    <w:p w:rsidR="00D41187" w:rsidRPr="00197ABD" w:rsidRDefault="006D5A5A" w:rsidP="00621D1A">
      <w:pPr>
        <w:shd w:val="clear" w:color="auto" w:fill="FFFFFF"/>
        <w:spacing w:line="276" w:lineRule="auto"/>
        <w:ind w:firstLine="567"/>
      </w:pPr>
      <w:r w:rsidRPr="00197ABD">
        <w:t>- ф</w:t>
      </w:r>
      <w:r w:rsidR="00D41187" w:rsidRPr="00197ABD">
        <w:t>ормирование ценностного отношения к человек</w:t>
      </w:r>
      <w:r w:rsidRPr="00197ABD">
        <w:t>у, к природе, к миру, к знаниям;</w:t>
      </w:r>
    </w:p>
    <w:p w:rsidR="004F08C2" w:rsidRPr="00197ABD" w:rsidRDefault="00D41187" w:rsidP="00621D1A">
      <w:pPr>
        <w:spacing w:line="276" w:lineRule="auto"/>
      </w:pPr>
      <w:r w:rsidRPr="00197ABD">
        <w:t xml:space="preserve">       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w:t>
      </w:r>
      <w:r w:rsidR="00B911AF" w:rsidRPr="00197ABD">
        <w:t xml:space="preserve">бников. </w:t>
      </w:r>
      <w:r w:rsidRPr="00197ABD">
        <w:rPr>
          <w:color w:val="000000"/>
        </w:rPr>
        <w:t>Школа первого уровня</w:t>
      </w:r>
      <w:r w:rsidR="0066477A" w:rsidRPr="00197ABD">
        <w:rPr>
          <w:color w:val="000000"/>
        </w:rPr>
        <w:t xml:space="preserve"> общего</w:t>
      </w:r>
      <w:r w:rsidR="004F08C2" w:rsidRPr="00197ABD">
        <w:rPr>
          <w:color w:val="000000"/>
        </w:rPr>
        <w:t xml:space="preserve"> образования работает по традиционной</w:t>
      </w:r>
      <w:r w:rsidR="00FA7981" w:rsidRPr="00197ABD">
        <w:rPr>
          <w:color w:val="000000"/>
        </w:rPr>
        <w:t xml:space="preserve">  системе и</w:t>
      </w:r>
      <w:r w:rsidR="004F08C2" w:rsidRPr="00197ABD">
        <w:rPr>
          <w:color w:val="000000"/>
        </w:rPr>
        <w:t xml:space="preserve"> реализует</w:t>
      </w:r>
      <w:r w:rsidR="00F04BD4">
        <w:rPr>
          <w:color w:val="000000"/>
        </w:rPr>
        <w:t xml:space="preserve"> </w:t>
      </w:r>
      <w:r w:rsidR="0082212F" w:rsidRPr="00197ABD">
        <w:rPr>
          <w:b/>
          <w:color w:val="000000"/>
        </w:rPr>
        <w:t>УМК «</w:t>
      </w:r>
      <w:r w:rsidR="005304AF" w:rsidRPr="00197ABD">
        <w:rPr>
          <w:b/>
          <w:color w:val="000000"/>
        </w:rPr>
        <w:t>Школа России</w:t>
      </w:r>
      <w:r w:rsidR="0082212F" w:rsidRPr="00197ABD">
        <w:rPr>
          <w:b/>
          <w:color w:val="000000"/>
        </w:rPr>
        <w:t>»</w:t>
      </w:r>
      <w:r w:rsidR="00F95CA8">
        <w:rPr>
          <w:b/>
          <w:color w:val="000000"/>
        </w:rPr>
        <w:t xml:space="preserve"> </w:t>
      </w:r>
      <w:r w:rsidR="00B911AF" w:rsidRPr="00197ABD">
        <w:t>издательства «</w:t>
      </w:r>
      <w:r w:rsidR="006C41D1" w:rsidRPr="00197ABD">
        <w:t>Просвещение</w:t>
      </w:r>
      <w:r w:rsidR="005304AF" w:rsidRPr="00197ABD">
        <w:t>»</w:t>
      </w:r>
      <w:r w:rsidR="00FA7981" w:rsidRPr="00197ABD">
        <w:rPr>
          <w:b/>
          <w:color w:val="000000"/>
        </w:rPr>
        <w:t>.</w:t>
      </w:r>
    </w:p>
    <w:p w:rsidR="00A11887" w:rsidRPr="00197ABD" w:rsidRDefault="00A11887" w:rsidP="00CE7730">
      <w:pPr>
        <w:widowControl w:val="0"/>
        <w:shd w:val="clear" w:color="auto" w:fill="FFFFFF"/>
        <w:tabs>
          <w:tab w:val="num" w:pos="0"/>
          <w:tab w:val="left" w:pos="360"/>
          <w:tab w:val="left" w:pos="540"/>
          <w:tab w:val="left" w:pos="2758"/>
          <w:tab w:val="center" w:pos="5457"/>
        </w:tabs>
        <w:suppressAutoHyphens/>
        <w:spacing w:line="276" w:lineRule="auto"/>
        <w:jc w:val="center"/>
        <w:rPr>
          <w:b/>
        </w:rPr>
      </w:pPr>
      <w:r w:rsidRPr="00197ABD">
        <w:rPr>
          <w:b/>
        </w:rPr>
        <w:t>Ведущие цел</w:t>
      </w:r>
      <w:r w:rsidR="0082212F" w:rsidRPr="00197ABD">
        <w:rPr>
          <w:b/>
        </w:rPr>
        <w:t>евые установки УМК «</w:t>
      </w:r>
      <w:r w:rsidR="00EA3153" w:rsidRPr="00197ABD">
        <w:rPr>
          <w:b/>
        </w:rPr>
        <w:t>Школа России</w:t>
      </w:r>
      <w:r w:rsidRPr="00197ABD">
        <w:rPr>
          <w:b/>
        </w:rPr>
        <w:t>»</w:t>
      </w:r>
    </w:p>
    <w:p w:rsidR="00341C6F" w:rsidRPr="00197ABD" w:rsidRDefault="00341C6F" w:rsidP="00621D1A">
      <w:pPr>
        <w:spacing w:line="276" w:lineRule="auto"/>
        <w:ind w:firstLine="720"/>
      </w:pPr>
      <w:r w:rsidRPr="00197ABD">
        <w:rPr>
          <w:i/>
        </w:rPr>
        <w:t>Ведущей целевой установкой</w:t>
      </w:r>
      <w:r w:rsidRPr="00197ABD">
        <w:t xml:space="preserve"> УМК «Школа России» 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341C6F" w:rsidRPr="00197ABD" w:rsidRDefault="00341C6F" w:rsidP="00621D1A">
      <w:pPr>
        <w:spacing w:line="276" w:lineRule="auto"/>
        <w:ind w:firstLine="720"/>
      </w:pPr>
      <w:r w:rsidRPr="00197ABD">
        <w:rPr>
          <w:i/>
        </w:rPr>
        <w:t>Ведущие задачи</w:t>
      </w:r>
      <w:r w:rsidRPr="00197ABD">
        <w:t>, способствующие реализации целевой установки УМК «Школа России»:</w:t>
      </w:r>
    </w:p>
    <w:p w:rsidR="00341C6F" w:rsidRPr="00197ABD" w:rsidRDefault="00F95CA8" w:rsidP="00621D1A">
      <w:pPr>
        <w:spacing w:line="276" w:lineRule="auto"/>
        <w:ind w:firstLine="720"/>
      </w:pPr>
      <w:r>
        <w:lastRenderedPageBreak/>
        <w:t>- </w:t>
      </w:r>
      <w:r w:rsidR="00341C6F" w:rsidRPr="00197ABD">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341C6F" w:rsidRPr="00197ABD" w:rsidRDefault="00F95CA8" w:rsidP="00621D1A">
      <w:pPr>
        <w:spacing w:line="276" w:lineRule="auto"/>
        <w:ind w:firstLine="720"/>
      </w:pPr>
      <w:r>
        <w:t>-  </w:t>
      </w:r>
      <w:r w:rsidR="00341C6F" w:rsidRPr="00197ABD">
        <w:t>Развитие и укрепление интереса к познанию самого себя и окружающего мира.</w:t>
      </w:r>
    </w:p>
    <w:p w:rsidR="00341C6F" w:rsidRPr="00197ABD" w:rsidRDefault="00F95CA8" w:rsidP="00621D1A">
      <w:pPr>
        <w:spacing w:line="276" w:lineRule="auto"/>
        <w:ind w:firstLine="720"/>
      </w:pPr>
      <w:r>
        <w:t>-  </w:t>
      </w:r>
      <w:r w:rsidR="00341C6F" w:rsidRPr="00197ABD">
        <w:t>Воспитание любви к своему селу, к своей семье, к своей Родине, к её природе, истории, культуре.</w:t>
      </w:r>
    </w:p>
    <w:p w:rsidR="00341C6F" w:rsidRPr="00197ABD" w:rsidRDefault="00F95CA8" w:rsidP="00621D1A">
      <w:pPr>
        <w:spacing w:line="276" w:lineRule="auto"/>
        <w:ind w:firstLine="720"/>
      </w:pPr>
      <w:r>
        <w:t>-  </w:t>
      </w:r>
      <w:r w:rsidR="00341C6F" w:rsidRPr="00197ABD">
        <w:t>Формирование опыта этически и экологически обоснованного поведения в природной и социальной среде.</w:t>
      </w:r>
    </w:p>
    <w:p w:rsidR="00341C6F" w:rsidRPr="00197ABD" w:rsidRDefault="00F95CA8" w:rsidP="00621D1A">
      <w:pPr>
        <w:spacing w:line="276" w:lineRule="auto"/>
        <w:ind w:firstLine="720"/>
      </w:pPr>
      <w:r>
        <w:t>-  </w:t>
      </w:r>
      <w:r w:rsidR="00341C6F" w:rsidRPr="00197ABD">
        <w:t>Формирование ценностного отношения к человеку, к природе, к миру, к знаниям. </w:t>
      </w:r>
    </w:p>
    <w:p w:rsidR="00341C6F" w:rsidRPr="00197ABD" w:rsidRDefault="00341C6F" w:rsidP="00621D1A">
      <w:pPr>
        <w:spacing w:line="276" w:lineRule="auto"/>
        <w:ind w:firstLine="720"/>
      </w:pPr>
      <w:r w:rsidRPr="00197ABD">
        <w:rPr>
          <w:i/>
        </w:rPr>
        <w:t>Основные средства реализации</w:t>
      </w:r>
      <w:r w:rsidRPr="00197ABD">
        <w:t xml:space="preserve"> ведущей целевой установки УМК «Школа России»:</w:t>
      </w:r>
    </w:p>
    <w:p w:rsidR="00341C6F" w:rsidRPr="00197ABD" w:rsidRDefault="00F95CA8" w:rsidP="00621D1A">
      <w:pPr>
        <w:spacing w:line="276" w:lineRule="auto"/>
        <w:ind w:firstLine="720"/>
      </w:pPr>
      <w:r>
        <w:t>- </w:t>
      </w:r>
      <w:r w:rsidR="00341C6F" w:rsidRPr="00197ABD">
        <w:t xml:space="preserve"> Значительный воспитательный потенциал.</w:t>
      </w:r>
    </w:p>
    <w:p w:rsidR="00341C6F" w:rsidRPr="00197ABD" w:rsidRDefault="00F95CA8" w:rsidP="00621D1A">
      <w:pPr>
        <w:spacing w:line="276" w:lineRule="auto"/>
        <w:ind w:firstLine="720"/>
      </w:pPr>
      <w:r>
        <w:t>-  </w:t>
      </w:r>
      <w:r w:rsidR="00341C6F" w:rsidRPr="00197ABD">
        <w:t>Системно выстроенный потенциал для включения младших школьников в учебную деятельность.</w:t>
      </w:r>
    </w:p>
    <w:p w:rsidR="00341C6F" w:rsidRPr="00197ABD" w:rsidRDefault="00F95CA8" w:rsidP="00621D1A">
      <w:pPr>
        <w:spacing w:line="276" w:lineRule="auto"/>
        <w:ind w:firstLine="720"/>
      </w:pPr>
      <w:r>
        <w:t>-  </w:t>
      </w:r>
      <w:r w:rsidR="00341C6F" w:rsidRPr="00197ABD">
        <w:t>Возможности для дифференцированного и личностно – ориентированного образования школьников.</w:t>
      </w:r>
    </w:p>
    <w:p w:rsidR="00341C6F" w:rsidRPr="00197ABD" w:rsidRDefault="00F95CA8" w:rsidP="00621D1A">
      <w:pPr>
        <w:spacing w:line="276" w:lineRule="auto"/>
        <w:ind w:firstLine="720"/>
      </w:pPr>
      <w:r>
        <w:t>-  </w:t>
      </w:r>
      <w:r w:rsidR="00341C6F" w:rsidRPr="00197ABD">
        <w:t>Преобладание проблемно – поискового методов обучения.</w:t>
      </w:r>
    </w:p>
    <w:p w:rsidR="00341C6F" w:rsidRPr="00197ABD" w:rsidRDefault="00F95CA8" w:rsidP="00621D1A">
      <w:pPr>
        <w:spacing w:line="276" w:lineRule="auto"/>
        <w:ind w:firstLine="720"/>
      </w:pPr>
      <w:r>
        <w:t>-  </w:t>
      </w:r>
      <w:r w:rsidR="00341C6F" w:rsidRPr="00197ABD">
        <w:t>Практическая направленность содержания материала с опорой на социальный опыт ученика.</w:t>
      </w:r>
    </w:p>
    <w:p w:rsidR="00341C6F" w:rsidRPr="00197ABD" w:rsidRDefault="00F95CA8" w:rsidP="00621D1A">
      <w:pPr>
        <w:spacing w:line="276" w:lineRule="auto"/>
        <w:ind w:firstLine="720"/>
      </w:pPr>
      <w:r>
        <w:t>- </w:t>
      </w:r>
      <w:r w:rsidR="00341C6F" w:rsidRPr="00197ABD">
        <w:t xml:space="preserve"> Творческие, проектные задания, учебные диалоги.</w:t>
      </w:r>
    </w:p>
    <w:p w:rsidR="00341C6F" w:rsidRPr="00197ABD" w:rsidRDefault="00F95CA8" w:rsidP="00621D1A">
      <w:pPr>
        <w:spacing w:line="276" w:lineRule="auto"/>
        <w:ind w:firstLine="720"/>
      </w:pPr>
      <w:r>
        <w:t>-  </w:t>
      </w:r>
      <w:r w:rsidR="00341C6F" w:rsidRPr="00197ABD">
        <w:t>Возможности для моделирования изучаемых объектов и явлений окружающего мира.</w:t>
      </w:r>
    </w:p>
    <w:p w:rsidR="00341C6F" w:rsidRPr="00197ABD" w:rsidRDefault="00F95CA8" w:rsidP="00621D1A">
      <w:pPr>
        <w:spacing w:line="276" w:lineRule="auto"/>
        <w:ind w:firstLine="720"/>
      </w:pPr>
      <w:r>
        <w:t>-  </w:t>
      </w:r>
      <w:r w:rsidR="00341C6F" w:rsidRPr="00197ABD">
        <w:t>Возможности для разнообразия организационных форм обучения, в том числе с использованием электронных ресурсов. </w:t>
      </w:r>
    </w:p>
    <w:p w:rsidR="00341C6F" w:rsidRPr="00197ABD" w:rsidRDefault="00341C6F" w:rsidP="00621D1A">
      <w:pPr>
        <w:spacing w:line="276" w:lineRule="auto"/>
        <w:ind w:firstLine="720"/>
      </w:pPr>
      <w:r w:rsidRPr="00197ABD">
        <w:t>Целевая установка УМК «Школа России»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341C6F" w:rsidRPr="00197ABD" w:rsidRDefault="00341C6F" w:rsidP="00621D1A">
      <w:pPr>
        <w:shd w:val="clear" w:color="auto" w:fill="FFFFFF"/>
        <w:autoSpaceDE w:val="0"/>
        <w:autoSpaceDN w:val="0"/>
        <w:adjustRightInd w:val="0"/>
        <w:spacing w:line="360" w:lineRule="auto"/>
        <w:ind w:firstLine="567"/>
      </w:pPr>
      <w:r w:rsidRPr="00197ABD">
        <w:rPr>
          <w:bCs/>
          <w:color w:val="000000"/>
        </w:rPr>
        <w:t>Таким образом, в соответствии с требованиями ФГОС, предмет</w:t>
      </w:r>
      <w:r w:rsidRPr="00197ABD">
        <w:rPr>
          <w:bCs/>
          <w:color w:val="000000"/>
        </w:rPr>
        <w:softHyphen/>
        <w:t>ное содержание, дидактическое и методическое обеспечение системы учебников УМК «Школа России» способствует достижению метапредметных результатов освоения основной образовательной про</w:t>
      </w:r>
      <w:r w:rsidRPr="00197ABD">
        <w:rPr>
          <w:bCs/>
          <w:color w:val="000000"/>
        </w:rPr>
        <w:softHyphen/>
        <w:t>граммы начального общего образования, посредством формирования познавательных, регулятивных и коммуникативных универсальных учебных действий, составляющих основу умения учиться.</w:t>
      </w:r>
    </w:p>
    <w:p w:rsidR="00C77BD3" w:rsidRPr="002D7E26" w:rsidRDefault="00624D30" w:rsidP="00C77BD3">
      <w:pPr>
        <w:ind w:firstLine="709"/>
        <w:rPr>
          <w:color w:val="000000"/>
        </w:rPr>
      </w:pPr>
      <w:r>
        <w:rPr>
          <w:b/>
          <w:color w:val="000000"/>
        </w:rPr>
        <w:t xml:space="preserve">         </w:t>
      </w:r>
      <w:r w:rsidR="00C77BD3" w:rsidRPr="002D7E26">
        <w:rPr>
          <w:b/>
          <w:color w:val="000000"/>
        </w:rPr>
        <w:t xml:space="preserve">Образовательная программа индивидуального обучения </w:t>
      </w:r>
      <w:r w:rsidR="00C77BD3" w:rsidRPr="002D7E26">
        <w:rPr>
          <w:color w:val="000000"/>
        </w:rPr>
        <w:t>предоставляется детям по медицинским показаниям на основании медицинской справки  и заявления родителя (законного представителя) и оформляется приказом по школе.</w:t>
      </w:r>
    </w:p>
    <w:p w:rsidR="00C77BD3" w:rsidRPr="002D7E26" w:rsidRDefault="00C77BD3" w:rsidP="00C77BD3">
      <w:pPr>
        <w:ind w:firstLine="709"/>
        <w:rPr>
          <w:color w:val="000000"/>
        </w:rPr>
      </w:pPr>
      <w:r w:rsidRPr="002D7E26">
        <w:rPr>
          <w:color w:val="000000"/>
        </w:rPr>
        <w:t>Обучение на дому организуется администрацией школы, которая осуществляет контроль за регулярным проведением занятий учителем и проявляет заботу об учащихся, занимающихся индивидуально.</w:t>
      </w:r>
    </w:p>
    <w:p w:rsidR="002D7E26" w:rsidRDefault="00C77BD3" w:rsidP="002D7E26">
      <w:pPr>
        <w:ind w:firstLine="709"/>
        <w:rPr>
          <w:spacing w:val="-22"/>
        </w:rPr>
      </w:pPr>
      <w:r w:rsidRPr="002D7E26">
        <w:rPr>
          <w:color w:val="000000"/>
        </w:rPr>
        <w:t xml:space="preserve">Расписание занятий составляется с учётом данных о состоянии здоровья ребёнка и на основании  учебного плана для детей, обучающихся на дому. Программы по общеобразовательным  предметам для данной категории детей разрабатываются на базе основных общеобразовательных программ с учётом интересов, индивидуальных особенностей и психофизических возможностей больных детей и примерного учебного плана для обучения больных детей на дому, определенных </w:t>
      </w:r>
      <w:r w:rsidRPr="002D7E26">
        <w:rPr>
          <w:spacing w:val="-3"/>
        </w:rPr>
        <w:t xml:space="preserve">Порядком регламентации и оформления отношений государственной и муниципальной организации Ростовской области и родителей (законных </w:t>
      </w:r>
      <w:r w:rsidRPr="002D7E26">
        <w:rPr>
          <w:spacing w:val="-3"/>
        </w:rPr>
        <w:lastRenderedPageBreak/>
        <w:t>представителей) обучающихся, нуждающихся в длительном лечении, а также детей-инвалидов в части организации обучения по основным образовательным программам на дому или в медицинских организациях (Постановление министерства общего и профессионального образования Ростовской области от 28.03.2014 №1).</w:t>
      </w:r>
    </w:p>
    <w:p w:rsidR="00DC56CF" w:rsidRPr="002D7E26" w:rsidRDefault="00DC56CF" w:rsidP="002D7E26">
      <w:pPr>
        <w:ind w:firstLine="709"/>
        <w:jc w:val="center"/>
        <w:rPr>
          <w:spacing w:val="-22"/>
        </w:rPr>
      </w:pPr>
      <w:r w:rsidRPr="00197ABD">
        <w:rPr>
          <w:b/>
        </w:rPr>
        <w:t>О</w:t>
      </w:r>
      <w:r w:rsidR="001077AF" w:rsidRPr="00197ABD">
        <w:rPr>
          <w:b/>
        </w:rPr>
        <w:t>бщая характеристика основной образовательной программы начального общего образования</w:t>
      </w:r>
      <w:r w:rsidR="00A441B8" w:rsidRPr="00197ABD">
        <w:rPr>
          <w:b/>
        </w:rPr>
        <w:t>.</w:t>
      </w:r>
    </w:p>
    <w:p w:rsidR="00FC5515" w:rsidRPr="00197ABD" w:rsidRDefault="00624D30" w:rsidP="00621D1A">
      <w:pPr>
        <w:spacing w:line="276" w:lineRule="auto"/>
      </w:pPr>
      <w:r>
        <w:t xml:space="preserve">       </w:t>
      </w:r>
      <w:r w:rsidR="00FC5515" w:rsidRPr="00197ABD">
        <w:t>Образовательная программа учитывает специфику начальной школы – особый этап в жизни ребенка, связанный:</w:t>
      </w:r>
    </w:p>
    <w:p w:rsidR="00FC5515" w:rsidRPr="00197ABD" w:rsidRDefault="00FA2F31" w:rsidP="00621D1A">
      <w:pPr>
        <w:spacing w:line="276" w:lineRule="auto"/>
      </w:pPr>
      <w:r w:rsidRPr="00197ABD">
        <w:t xml:space="preserve">- </w:t>
      </w:r>
      <w:r w:rsidR="00FC5515" w:rsidRPr="00197ABD">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2F31" w:rsidRPr="00197ABD" w:rsidRDefault="00FA2F31" w:rsidP="00621D1A">
      <w:pPr>
        <w:spacing w:line="276" w:lineRule="auto"/>
      </w:pPr>
      <w:r w:rsidRPr="00197ABD">
        <w:t xml:space="preserve">-  </w:t>
      </w:r>
      <w:r w:rsidR="00FC5515" w:rsidRPr="00197ABD">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FC5515" w:rsidRPr="00197ABD" w:rsidRDefault="00FA2F31" w:rsidP="00621D1A">
      <w:pPr>
        <w:spacing w:line="276" w:lineRule="auto"/>
      </w:pPr>
      <w:r w:rsidRPr="00197ABD">
        <w:t xml:space="preserve">- </w:t>
      </w:r>
      <w:r w:rsidR="00FC5515" w:rsidRPr="00197ABD">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C5515" w:rsidRPr="00197ABD" w:rsidRDefault="00FA2F31" w:rsidP="00621D1A">
      <w:pPr>
        <w:spacing w:line="276" w:lineRule="auto"/>
      </w:pPr>
      <w:r w:rsidRPr="00197ABD">
        <w:t xml:space="preserve">- </w:t>
      </w:r>
      <w:r w:rsidR="00FC5515" w:rsidRPr="00197ABD">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FC5515" w:rsidRPr="00197ABD" w:rsidRDefault="00FA2F31" w:rsidP="00621D1A">
      <w:pPr>
        <w:spacing w:line="276" w:lineRule="auto"/>
      </w:pPr>
      <w:r w:rsidRPr="00197ABD">
        <w:t xml:space="preserve">- </w:t>
      </w:r>
      <w:r w:rsidR="00FC5515" w:rsidRPr="00197ABD">
        <w:t xml:space="preserve">изменением при этом самооценки ребенка, которая приобретает черты адекватности и </w:t>
      </w:r>
      <w:r w:rsidR="000F47E7" w:rsidRPr="00197ABD">
        <w:t>рефлекс</w:t>
      </w:r>
      <w:r w:rsidR="009F56DB" w:rsidRPr="00197ABD">
        <w:t>ивности</w:t>
      </w:r>
      <w:r w:rsidR="001077AF" w:rsidRPr="00197ABD">
        <w:t>;</w:t>
      </w:r>
    </w:p>
    <w:p w:rsidR="000F47E7" w:rsidRPr="00197ABD" w:rsidRDefault="000F47E7" w:rsidP="00621D1A">
      <w:pPr>
        <w:spacing w:line="276" w:lineRule="auto"/>
      </w:pPr>
      <w:r w:rsidRPr="00197ABD">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077AF" w:rsidRPr="00197ABD" w:rsidRDefault="001077AF" w:rsidP="00CE7730">
      <w:pPr>
        <w:spacing w:line="276" w:lineRule="auto"/>
        <w:jc w:val="center"/>
        <w:rPr>
          <w:b/>
        </w:rPr>
      </w:pPr>
      <w:r w:rsidRPr="00197ABD">
        <w:rPr>
          <w:b/>
        </w:rPr>
        <w:t>Модель организации внеурочной деятельности</w:t>
      </w:r>
    </w:p>
    <w:p w:rsidR="001077AF" w:rsidRPr="00197ABD" w:rsidRDefault="001077AF" w:rsidP="00621D1A">
      <w:pPr>
        <w:spacing w:line="276" w:lineRule="auto"/>
      </w:pPr>
      <w:r w:rsidRPr="00197ABD">
        <w:rPr>
          <w:i/>
        </w:rPr>
        <w:t>Цель</w:t>
      </w:r>
      <w:r w:rsidRPr="00197ABD">
        <w:t>: гармоничное развитие учащегося с учетом его возраста, интеллекта и интересов, а также выявление и раскрытие природных способностей каждого ученика.</w:t>
      </w:r>
    </w:p>
    <w:p w:rsidR="001077AF" w:rsidRPr="00197ABD" w:rsidRDefault="001077AF" w:rsidP="00621D1A">
      <w:pPr>
        <w:spacing w:line="276" w:lineRule="auto"/>
      </w:pPr>
      <w:r w:rsidRPr="00197ABD">
        <w:t xml:space="preserve">            Модель реализации внеурочной деятельности в качестве стержня содержит воспитательную систему, соединяющую все составляющие части учебно-воспитательного процесса с системой дополнительного образования в школе, что делает все мероприятия по воспитанию и обучению более результативными. Важный блок воспитательной системы школы это занятия по интересам после уроков. Учащиеся школы имеют возможность посещать объединения, элективные курсы, секции, НОУ, где могут закрепить знания и умения, полученные на уроках, повысить свой интеллектуальный уровень, расширить кругозор.</w:t>
      </w:r>
    </w:p>
    <w:p w:rsidR="001077AF" w:rsidRPr="00197ABD" w:rsidRDefault="001077AF" w:rsidP="00621D1A">
      <w:pPr>
        <w:spacing w:line="276" w:lineRule="auto"/>
      </w:pPr>
      <w:r w:rsidRPr="00197ABD">
        <w:t xml:space="preserve">           Данная модель предоставляет учащимся возможности для формирования осознанного выбора будущей профессии, позволяет выявить и поддержать наиболее талантливых и одаренных детей. Это удаётся благодаря доступности и широкому выбору занятий для учащихся.</w:t>
      </w:r>
    </w:p>
    <w:p w:rsidR="001077AF" w:rsidRPr="00197ABD" w:rsidRDefault="001077AF" w:rsidP="00621D1A">
      <w:pPr>
        <w:spacing w:line="276" w:lineRule="auto"/>
      </w:pPr>
      <w:r w:rsidRPr="00197ABD">
        <w:t xml:space="preserve">Школа в первую очередь ориентируется на развитие индивидуальности ребенка, на создание условий для развития его творческих способностей. </w:t>
      </w:r>
    </w:p>
    <w:p w:rsidR="000F47E7" w:rsidRPr="00197ABD" w:rsidRDefault="000F47E7" w:rsidP="00621D1A">
      <w:pPr>
        <w:spacing w:line="276" w:lineRule="auto"/>
        <w:ind w:firstLine="720"/>
      </w:pPr>
      <w:r w:rsidRPr="00197ABD">
        <w:t>Реализация об</w:t>
      </w:r>
      <w:r w:rsidR="00F04BD4">
        <w:t>разовательной программы МБОУ Верхнекольцовской О</w:t>
      </w:r>
      <w:r w:rsidRPr="00197ABD">
        <w:t>ОШ  обеспечивает конституционное право на образование всем учащимся, пожелавшим обучаться в школе.</w:t>
      </w:r>
    </w:p>
    <w:p w:rsidR="00B630AD" w:rsidRPr="00197ABD" w:rsidRDefault="00B630AD" w:rsidP="00CE7730">
      <w:pPr>
        <w:spacing w:line="276" w:lineRule="auto"/>
        <w:jc w:val="center"/>
      </w:pPr>
      <w:r w:rsidRPr="00197ABD">
        <w:rPr>
          <w:b/>
        </w:rPr>
        <w:t>1.2</w:t>
      </w:r>
      <w:r w:rsidR="005B61BE" w:rsidRPr="00197ABD">
        <w:rPr>
          <w:b/>
        </w:rPr>
        <w:t xml:space="preserve">. </w:t>
      </w:r>
      <w:r w:rsidRPr="00197ABD">
        <w:rPr>
          <w:b/>
        </w:rPr>
        <w:t>Планируемые результаты освоения обучающимися  МБОУ</w:t>
      </w:r>
      <w:r w:rsidR="00F04BD4">
        <w:rPr>
          <w:b/>
        </w:rPr>
        <w:t xml:space="preserve"> Верхнекольцовской</w:t>
      </w:r>
      <w:r w:rsidR="007779A2">
        <w:rPr>
          <w:b/>
        </w:rPr>
        <w:t xml:space="preserve"> оош</w:t>
      </w:r>
      <w:r w:rsidRPr="00197ABD">
        <w:rPr>
          <w:b/>
        </w:rPr>
        <w:t xml:space="preserve"> основной образовательной программы начального общего образования</w:t>
      </w:r>
    </w:p>
    <w:p w:rsidR="003E4C54" w:rsidRPr="00197ABD" w:rsidRDefault="003E4C54" w:rsidP="00621D1A">
      <w:pPr>
        <w:spacing w:line="276" w:lineRule="auto"/>
        <w:ind w:firstLine="720"/>
        <w:rPr>
          <w:b/>
        </w:rPr>
      </w:pPr>
      <w:r w:rsidRPr="00197ABD">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w:t>
      </w:r>
      <w:r w:rsidRPr="00197ABD">
        <w:lastRenderedPageBreak/>
        <w:t xml:space="preserve">образования  в начальных классах. Система планируемых результатов отражает состав тех </w:t>
      </w:r>
      <w:r w:rsidRPr="00197ABD">
        <w:rPr>
          <w:b/>
        </w:rPr>
        <w:t>универсальных учебных действий</w:t>
      </w:r>
      <w:r w:rsidRPr="00197ABD">
        <w:t xml:space="preserve"> (личностных, регулятивных, познавательных, коммуникативных) и </w:t>
      </w:r>
      <w:r w:rsidRPr="00197ABD">
        <w:rPr>
          <w:b/>
        </w:rPr>
        <w:t xml:space="preserve">предметных умений, </w:t>
      </w:r>
      <w:r w:rsidRPr="00197ABD">
        <w:t>которыми овладеют школьники, обучающиеся в МБОУ</w:t>
      </w:r>
      <w:r w:rsidR="00F04BD4">
        <w:t xml:space="preserve"> Верхнекольцовской </w:t>
      </w:r>
      <w:r w:rsidR="007779A2">
        <w:t xml:space="preserve"> оош</w:t>
      </w:r>
      <w:r w:rsidRPr="00197ABD">
        <w:t xml:space="preserve">, к концу начального этапа образования. </w:t>
      </w:r>
    </w:p>
    <w:p w:rsidR="005C1F60" w:rsidRPr="00197ABD" w:rsidRDefault="005C1F60" w:rsidP="00621D1A">
      <w:pPr>
        <w:spacing w:line="276" w:lineRule="auto"/>
      </w:pPr>
      <w:r w:rsidRPr="00197ABD">
        <w:t xml:space="preserve">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C1F60" w:rsidRPr="00197ABD" w:rsidRDefault="005C1F60" w:rsidP="00CE7730">
      <w:pPr>
        <w:spacing w:line="276" w:lineRule="auto"/>
        <w:ind w:firstLine="720"/>
        <w:jc w:val="center"/>
        <w:rPr>
          <w:b/>
        </w:rPr>
      </w:pPr>
      <w:r w:rsidRPr="00197ABD">
        <w:rPr>
          <w:b/>
        </w:rPr>
        <w:t>Личностные универсальные учебные действия</w:t>
      </w:r>
    </w:p>
    <w:p w:rsidR="005C1F60" w:rsidRPr="00197ABD" w:rsidRDefault="005C1F60" w:rsidP="00621D1A">
      <w:pPr>
        <w:spacing w:line="276" w:lineRule="auto"/>
        <w:ind w:left="-284" w:firstLine="284"/>
        <w:rPr>
          <w:u w:val="single"/>
        </w:rPr>
      </w:pPr>
      <w:r w:rsidRPr="00197ABD">
        <w:rPr>
          <w:u w:val="single"/>
        </w:rPr>
        <w:t>У выпускника будут сформированы:</w:t>
      </w:r>
    </w:p>
    <w:p w:rsidR="005C1F60" w:rsidRPr="00197ABD" w:rsidRDefault="005C1F60" w:rsidP="00621D1A">
      <w:pPr>
        <w:spacing w:line="276" w:lineRule="auto"/>
        <w:ind w:left="-284" w:firstLine="284"/>
      </w:pPr>
      <w:r w:rsidRPr="00197ABD">
        <w:t>- внутренняя позиция школьника, положительное отношение к учению;</w:t>
      </w:r>
    </w:p>
    <w:p w:rsidR="005C1F60" w:rsidRPr="00197ABD" w:rsidRDefault="005C1F60" w:rsidP="00621D1A">
      <w:pPr>
        <w:spacing w:line="276" w:lineRule="auto"/>
      </w:pPr>
      <w:r w:rsidRPr="00197ABD">
        <w:t>- широкая мотивационная основа  учебной деятельности, включающая социальные, учебно-познавательные, внешние мотивы;</w:t>
      </w:r>
    </w:p>
    <w:p w:rsidR="00624D30" w:rsidRDefault="005C1F60" w:rsidP="00621D1A">
      <w:pPr>
        <w:spacing w:line="276" w:lineRule="auto"/>
        <w:ind w:left="-284" w:firstLine="284"/>
      </w:pPr>
      <w:r w:rsidRPr="00197ABD">
        <w:t xml:space="preserve">- учебно-познавательный интерес, желание приобретать новые знания, умения, </w:t>
      </w:r>
      <w:r w:rsidR="00624D30">
        <w:t xml:space="preserve">  </w:t>
      </w:r>
    </w:p>
    <w:p w:rsidR="005C1F60" w:rsidRPr="00197ABD" w:rsidRDefault="00624D30" w:rsidP="00621D1A">
      <w:pPr>
        <w:spacing w:line="276" w:lineRule="auto"/>
        <w:ind w:left="-284" w:firstLine="284"/>
      </w:pPr>
      <w:r>
        <w:t xml:space="preserve">  </w:t>
      </w:r>
      <w:r w:rsidR="005C1F60" w:rsidRPr="00197ABD">
        <w:t>совершенствовать имеющиеся;</w:t>
      </w:r>
    </w:p>
    <w:p w:rsidR="00CA37F6" w:rsidRDefault="005C1F60" w:rsidP="00621D1A">
      <w:pPr>
        <w:spacing w:line="276" w:lineRule="auto"/>
        <w:ind w:left="-284" w:firstLine="284"/>
      </w:pPr>
      <w:r w:rsidRPr="00197ABD">
        <w:t>- ориентация на осознание своих удач и неудач, трудностей, стремление преодолевать в</w:t>
      </w:r>
    </w:p>
    <w:p w:rsidR="005C1F60" w:rsidRPr="00197ABD" w:rsidRDefault="00CA37F6" w:rsidP="00621D1A">
      <w:pPr>
        <w:spacing w:line="276" w:lineRule="auto"/>
        <w:ind w:left="-284" w:firstLine="284"/>
      </w:pPr>
      <w:r>
        <w:t xml:space="preserve">  в</w:t>
      </w:r>
      <w:r w:rsidR="005C1F60" w:rsidRPr="00197ABD">
        <w:t>озникающие затруднения;</w:t>
      </w:r>
    </w:p>
    <w:p w:rsidR="00CA37F6" w:rsidRDefault="005C1F60" w:rsidP="00621D1A">
      <w:pPr>
        <w:spacing w:line="276" w:lineRule="auto"/>
        <w:ind w:left="-284" w:firstLine="284"/>
      </w:pPr>
      <w:r w:rsidRPr="00197ABD">
        <w:t xml:space="preserve">- готовность понимать и принимать оценки, советы учителя, одноклассников, родителей, </w:t>
      </w:r>
      <w:r w:rsidR="00CA37F6">
        <w:t xml:space="preserve"> </w:t>
      </w:r>
    </w:p>
    <w:p w:rsidR="005C1F60" w:rsidRPr="00197ABD" w:rsidRDefault="00CA37F6" w:rsidP="00621D1A">
      <w:pPr>
        <w:spacing w:line="276" w:lineRule="auto"/>
        <w:ind w:left="-284" w:firstLine="284"/>
      </w:pPr>
      <w:r>
        <w:t xml:space="preserve">  </w:t>
      </w:r>
      <w:r w:rsidR="005C1F60" w:rsidRPr="00197ABD">
        <w:t>стремление к адекватной самооценке;</w:t>
      </w:r>
    </w:p>
    <w:p w:rsidR="00CA37F6" w:rsidRDefault="005C1F60" w:rsidP="00621D1A">
      <w:pPr>
        <w:spacing w:line="276" w:lineRule="auto"/>
      </w:pPr>
      <w:r w:rsidRPr="00197ABD">
        <w:t>-</w:t>
      </w:r>
      <w:r w:rsidR="00CA37F6">
        <w:t xml:space="preserve"> </w:t>
      </w:r>
      <w:r w:rsidRPr="00197ABD">
        <w:t xml:space="preserve">осознание себя как индивидуальности и одновременно как члена общества (член семьи, </w:t>
      </w:r>
    </w:p>
    <w:p w:rsidR="00CA37F6" w:rsidRDefault="00CA37F6" w:rsidP="00621D1A">
      <w:pPr>
        <w:spacing w:line="276" w:lineRule="auto"/>
        <w:ind w:left="-284" w:firstLine="284"/>
      </w:pPr>
      <w:r>
        <w:t xml:space="preserve">  </w:t>
      </w:r>
      <w:r w:rsidR="005C1F60" w:rsidRPr="00197ABD">
        <w:t xml:space="preserve">член классного коллектива, селянин), умение ориентироваться в социальных ролях и </w:t>
      </w:r>
      <w:r>
        <w:t xml:space="preserve"> </w:t>
      </w:r>
    </w:p>
    <w:p w:rsidR="00CA37F6" w:rsidRDefault="00CA37F6" w:rsidP="00621D1A">
      <w:pPr>
        <w:spacing w:line="276" w:lineRule="auto"/>
        <w:ind w:left="-284" w:firstLine="284"/>
      </w:pPr>
      <w:r>
        <w:t xml:space="preserve">  </w:t>
      </w:r>
      <w:r w:rsidR="005C1F60" w:rsidRPr="00197ABD">
        <w:t xml:space="preserve">межличностных отношениях, признание общепринятых морально-этических норм, </w:t>
      </w:r>
    </w:p>
    <w:p w:rsidR="005C1F60" w:rsidRPr="00197ABD" w:rsidRDefault="00CA37F6" w:rsidP="00621D1A">
      <w:pPr>
        <w:spacing w:line="276" w:lineRule="auto"/>
        <w:ind w:left="-284" w:firstLine="284"/>
      </w:pPr>
      <w:r>
        <w:t xml:space="preserve">  </w:t>
      </w:r>
      <w:r w:rsidR="005C1F60" w:rsidRPr="00197ABD">
        <w:t>готовность соблюдать их, способность к самооценке своих действий, поступков;</w:t>
      </w:r>
    </w:p>
    <w:p w:rsidR="00CA37F6" w:rsidRDefault="00CA37F6" w:rsidP="00621D1A">
      <w:pPr>
        <w:spacing w:line="276" w:lineRule="auto"/>
        <w:ind w:left="-284"/>
      </w:pPr>
      <w:r>
        <w:t xml:space="preserve">    </w:t>
      </w:r>
      <w:r w:rsidR="005C1F60" w:rsidRPr="00197ABD">
        <w:t>-</w:t>
      </w:r>
      <w:r>
        <w:t xml:space="preserve"> </w:t>
      </w:r>
      <w:r w:rsidR="005C1F60" w:rsidRPr="00197ABD">
        <w:t xml:space="preserve">осознание себя как гражданина России, россиянина, как представителя одного из её </w:t>
      </w:r>
      <w:r>
        <w:t xml:space="preserve"> </w:t>
      </w:r>
    </w:p>
    <w:p w:rsidR="00CA37F6" w:rsidRDefault="00CA37F6" w:rsidP="00621D1A">
      <w:pPr>
        <w:spacing w:line="276" w:lineRule="auto"/>
        <w:ind w:left="-284"/>
      </w:pPr>
      <w:r>
        <w:t xml:space="preserve">      </w:t>
      </w:r>
      <w:r w:rsidR="005C1F60" w:rsidRPr="00197ABD">
        <w:t xml:space="preserve">народов с определённой культурой; уважительное отношение к другим странам, народам, </w:t>
      </w:r>
      <w:r>
        <w:t xml:space="preserve">  </w:t>
      </w:r>
    </w:p>
    <w:p w:rsidR="005C1F60" w:rsidRPr="00197ABD" w:rsidRDefault="00CA37F6" w:rsidP="00621D1A">
      <w:pPr>
        <w:spacing w:line="276" w:lineRule="auto"/>
        <w:ind w:left="-284"/>
      </w:pPr>
      <w:r>
        <w:t xml:space="preserve">      </w:t>
      </w:r>
      <w:r w:rsidR="005C1F60" w:rsidRPr="00197ABD">
        <w:t>их традициям;</w:t>
      </w:r>
    </w:p>
    <w:p w:rsidR="00CA37F6" w:rsidRDefault="00CA37F6" w:rsidP="00621D1A">
      <w:pPr>
        <w:spacing w:line="276" w:lineRule="auto"/>
        <w:ind w:left="-284"/>
      </w:pPr>
      <w:r>
        <w:t xml:space="preserve">    - </w:t>
      </w:r>
      <w:r w:rsidR="005C1F60" w:rsidRPr="00197ABD">
        <w:t xml:space="preserve">эстетические чувства, стремление к красоте, желание участвовать в её сохранении, в </w:t>
      </w:r>
      <w:r>
        <w:t xml:space="preserve">  </w:t>
      </w:r>
    </w:p>
    <w:p w:rsidR="005C1F60" w:rsidRPr="00197ABD" w:rsidRDefault="00CA37F6" w:rsidP="00621D1A">
      <w:pPr>
        <w:spacing w:line="276" w:lineRule="auto"/>
        <w:ind w:left="-284"/>
      </w:pPr>
      <w:r>
        <w:t xml:space="preserve">      </w:t>
      </w:r>
      <w:r w:rsidR="005C1F60" w:rsidRPr="00197ABD">
        <w:t xml:space="preserve">творческом, созидательном процессе; </w:t>
      </w:r>
    </w:p>
    <w:p w:rsidR="005C1F60" w:rsidRPr="00197ABD" w:rsidRDefault="00CA37F6" w:rsidP="00621D1A">
      <w:pPr>
        <w:spacing w:line="276" w:lineRule="auto"/>
        <w:ind w:left="-284"/>
      </w:pPr>
      <w:r>
        <w:t xml:space="preserve">   </w:t>
      </w:r>
      <w:r w:rsidR="005C1F60" w:rsidRPr="00197ABD">
        <w:t>- основы экологической культуры, бережное отношение к природе;</w:t>
      </w:r>
    </w:p>
    <w:p w:rsidR="004C324F" w:rsidRPr="00197ABD" w:rsidRDefault="00CA37F6" w:rsidP="00621D1A">
      <w:pPr>
        <w:spacing w:line="276" w:lineRule="auto"/>
        <w:ind w:left="-284"/>
      </w:pPr>
      <w:r>
        <w:t xml:space="preserve">   - </w:t>
      </w:r>
      <w:r w:rsidR="005C1F60" w:rsidRPr="00197ABD">
        <w:t>установка на здоровый образ жизни.</w:t>
      </w:r>
    </w:p>
    <w:p w:rsidR="005C1F60" w:rsidRPr="00197ABD" w:rsidRDefault="005C1F60" w:rsidP="00505703">
      <w:pPr>
        <w:numPr>
          <w:ilvl w:val="0"/>
          <w:numId w:val="14"/>
        </w:numPr>
        <w:spacing w:line="276" w:lineRule="auto"/>
        <w:ind w:firstLine="720"/>
        <w:jc w:val="center"/>
        <w:rPr>
          <w:b/>
        </w:rPr>
      </w:pPr>
      <w:r w:rsidRPr="00197ABD">
        <w:rPr>
          <w:b/>
        </w:rPr>
        <w:t>Регулятивные универсальные учебные действия</w:t>
      </w:r>
    </w:p>
    <w:p w:rsidR="007779A2" w:rsidRDefault="005C1F60" w:rsidP="00505703">
      <w:pPr>
        <w:numPr>
          <w:ilvl w:val="0"/>
          <w:numId w:val="14"/>
        </w:numPr>
        <w:spacing w:line="276" w:lineRule="auto"/>
        <w:ind w:firstLine="142"/>
        <w:rPr>
          <w:u w:val="single"/>
        </w:rPr>
      </w:pPr>
      <w:r w:rsidRPr="00197ABD">
        <w:rPr>
          <w:u w:val="single"/>
        </w:rPr>
        <w:t>Выпускник научится:</w:t>
      </w:r>
    </w:p>
    <w:p w:rsidR="00CA37F6" w:rsidRDefault="005C1F60" w:rsidP="00505703">
      <w:pPr>
        <w:numPr>
          <w:ilvl w:val="0"/>
          <w:numId w:val="14"/>
        </w:numPr>
        <w:spacing w:line="276" w:lineRule="auto"/>
        <w:ind w:firstLine="142"/>
        <w:rPr>
          <w:u w:val="single"/>
        </w:rPr>
      </w:pPr>
      <w:r w:rsidRPr="00197ABD">
        <w:t>- принимать и сохранять учебно-познавательную (учебно-практическую) задачу до окончательного её решения;</w:t>
      </w:r>
    </w:p>
    <w:p w:rsidR="005C1F60" w:rsidRPr="00CA37F6" w:rsidRDefault="005C1F60" w:rsidP="00621D1A">
      <w:pPr>
        <w:spacing w:line="276" w:lineRule="auto"/>
        <w:rPr>
          <w:u w:val="single"/>
        </w:rPr>
      </w:pPr>
      <w:r w:rsidRPr="00197ABD">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5C1F60" w:rsidRPr="00197ABD" w:rsidRDefault="005C1F60" w:rsidP="00621D1A">
      <w:pPr>
        <w:spacing w:line="276" w:lineRule="auto"/>
        <w:ind w:left="142"/>
      </w:pPr>
      <w:r w:rsidRPr="00197ABD">
        <w:t xml:space="preserve">-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5C1F60" w:rsidRPr="00197ABD" w:rsidRDefault="005C1F60" w:rsidP="00621D1A">
      <w:pPr>
        <w:spacing w:line="276" w:lineRule="auto"/>
        <w:ind w:left="142"/>
      </w:pPr>
      <w:r w:rsidRPr="00197ABD">
        <w:t>- выполнять учебные действия в материализованной, речевой или умственной форме; использовать речь для регуляции своих действий;</w:t>
      </w:r>
    </w:p>
    <w:p w:rsidR="005C1F60" w:rsidRPr="00197ABD" w:rsidRDefault="005C1F60" w:rsidP="00621D1A">
      <w:pPr>
        <w:spacing w:line="276" w:lineRule="auto"/>
        <w:ind w:left="142"/>
      </w:pPr>
      <w:r w:rsidRPr="00197ABD">
        <w:t xml:space="preserve">- контролировать процесс и результаты деятельности, вносить необходимые коррективы; </w:t>
      </w:r>
    </w:p>
    <w:p w:rsidR="005C1F60" w:rsidRPr="00197ABD" w:rsidRDefault="005C1F60" w:rsidP="00621D1A">
      <w:pPr>
        <w:spacing w:line="276" w:lineRule="auto"/>
        <w:ind w:left="142"/>
      </w:pPr>
      <w:r w:rsidRPr="00197ABD">
        <w:t>- оценивать свои достижения, осознавать трудности, искать их причины и пути преодоления.</w:t>
      </w:r>
    </w:p>
    <w:p w:rsidR="005C1F60" w:rsidRPr="00197ABD" w:rsidRDefault="005C1F60" w:rsidP="00505703">
      <w:pPr>
        <w:numPr>
          <w:ilvl w:val="0"/>
          <w:numId w:val="14"/>
        </w:numPr>
        <w:spacing w:line="276" w:lineRule="auto"/>
        <w:ind w:firstLine="720"/>
      </w:pPr>
      <w:r w:rsidRPr="00197ABD">
        <w:rPr>
          <w:i/>
          <w:u w:val="single"/>
        </w:rPr>
        <w:t xml:space="preserve">Выпускник получит возможность научиться: </w:t>
      </w:r>
    </w:p>
    <w:p w:rsidR="005C1F60" w:rsidRPr="00197ABD" w:rsidRDefault="005C1F60" w:rsidP="00621D1A">
      <w:pPr>
        <w:spacing w:line="276" w:lineRule="auto"/>
      </w:pPr>
      <w:r w:rsidRPr="00197ABD">
        <w:t>- в сотрудничестве с учителем ставить новые учебные задачи и осуществлять действия для реализации замысла;</w:t>
      </w:r>
    </w:p>
    <w:p w:rsidR="005C1F60" w:rsidRPr="00197ABD" w:rsidRDefault="005C1F60" w:rsidP="00621D1A">
      <w:pPr>
        <w:spacing w:line="276" w:lineRule="auto"/>
      </w:pPr>
      <w:r w:rsidRPr="00197ABD">
        <w:t xml:space="preserve">- проявлять познавательную инициативу в учебном сотрудничестве </w:t>
      </w:r>
    </w:p>
    <w:p w:rsidR="005C1F60" w:rsidRPr="00197ABD" w:rsidRDefault="005C1F60" w:rsidP="00621D1A">
      <w:pPr>
        <w:spacing w:line="276" w:lineRule="auto"/>
      </w:pPr>
      <w:r w:rsidRPr="00197ABD">
        <w:lastRenderedPageBreak/>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5C1F60" w:rsidRPr="00197ABD" w:rsidRDefault="005C1F60" w:rsidP="00505703">
      <w:pPr>
        <w:numPr>
          <w:ilvl w:val="0"/>
          <w:numId w:val="14"/>
        </w:numPr>
        <w:spacing w:line="276" w:lineRule="auto"/>
        <w:ind w:firstLine="720"/>
        <w:rPr>
          <w:b/>
        </w:rPr>
      </w:pPr>
      <w:r w:rsidRPr="00197ABD">
        <w:rPr>
          <w:b/>
        </w:rPr>
        <w:t xml:space="preserve">              Познавательные универсальные учебные действия</w:t>
      </w:r>
    </w:p>
    <w:p w:rsidR="005C1F60" w:rsidRPr="00197ABD" w:rsidRDefault="005C1F60" w:rsidP="00DF54F3">
      <w:pPr>
        <w:numPr>
          <w:ilvl w:val="0"/>
          <w:numId w:val="14"/>
        </w:numPr>
        <w:spacing w:line="276" w:lineRule="auto"/>
        <w:ind w:firstLine="720"/>
        <w:jc w:val="center"/>
      </w:pPr>
      <w:r w:rsidRPr="00DF54F3">
        <w:rPr>
          <w:b/>
          <w:u w:val="single"/>
        </w:rPr>
        <w:t>Выпускник научится</w:t>
      </w:r>
      <w:r w:rsidRPr="00197ABD">
        <w:t>:</w:t>
      </w:r>
    </w:p>
    <w:p w:rsidR="005C1F60" w:rsidRPr="00197ABD" w:rsidRDefault="005C1F60" w:rsidP="00621D1A">
      <w:pPr>
        <w:spacing w:line="276" w:lineRule="auto"/>
      </w:pPr>
      <w:r w:rsidRPr="00197ABD">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5C1F60" w:rsidRPr="00197ABD" w:rsidRDefault="005C1F60" w:rsidP="00621D1A">
      <w:pPr>
        <w:spacing w:line="276" w:lineRule="auto"/>
      </w:pPr>
      <w:r w:rsidRPr="00197ABD">
        <w:t>- осознавать</w:t>
      </w:r>
      <w:r w:rsidR="00CA37F6">
        <w:t xml:space="preserve"> </w:t>
      </w:r>
      <w:r w:rsidRPr="00197ABD">
        <w:t>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5C1F60" w:rsidRPr="00197ABD" w:rsidRDefault="005C1F60" w:rsidP="00621D1A">
      <w:pPr>
        <w:spacing w:line="276" w:lineRule="auto"/>
      </w:pPr>
      <w:r w:rsidRPr="00197ABD">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5C1F60" w:rsidRPr="00197ABD" w:rsidRDefault="005C1F60" w:rsidP="00621D1A">
      <w:pPr>
        <w:spacing w:line="276" w:lineRule="auto"/>
      </w:pPr>
      <w:r w:rsidRPr="00197ABD">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5C1F60" w:rsidRPr="00197ABD" w:rsidRDefault="005C1F60" w:rsidP="00621D1A">
      <w:pPr>
        <w:spacing w:line="276" w:lineRule="auto"/>
      </w:pPr>
      <w:r w:rsidRPr="00197ABD">
        <w:t>- дополнять готовые информационные объекты (тексты, таблицы, схемы);</w:t>
      </w:r>
    </w:p>
    <w:p w:rsidR="005C1F60" w:rsidRPr="00197ABD" w:rsidRDefault="005C1F60" w:rsidP="00621D1A">
      <w:pPr>
        <w:spacing w:line="276" w:lineRule="auto"/>
      </w:pPr>
      <w:r w:rsidRPr="00197ABD">
        <w:rPr>
          <w:iCs/>
          <w:color w:val="000000"/>
        </w:rPr>
        <w:t xml:space="preserve">- анализировать </w:t>
      </w:r>
      <w:r w:rsidRPr="00197ABD">
        <w:rPr>
          <w:color w:val="000000"/>
        </w:rPr>
        <w:t xml:space="preserve">изучаемые объекты с целью выделения их признаков (существенных, несущественных), </w:t>
      </w:r>
      <w:r w:rsidRPr="00197ABD">
        <w:t xml:space="preserve">описывать(характеризовать) их на основе предложенного плана; </w:t>
      </w:r>
    </w:p>
    <w:p w:rsidR="005C1F60" w:rsidRPr="00197ABD" w:rsidRDefault="005C1F60" w:rsidP="00621D1A">
      <w:pPr>
        <w:spacing w:line="276" w:lineRule="auto"/>
      </w:pPr>
      <w:r w:rsidRPr="00197ABD">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5C1F60" w:rsidRPr="00197ABD" w:rsidRDefault="005C1F60" w:rsidP="00621D1A">
      <w:pPr>
        <w:spacing w:line="276" w:lineRule="auto"/>
      </w:pPr>
      <w:r w:rsidRPr="00197ABD">
        <w:t>- владеть общими способами решения учебных задач; ориентироваться на возможность решения конкретных учебных задач разными способами;</w:t>
      </w:r>
    </w:p>
    <w:p w:rsidR="005C1F60" w:rsidRPr="00197ABD" w:rsidRDefault="005C1F60" w:rsidP="00621D1A">
      <w:pPr>
        <w:spacing w:line="276" w:lineRule="auto"/>
      </w:pPr>
      <w:r w:rsidRPr="00197ABD">
        <w:t xml:space="preserve">- проводить для решения учебных задач анализ, сравнение, классификацию по заданным критериям; </w:t>
      </w:r>
    </w:p>
    <w:p w:rsidR="005C1F60" w:rsidRPr="00197ABD" w:rsidRDefault="005C1F60" w:rsidP="00621D1A">
      <w:pPr>
        <w:spacing w:line="276" w:lineRule="auto"/>
      </w:pPr>
      <w:r w:rsidRPr="00197ABD">
        <w:t>- осуществлять подведение под понятие на основе разграничения  существенных и несущественных признаков объектов;</w:t>
      </w:r>
    </w:p>
    <w:p w:rsidR="005C1F60" w:rsidRPr="00197ABD" w:rsidRDefault="005C1F60" w:rsidP="00621D1A">
      <w:pPr>
        <w:spacing w:line="276" w:lineRule="auto"/>
      </w:pPr>
      <w:r w:rsidRPr="00197ABD">
        <w:t>- под руководством учителя устанавливать причинно-следственные связи, делать обобщения, выводы;</w:t>
      </w:r>
    </w:p>
    <w:p w:rsidR="005C1F60" w:rsidRPr="00197ABD" w:rsidRDefault="005C1F60" w:rsidP="00621D1A">
      <w:pPr>
        <w:spacing w:line="276" w:lineRule="auto"/>
      </w:pPr>
      <w:r w:rsidRPr="00197ABD">
        <w:t>- строить сообщения в устной и письменной форме, в том числе несложные по форме рассуждения;</w:t>
      </w:r>
    </w:p>
    <w:p w:rsidR="005C1F60" w:rsidRPr="00197ABD" w:rsidRDefault="005C1F60" w:rsidP="00621D1A">
      <w:pPr>
        <w:widowControl w:val="0"/>
        <w:autoSpaceDE w:val="0"/>
        <w:autoSpaceDN w:val="0"/>
        <w:adjustRightInd w:val="0"/>
        <w:spacing w:line="276" w:lineRule="auto"/>
      </w:pPr>
      <w:r w:rsidRPr="00197ABD">
        <w:t>-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5C1F60" w:rsidRPr="00197ABD" w:rsidRDefault="005C1F60" w:rsidP="00621D1A">
      <w:pPr>
        <w:spacing w:line="276" w:lineRule="auto"/>
      </w:pPr>
      <w:r w:rsidRPr="00197ABD">
        <w:rPr>
          <w:i/>
        </w:rPr>
        <w:t xml:space="preserve">- </w:t>
      </w:r>
      <w:r w:rsidRPr="00197ABD">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5C1F60" w:rsidRPr="00197ABD" w:rsidRDefault="005C1F60" w:rsidP="00621D1A">
      <w:pPr>
        <w:widowControl w:val="0"/>
        <w:autoSpaceDE w:val="0"/>
        <w:autoSpaceDN w:val="0"/>
        <w:adjustRightInd w:val="0"/>
        <w:spacing w:line="276" w:lineRule="auto"/>
      </w:pPr>
      <w:r w:rsidRPr="00197ABD">
        <w:t>- кодировать/замещать,</w:t>
      </w:r>
      <w:r w:rsidR="00CA37F6">
        <w:t xml:space="preserve"> </w:t>
      </w:r>
      <w:r w:rsidRPr="00197ABD">
        <w:t>использовать знаки и символы в качестве условных заместителей реальных объектов и явлений окружающего мира;</w:t>
      </w:r>
    </w:p>
    <w:p w:rsidR="005C1F60" w:rsidRPr="00197ABD" w:rsidRDefault="005C1F60" w:rsidP="00621D1A">
      <w:pPr>
        <w:widowControl w:val="0"/>
        <w:autoSpaceDE w:val="0"/>
        <w:autoSpaceDN w:val="0"/>
        <w:adjustRightInd w:val="0"/>
        <w:spacing w:line="276" w:lineRule="auto"/>
      </w:pPr>
      <w:r w:rsidRPr="00197ABD">
        <w:t>- декодировать/интерпретировать информацию, представленную в условных знаках.</w:t>
      </w:r>
    </w:p>
    <w:p w:rsidR="005C1F60" w:rsidRPr="00197ABD" w:rsidRDefault="005C1F60" w:rsidP="00DF54F3">
      <w:pPr>
        <w:numPr>
          <w:ilvl w:val="0"/>
          <w:numId w:val="14"/>
        </w:numPr>
        <w:spacing w:line="276" w:lineRule="auto"/>
        <w:ind w:firstLine="720"/>
        <w:jc w:val="center"/>
        <w:rPr>
          <w:i/>
          <w:u w:val="single"/>
        </w:rPr>
      </w:pPr>
      <w:r w:rsidRPr="00DF54F3">
        <w:rPr>
          <w:b/>
          <w:i/>
          <w:u w:val="single"/>
        </w:rPr>
        <w:t>Выпускник получит возможность научиться</w:t>
      </w:r>
      <w:r w:rsidRPr="00197ABD">
        <w:rPr>
          <w:i/>
          <w:u w:val="single"/>
        </w:rPr>
        <w:t>:</w:t>
      </w:r>
    </w:p>
    <w:p w:rsidR="005C1F60" w:rsidRPr="00197ABD" w:rsidRDefault="005C1F60" w:rsidP="00621D1A">
      <w:pPr>
        <w:spacing w:line="276" w:lineRule="auto"/>
      </w:pPr>
      <w:r w:rsidRPr="00197ABD">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5C1F60" w:rsidRPr="00197ABD" w:rsidRDefault="005C1F60" w:rsidP="00621D1A">
      <w:pPr>
        <w:spacing w:line="276" w:lineRule="auto"/>
      </w:pPr>
      <w:r w:rsidRPr="00197ABD">
        <w:lastRenderedPageBreak/>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5C1F60" w:rsidRPr="00197ABD" w:rsidRDefault="005C1F60" w:rsidP="00621D1A">
      <w:pPr>
        <w:spacing w:line="276" w:lineRule="auto"/>
        <w:rPr>
          <w:color w:val="000000"/>
        </w:rPr>
      </w:pPr>
      <w:r w:rsidRPr="00197ABD">
        <w:t xml:space="preserve">- осуществлять выбор наиболее эффективного способа решения конкретной учебной задачи; </w:t>
      </w:r>
      <w:r w:rsidRPr="00197ABD">
        <w:rPr>
          <w:iCs/>
        </w:rPr>
        <w:t>устанавливатьаналогии</w:t>
      </w:r>
      <w:r w:rsidRPr="00197ABD">
        <w:t>с целью более простого и быстрого её решения;</w:t>
      </w:r>
    </w:p>
    <w:p w:rsidR="005C1F60" w:rsidRPr="00197ABD" w:rsidRDefault="005C1F60" w:rsidP="00621D1A">
      <w:pPr>
        <w:spacing w:line="276" w:lineRule="auto"/>
      </w:pPr>
      <w:r w:rsidRPr="00197ABD">
        <w:t>- проводить синтез как составление целого из частей, самостоятельно восполняя недостающие компоненты;</w:t>
      </w:r>
    </w:p>
    <w:p w:rsidR="005C1F60" w:rsidRPr="00197ABD" w:rsidRDefault="005C1F60" w:rsidP="00621D1A">
      <w:pPr>
        <w:spacing w:line="276" w:lineRule="auto"/>
      </w:pPr>
      <w:r w:rsidRPr="00197ABD">
        <w:t>- осуществлять сравнение и классификацию, самостоятельно выбирая основания для этих логических операций;</w:t>
      </w:r>
    </w:p>
    <w:p w:rsidR="005C1F60" w:rsidRPr="00197ABD" w:rsidRDefault="005C1F60" w:rsidP="00621D1A">
      <w:pPr>
        <w:spacing w:line="276" w:lineRule="auto"/>
      </w:pPr>
      <w:r w:rsidRPr="00197ABD">
        <w:t xml:space="preserve">- </w:t>
      </w:r>
      <w:r w:rsidRPr="00197ABD">
        <w:rPr>
          <w:iCs/>
        </w:rPr>
        <w:t>выявлять причинно-следственные связи</w:t>
      </w:r>
      <w:r w:rsidRPr="00197ABD">
        <w:t xml:space="preserve">, выстраивая логические цепи рассуждений, доказательств; </w:t>
      </w:r>
    </w:p>
    <w:p w:rsidR="005C1F60" w:rsidRPr="00197ABD" w:rsidRDefault="005C1F60" w:rsidP="00621D1A">
      <w:pPr>
        <w:spacing w:line="276" w:lineRule="auto"/>
      </w:pPr>
      <w:r w:rsidRPr="00197ABD">
        <w:t>- выделять проблему (совместно с учителем и одноклассниками), при изучении новой темы, решении новой задачи, проведении исследования;</w:t>
      </w:r>
    </w:p>
    <w:p w:rsidR="005C1F60" w:rsidRPr="00197ABD" w:rsidRDefault="005C1F60" w:rsidP="00621D1A">
      <w:pPr>
        <w:spacing w:line="276" w:lineRule="auto"/>
      </w:pPr>
      <w:r w:rsidRPr="00197ABD">
        <w:t>- анализировать результаты исследования и представлять их в разных формах (словесной, наглядной).</w:t>
      </w:r>
    </w:p>
    <w:p w:rsidR="005C1F60" w:rsidRPr="00197ABD" w:rsidRDefault="005C1F60" w:rsidP="00621D1A">
      <w:pPr>
        <w:spacing w:line="276" w:lineRule="auto"/>
      </w:pPr>
      <w:r w:rsidRPr="00197ABD">
        <w:t>- создавать собственные простые модели;</w:t>
      </w:r>
    </w:p>
    <w:p w:rsidR="005C1F60" w:rsidRPr="00197ABD" w:rsidRDefault="005C1F60" w:rsidP="00621D1A">
      <w:pPr>
        <w:spacing w:line="276" w:lineRule="auto"/>
      </w:pPr>
      <w:r w:rsidRPr="00197ABD">
        <w:t xml:space="preserve">- участвовать в коллективной проектной деятельности, проводимой в урочное и внеурочное время. </w:t>
      </w:r>
    </w:p>
    <w:p w:rsidR="005C1F60" w:rsidRPr="00197ABD" w:rsidRDefault="005C1F60" w:rsidP="00505703">
      <w:pPr>
        <w:numPr>
          <w:ilvl w:val="0"/>
          <w:numId w:val="14"/>
        </w:numPr>
        <w:spacing w:line="276" w:lineRule="auto"/>
        <w:ind w:firstLine="720"/>
        <w:rPr>
          <w:b/>
        </w:rPr>
      </w:pPr>
      <w:r w:rsidRPr="00197ABD">
        <w:rPr>
          <w:b/>
        </w:rPr>
        <w:t xml:space="preserve">Коммуникативные универсальные учебные действия </w:t>
      </w:r>
    </w:p>
    <w:p w:rsidR="005C1F60" w:rsidRPr="00DF54F3" w:rsidRDefault="005C1F60" w:rsidP="00DF54F3">
      <w:pPr>
        <w:numPr>
          <w:ilvl w:val="0"/>
          <w:numId w:val="14"/>
        </w:numPr>
        <w:spacing w:line="276" w:lineRule="auto"/>
        <w:ind w:firstLine="720"/>
        <w:jc w:val="center"/>
        <w:rPr>
          <w:b/>
          <w:u w:val="single"/>
        </w:rPr>
      </w:pPr>
      <w:r w:rsidRPr="00DF54F3">
        <w:rPr>
          <w:b/>
          <w:u w:val="single"/>
        </w:rPr>
        <w:t>Выпускник научится:</w:t>
      </w:r>
    </w:p>
    <w:p w:rsidR="005C1F60" w:rsidRPr="00197ABD" w:rsidRDefault="005C1F60" w:rsidP="00621D1A">
      <w:pPr>
        <w:spacing w:line="276" w:lineRule="auto"/>
      </w:pPr>
      <w:r w:rsidRPr="00197ABD">
        <w:t>- участвовать в диалоге, в общей беседе, выполняя принятые правила речевого поведения; задавать вопросы, отвечать на вопросы других;</w:t>
      </w:r>
    </w:p>
    <w:p w:rsidR="005C1F60" w:rsidRPr="00197ABD" w:rsidRDefault="005C1F60" w:rsidP="00621D1A">
      <w:pPr>
        <w:spacing w:line="276" w:lineRule="auto"/>
      </w:pPr>
      <w:r w:rsidRPr="00197ABD">
        <w:t>- формулировать собственные мысли, высказывать и обосновывать свою точку зрения;</w:t>
      </w:r>
    </w:p>
    <w:p w:rsidR="005C1F60" w:rsidRPr="00197ABD" w:rsidRDefault="005C1F60" w:rsidP="00621D1A">
      <w:pPr>
        <w:spacing w:line="276" w:lineRule="auto"/>
      </w:pPr>
      <w:r w:rsidRPr="00197ABD">
        <w:t xml:space="preserve">- проявлять терпимость по отношению к высказываемым другим точкам зрения; </w:t>
      </w:r>
    </w:p>
    <w:p w:rsidR="005C1F60" w:rsidRPr="00197ABD" w:rsidRDefault="005C1F60" w:rsidP="00621D1A">
      <w:pPr>
        <w:spacing w:line="276" w:lineRule="auto"/>
      </w:pPr>
      <w:r w:rsidRPr="00197ABD">
        <w:t xml:space="preserve">-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5C1F60" w:rsidRPr="00197ABD" w:rsidRDefault="005C1F60" w:rsidP="00621D1A">
      <w:pPr>
        <w:spacing w:line="276" w:lineRule="auto"/>
      </w:pPr>
      <w:r w:rsidRPr="00197ABD">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5C1F60" w:rsidRPr="00197ABD" w:rsidRDefault="005C1F60" w:rsidP="00DF54F3">
      <w:pPr>
        <w:numPr>
          <w:ilvl w:val="0"/>
          <w:numId w:val="14"/>
        </w:numPr>
        <w:spacing w:line="276" w:lineRule="auto"/>
        <w:ind w:firstLine="720"/>
        <w:jc w:val="center"/>
        <w:rPr>
          <w:u w:val="single"/>
        </w:rPr>
      </w:pPr>
      <w:r w:rsidRPr="00DF54F3">
        <w:rPr>
          <w:b/>
          <w:i/>
          <w:u w:val="single"/>
        </w:rPr>
        <w:t>Выпускник получит возможность научиться</w:t>
      </w:r>
      <w:r w:rsidRPr="00197ABD">
        <w:rPr>
          <w:u w:val="single"/>
        </w:rPr>
        <w:t>:</w:t>
      </w:r>
    </w:p>
    <w:p w:rsidR="005C1F60" w:rsidRPr="00197ABD" w:rsidRDefault="005C1F60" w:rsidP="00621D1A">
      <w:pPr>
        <w:spacing w:line="276" w:lineRule="auto"/>
      </w:pPr>
      <w:r w:rsidRPr="00197ABD">
        <w:t>- оценивать мысли, советы, предложения других людей, принимать их во внимание и пытаться учитывать в своей деятельности;</w:t>
      </w:r>
    </w:p>
    <w:p w:rsidR="005C1F60" w:rsidRPr="00197ABD" w:rsidRDefault="005C1F60" w:rsidP="00621D1A">
      <w:pPr>
        <w:spacing w:line="276" w:lineRule="auto"/>
      </w:pPr>
      <w:r w:rsidRPr="00197ABD">
        <w:t>- создавать высказывания для решения различных коммуникативных задач, адекватно использовать в них  разнообразные средства языка;</w:t>
      </w:r>
    </w:p>
    <w:p w:rsidR="005C1F60" w:rsidRPr="00197ABD" w:rsidRDefault="00CA37F6" w:rsidP="00621D1A">
      <w:pPr>
        <w:spacing w:line="276" w:lineRule="auto"/>
      </w:pPr>
      <w:r>
        <w:t xml:space="preserve">- </w:t>
      </w:r>
      <w:r w:rsidR="005C1F60" w:rsidRPr="00197ABD">
        <w:t xml:space="preserve">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 </w:t>
      </w:r>
    </w:p>
    <w:p w:rsidR="005C1F60" w:rsidRPr="00197ABD" w:rsidRDefault="005C1F60" w:rsidP="00621D1A">
      <w:pPr>
        <w:spacing w:line="276" w:lineRule="auto"/>
      </w:pPr>
      <w:r w:rsidRPr="00197ABD">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5C1F60" w:rsidRPr="00197ABD" w:rsidRDefault="005C1F60" w:rsidP="00621D1A">
      <w:pPr>
        <w:spacing w:line="276" w:lineRule="auto"/>
      </w:pPr>
      <w:r w:rsidRPr="00197ABD">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4C324F" w:rsidRPr="00197ABD" w:rsidRDefault="004C324F" w:rsidP="00621D1A">
      <w:pPr>
        <w:tabs>
          <w:tab w:val="num" w:pos="0"/>
        </w:tabs>
        <w:spacing w:line="276" w:lineRule="auto"/>
        <w:ind w:firstLine="720"/>
        <w:rPr>
          <w:bCs/>
        </w:rPr>
      </w:pPr>
      <w:r w:rsidRPr="00197ABD">
        <w:rPr>
          <w:bCs/>
        </w:rPr>
        <w:t>Для достижения  запланированных  образовательных  результатов младших школьник должен  в ходе  реализации  ООП  решить  следующие задачи:</w:t>
      </w:r>
    </w:p>
    <w:p w:rsidR="004C324F" w:rsidRPr="00197ABD" w:rsidRDefault="00FF1BF5" w:rsidP="00621D1A">
      <w:pPr>
        <w:spacing w:line="276" w:lineRule="auto"/>
        <w:rPr>
          <w:bCs/>
        </w:rPr>
      </w:pPr>
      <w:r w:rsidRPr="00197ABD">
        <w:rPr>
          <w:bCs/>
        </w:rPr>
        <w:t xml:space="preserve">- </w:t>
      </w:r>
      <w:r w:rsidR="004C324F" w:rsidRPr="00197ABD">
        <w:rPr>
          <w:bCs/>
        </w:rPr>
        <w:t>освоить основы понятийного  мышления (в освоении  содержательного  обобщения, анализа, планирования и рефлексии);</w:t>
      </w:r>
    </w:p>
    <w:p w:rsidR="004C324F" w:rsidRPr="00197ABD" w:rsidRDefault="00FF1BF5" w:rsidP="00621D1A">
      <w:pPr>
        <w:spacing w:line="276" w:lineRule="auto"/>
        <w:rPr>
          <w:bCs/>
        </w:rPr>
      </w:pPr>
      <w:r w:rsidRPr="00197ABD">
        <w:rPr>
          <w:bCs/>
        </w:rPr>
        <w:lastRenderedPageBreak/>
        <w:t xml:space="preserve">- </w:t>
      </w:r>
      <w:r w:rsidR="004C324F" w:rsidRPr="00197ABD">
        <w:rPr>
          <w:bCs/>
        </w:rPr>
        <w:t>научиться самостоятельно конкретизировать поставленные цели и искать средства  их решения;</w:t>
      </w:r>
    </w:p>
    <w:p w:rsidR="004C324F" w:rsidRPr="00197ABD" w:rsidRDefault="00FF1BF5" w:rsidP="00621D1A">
      <w:pPr>
        <w:spacing w:line="276" w:lineRule="auto"/>
        <w:rPr>
          <w:bCs/>
        </w:rPr>
      </w:pPr>
      <w:r w:rsidRPr="00197ABD">
        <w:rPr>
          <w:bCs/>
        </w:rPr>
        <w:t xml:space="preserve">- </w:t>
      </w:r>
      <w:r w:rsidR="004C324F" w:rsidRPr="00197ABD">
        <w:rPr>
          <w:bCs/>
        </w:rPr>
        <w:t>научиться контролировать и оценивать  свою  учебную работу и продвижение в разных видах  деятельности;</w:t>
      </w:r>
    </w:p>
    <w:p w:rsidR="004C324F" w:rsidRPr="00197ABD" w:rsidRDefault="00FF1BF5" w:rsidP="00621D1A">
      <w:pPr>
        <w:spacing w:line="276" w:lineRule="auto"/>
        <w:rPr>
          <w:bCs/>
        </w:rPr>
      </w:pPr>
      <w:r w:rsidRPr="00197ABD">
        <w:rPr>
          <w:bCs/>
        </w:rPr>
        <w:t xml:space="preserve">- </w:t>
      </w:r>
      <w:r w:rsidR="004C324F" w:rsidRPr="00197ABD">
        <w:rPr>
          <w:bCs/>
        </w:rPr>
        <w:t>овладеть коллективными  формами учебной работы и соответствующими  социальными навыками;</w:t>
      </w:r>
    </w:p>
    <w:p w:rsidR="004C324F" w:rsidRPr="00197ABD" w:rsidRDefault="00FF1BF5" w:rsidP="00621D1A">
      <w:pPr>
        <w:spacing w:line="276" w:lineRule="auto"/>
        <w:rPr>
          <w:bCs/>
        </w:rPr>
      </w:pPr>
      <w:r w:rsidRPr="00197ABD">
        <w:rPr>
          <w:bCs/>
        </w:rPr>
        <w:t xml:space="preserve">- </w:t>
      </w:r>
      <w:r w:rsidR="004C324F" w:rsidRPr="00197ABD">
        <w:rPr>
          <w:bCs/>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4C324F" w:rsidRPr="00197ABD" w:rsidRDefault="00FF1BF5" w:rsidP="00621D1A">
      <w:pPr>
        <w:spacing w:line="276" w:lineRule="auto"/>
        <w:rPr>
          <w:bCs/>
        </w:rPr>
      </w:pPr>
      <w:r w:rsidRPr="00197ABD">
        <w:rPr>
          <w:bCs/>
        </w:rPr>
        <w:t xml:space="preserve">- </w:t>
      </w:r>
      <w:r w:rsidR="004C324F" w:rsidRPr="00197ABD">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4C324F" w:rsidRPr="00197ABD" w:rsidRDefault="00FF1BF5" w:rsidP="00621D1A">
      <w:pPr>
        <w:spacing w:line="276" w:lineRule="auto"/>
        <w:rPr>
          <w:bCs/>
        </w:rPr>
      </w:pPr>
      <w:r w:rsidRPr="00197ABD">
        <w:rPr>
          <w:bCs/>
        </w:rPr>
        <w:t xml:space="preserve">- </w:t>
      </w:r>
      <w:r w:rsidR="004C324F" w:rsidRPr="00197ABD">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4C324F" w:rsidRPr="00197ABD" w:rsidRDefault="00FF1BF5" w:rsidP="00621D1A">
      <w:pPr>
        <w:spacing w:line="276" w:lineRule="auto"/>
        <w:rPr>
          <w:bCs/>
        </w:rPr>
      </w:pPr>
      <w:r w:rsidRPr="00197ABD">
        <w:rPr>
          <w:bCs/>
        </w:rPr>
        <w:t xml:space="preserve">- </w:t>
      </w:r>
      <w:r w:rsidR="004C324F" w:rsidRPr="00197ABD">
        <w:rPr>
          <w:bCs/>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FF1BF5" w:rsidRPr="00197ABD" w:rsidRDefault="00FF1BF5" w:rsidP="00621D1A">
      <w:pPr>
        <w:tabs>
          <w:tab w:val="num" w:pos="0"/>
        </w:tabs>
        <w:spacing w:line="276" w:lineRule="auto"/>
        <w:ind w:firstLine="720"/>
        <w:rPr>
          <w:bCs/>
        </w:rPr>
      </w:pPr>
      <w:r w:rsidRPr="00197ABD">
        <w:rPr>
          <w:bCs/>
        </w:rPr>
        <w:t xml:space="preserve">       Для достижения  учащимися  запланированных  образовательных  результатов  </w:t>
      </w:r>
    </w:p>
    <w:p w:rsidR="00FF1BF5" w:rsidRPr="00197ABD" w:rsidRDefault="00FF1BF5" w:rsidP="00621D1A">
      <w:pPr>
        <w:tabs>
          <w:tab w:val="num" w:pos="0"/>
        </w:tabs>
        <w:spacing w:line="276" w:lineRule="auto"/>
        <w:ind w:firstLine="720"/>
        <w:rPr>
          <w:bCs/>
        </w:rPr>
      </w:pPr>
      <w:r w:rsidRPr="00197ABD">
        <w:rPr>
          <w:bCs/>
        </w:rPr>
        <w:t>педагоги должны решить  следующие задачи:</w:t>
      </w:r>
    </w:p>
    <w:p w:rsidR="00FF1BF5" w:rsidRPr="00197ABD" w:rsidRDefault="00FF1BF5" w:rsidP="00621D1A">
      <w:pPr>
        <w:spacing w:line="276" w:lineRule="auto"/>
      </w:pPr>
      <w:r w:rsidRPr="00197ABD">
        <w:t>- 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FF1BF5" w:rsidRPr="00197ABD" w:rsidRDefault="00FF1BF5" w:rsidP="00621D1A">
      <w:pPr>
        <w:spacing w:line="276" w:lineRule="auto"/>
      </w:pPr>
      <w:r w:rsidRPr="00197ABD">
        <w:t>- 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FF1BF5" w:rsidRPr="00197ABD" w:rsidRDefault="00FF1BF5" w:rsidP="00621D1A">
      <w:pPr>
        <w:spacing w:line="276" w:lineRule="auto"/>
      </w:pPr>
      <w:r w:rsidRPr="00197ABD">
        <w:t>- 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FF1BF5" w:rsidRPr="00197ABD" w:rsidRDefault="00FF1BF5" w:rsidP="00621D1A">
      <w:pPr>
        <w:spacing w:line="276" w:lineRule="auto"/>
      </w:pPr>
      <w:r w:rsidRPr="00197ABD">
        <w:t>- 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FF1BF5" w:rsidRPr="00197ABD" w:rsidRDefault="00FF1BF5" w:rsidP="00621D1A">
      <w:pPr>
        <w:spacing w:line="276" w:lineRule="auto"/>
      </w:pPr>
      <w:r w:rsidRPr="00197ABD">
        <w:t>- 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064CC4" w:rsidRDefault="00FF1BF5" w:rsidP="00621D1A">
      <w:pPr>
        <w:spacing w:line="276" w:lineRule="auto"/>
      </w:pPr>
      <w:r w:rsidRPr="00197ABD">
        <w:t>- создавать пространство для социальных практик младших школьников и приобщать их к общественно значимым делам.</w:t>
      </w:r>
    </w:p>
    <w:p w:rsidR="00FF1BF5" w:rsidRPr="00064CC4" w:rsidRDefault="00064CC4" w:rsidP="00621D1A">
      <w:pPr>
        <w:spacing w:line="276" w:lineRule="auto"/>
      </w:pPr>
      <w:r>
        <w:t xml:space="preserve">      </w:t>
      </w:r>
      <w:r w:rsidR="00FF1BF5" w:rsidRPr="00197ABD">
        <w:rPr>
          <w:bCs/>
        </w:rPr>
        <w:t xml:space="preserve"> Достижение запланированных  образовательных результатов возможно при</w:t>
      </w:r>
    </w:p>
    <w:p w:rsidR="00FF1BF5" w:rsidRPr="00197ABD" w:rsidRDefault="00FF1BF5" w:rsidP="00621D1A">
      <w:pPr>
        <w:spacing w:line="276" w:lineRule="auto"/>
        <w:rPr>
          <w:bCs/>
        </w:rPr>
      </w:pPr>
      <w:r w:rsidRPr="00197ABD">
        <w:rPr>
          <w:bCs/>
        </w:rPr>
        <w:t>организации разных видов  деятельности  обучающихся, которые  адекватны младшему школьному возрасту. К таким видам деятельности  относятся:</w:t>
      </w:r>
    </w:p>
    <w:p w:rsidR="00FF1BF5" w:rsidRPr="00197ABD" w:rsidRDefault="00FF1BF5" w:rsidP="00621D1A">
      <w:pPr>
        <w:spacing w:line="276" w:lineRule="auto"/>
        <w:rPr>
          <w:bCs/>
        </w:rPr>
      </w:pPr>
      <w:r w:rsidRPr="00197ABD">
        <w:rPr>
          <w:bCs/>
        </w:rPr>
        <w:t>- учебное сотрудничество (коллективно-распределенная учебная деятельность, в том числе, коллективная дискуссия, групповая, парная работа);</w:t>
      </w:r>
    </w:p>
    <w:p w:rsidR="00FF1BF5" w:rsidRPr="00197ABD" w:rsidRDefault="00FF1BF5" w:rsidP="00621D1A">
      <w:pPr>
        <w:spacing w:line="276" w:lineRule="auto"/>
      </w:pPr>
      <w:r w:rsidRPr="00197ABD">
        <w:rPr>
          <w:bCs/>
        </w:rPr>
        <w:t>- индивидуальная учебная деятельность</w:t>
      </w:r>
      <w:r w:rsidRPr="00197ABD">
        <w:t xml:space="preserve"> (в том числе, самостоятельная работа с использованием дополнительных информационных источников);</w:t>
      </w:r>
    </w:p>
    <w:p w:rsidR="00FF1BF5" w:rsidRPr="00197ABD" w:rsidRDefault="00FF1BF5" w:rsidP="00621D1A">
      <w:pPr>
        <w:spacing w:line="276" w:lineRule="auto"/>
      </w:pPr>
      <w:r w:rsidRPr="00197ABD">
        <w:t>- игровая деятельность (в том числе, и высшие виды игры – игра-драматизация, режиссёрская игра, игра по правилам);</w:t>
      </w:r>
    </w:p>
    <w:p w:rsidR="00FF1BF5" w:rsidRPr="00197ABD" w:rsidRDefault="00FF1BF5" w:rsidP="00621D1A">
      <w:pPr>
        <w:spacing w:line="276" w:lineRule="auto"/>
      </w:pPr>
      <w:r w:rsidRPr="00197ABD">
        <w:t>- творческая (в том числе, художественное творчество, конструирование, формирование замысла и реализация социально значимых инициатив и др.);</w:t>
      </w:r>
    </w:p>
    <w:p w:rsidR="00FF1BF5" w:rsidRPr="00197ABD" w:rsidRDefault="00FF1BF5" w:rsidP="00621D1A">
      <w:pPr>
        <w:spacing w:line="276" w:lineRule="auto"/>
      </w:pPr>
      <w:r w:rsidRPr="00197ABD">
        <w:lastRenderedPageBreak/>
        <w:t>- трудовая деятельность (самообслуживание, участие в общественно-полезном труде, в социально значимых трудовых акциях);</w:t>
      </w:r>
    </w:p>
    <w:p w:rsidR="00FF1BF5" w:rsidRPr="00197ABD" w:rsidRDefault="00FF1BF5" w:rsidP="00621D1A">
      <w:pPr>
        <w:spacing w:line="276" w:lineRule="auto"/>
      </w:pPr>
      <w:r w:rsidRPr="00197ABD">
        <w:t>- спортивная деятельность (освоение основ физической культуры, знакомство с различными видами спорта, опыт участия в спортивных соревнованиях).</w:t>
      </w:r>
    </w:p>
    <w:p w:rsidR="00FF1BF5" w:rsidRPr="00197ABD" w:rsidRDefault="00FF1BF5" w:rsidP="00CE7730">
      <w:pPr>
        <w:spacing w:line="276" w:lineRule="auto"/>
        <w:jc w:val="center"/>
        <w:rPr>
          <w:b/>
        </w:rPr>
      </w:pPr>
      <w:r w:rsidRPr="00197ABD">
        <w:rPr>
          <w:rStyle w:val="aff"/>
        </w:rPr>
        <w:t xml:space="preserve">1.3.  </w:t>
      </w:r>
      <w:r w:rsidRPr="00197ABD">
        <w:rPr>
          <w:b/>
        </w:rPr>
        <w:t>Система оценки достижения планируемых результатов освоения основной</w:t>
      </w:r>
    </w:p>
    <w:p w:rsidR="00FF1BF5" w:rsidRPr="00197ABD" w:rsidRDefault="00240CB5" w:rsidP="00621D1A">
      <w:pPr>
        <w:spacing w:line="276" w:lineRule="auto"/>
        <w:rPr>
          <w:b/>
        </w:rPr>
      </w:pPr>
      <w:r w:rsidRPr="00197ABD">
        <w:rPr>
          <w:b/>
        </w:rPr>
        <w:t xml:space="preserve">   о</w:t>
      </w:r>
      <w:r w:rsidR="00FF1BF5" w:rsidRPr="00197ABD">
        <w:rPr>
          <w:b/>
        </w:rPr>
        <w:t xml:space="preserve">бразовательной программы начального общего образования    </w:t>
      </w:r>
    </w:p>
    <w:p w:rsidR="00B23183" w:rsidRPr="00197ABD" w:rsidRDefault="00B23183" w:rsidP="00621D1A">
      <w:pPr>
        <w:spacing w:line="276" w:lineRule="auto"/>
        <w:ind w:firstLine="708"/>
      </w:pPr>
      <w:r w:rsidRPr="00197ABD">
        <w:t xml:space="preserve">В соответствии с требованиями Федерального государственного образовательного стандарта начального общего образования в МБОУ </w:t>
      </w:r>
      <w:r w:rsidR="00CE7730">
        <w:t xml:space="preserve"> Верхнекольцовской </w:t>
      </w:r>
      <w:r w:rsidR="007779A2">
        <w:t xml:space="preserve"> оош </w:t>
      </w:r>
      <w:r w:rsidRPr="00197ABD">
        <w:t>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B23183" w:rsidRPr="00197ABD" w:rsidRDefault="00B23183" w:rsidP="00CE7730">
      <w:pPr>
        <w:spacing w:line="276" w:lineRule="auto"/>
        <w:jc w:val="center"/>
        <w:rPr>
          <w:b/>
        </w:rPr>
      </w:pPr>
      <w:r w:rsidRPr="00197ABD">
        <w:rPr>
          <w:b/>
        </w:rPr>
        <w:t>Особенностями системы оценки являются:</w:t>
      </w:r>
    </w:p>
    <w:p w:rsidR="00B23183" w:rsidRPr="00197ABD" w:rsidRDefault="00064CC4" w:rsidP="00621D1A">
      <w:pPr>
        <w:spacing w:line="276" w:lineRule="auto"/>
      </w:pPr>
      <w:r>
        <w:t xml:space="preserve">- </w:t>
      </w:r>
      <w:r w:rsidR="00B23183" w:rsidRPr="00197ABD">
        <w:t>комплексный подход к оценке результатов образования (оценка предметных, метапредметных и личностных результатов общего образования);</w:t>
      </w:r>
    </w:p>
    <w:p w:rsidR="00B23183" w:rsidRPr="00197ABD" w:rsidRDefault="00064CC4" w:rsidP="00621D1A">
      <w:pPr>
        <w:spacing w:line="276" w:lineRule="auto"/>
      </w:pPr>
      <w:r>
        <w:t xml:space="preserve">- </w:t>
      </w:r>
      <w:r w:rsidR="00B23183" w:rsidRPr="00197ABD">
        <w:t>использование планируемых результатов освоения основных образовательных программ в качестве содержательной и критериальной базы оценки;</w:t>
      </w:r>
    </w:p>
    <w:p w:rsidR="00B23183" w:rsidRPr="00197ABD" w:rsidRDefault="00064CC4" w:rsidP="00621D1A">
      <w:pPr>
        <w:spacing w:line="276" w:lineRule="auto"/>
      </w:pPr>
      <w:r>
        <w:t xml:space="preserve">- </w:t>
      </w:r>
      <w:r w:rsidR="00B23183" w:rsidRPr="00197ABD">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B23183" w:rsidRPr="00197ABD" w:rsidRDefault="00064CC4" w:rsidP="00621D1A">
      <w:pPr>
        <w:spacing w:line="276" w:lineRule="auto"/>
      </w:pPr>
      <w:r>
        <w:t xml:space="preserve">- </w:t>
      </w:r>
      <w:r w:rsidR="00B23183" w:rsidRPr="00197ABD">
        <w:t>оценка динамики образовательных достижений обучающихся;</w:t>
      </w:r>
    </w:p>
    <w:p w:rsidR="00B23183" w:rsidRPr="00197ABD" w:rsidRDefault="00064CC4" w:rsidP="00621D1A">
      <w:pPr>
        <w:spacing w:line="276" w:lineRule="auto"/>
      </w:pPr>
      <w:r>
        <w:t xml:space="preserve">- </w:t>
      </w:r>
      <w:r w:rsidR="00B23183" w:rsidRPr="00197ABD">
        <w:t>сочетание внешней и внутренней оценки как механизма обеспечения качества образования;</w:t>
      </w:r>
    </w:p>
    <w:p w:rsidR="00B23183" w:rsidRPr="00197ABD" w:rsidRDefault="00064CC4" w:rsidP="00621D1A">
      <w:pPr>
        <w:spacing w:line="276" w:lineRule="auto"/>
      </w:pPr>
      <w:r>
        <w:t xml:space="preserve">- </w:t>
      </w:r>
      <w:r w:rsidR="00B23183" w:rsidRPr="00197ABD">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B23183" w:rsidRPr="00197ABD" w:rsidRDefault="00064CC4" w:rsidP="00621D1A">
      <w:pPr>
        <w:spacing w:line="276" w:lineRule="auto"/>
      </w:pPr>
      <w:r>
        <w:t xml:space="preserve">- </w:t>
      </w:r>
      <w:r w:rsidR="00B23183" w:rsidRPr="00197ABD">
        <w:t>уровневый подход к разработке планируемых результатов, инструментария и представлению их;</w:t>
      </w:r>
    </w:p>
    <w:p w:rsidR="00B23183" w:rsidRPr="00197ABD" w:rsidRDefault="00064CC4" w:rsidP="00621D1A">
      <w:pPr>
        <w:spacing w:line="276" w:lineRule="auto"/>
      </w:pPr>
      <w:r>
        <w:t xml:space="preserve">- </w:t>
      </w:r>
      <w:r w:rsidR="00B237DC">
        <w:t>и</w:t>
      </w:r>
      <w:r w:rsidR="00B23183" w:rsidRPr="00197ABD">
        <w:t xml:space="preserve">спользование накопительной системы оценивания, характеризующей динамику индивидуальных образовательных </w:t>
      </w:r>
      <w:r w:rsidR="006C6308" w:rsidRPr="00197ABD">
        <w:t>достижений (Портфолио</w:t>
      </w:r>
      <w:r w:rsidR="00B23183" w:rsidRPr="00197ABD">
        <w:t>);</w:t>
      </w:r>
    </w:p>
    <w:p w:rsidR="00B23183" w:rsidRPr="00197ABD" w:rsidRDefault="00064CC4" w:rsidP="00621D1A">
      <w:pPr>
        <w:spacing w:line="276" w:lineRule="auto"/>
      </w:pPr>
      <w:r>
        <w:t xml:space="preserve">- </w:t>
      </w:r>
      <w:r w:rsidR="00B23183" w:rsidRPr="00197ABD">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6C6308" w:rsidRPr="00197ABD">
        <w:t>з, самооценка, наблюдения и др.</w:t>
      </w:r>
    </w:p>
    <w:p w:rsidR="00B23183" w:rsidRPr="00197ABD" w:rsidRDefault="00B23183" w:rsidP="00CE7730">
      <w:pPr>
        <w:spacing w:line="276" w:lineRule="auto"/>
        <w:jc w:val="center"/>
        <w:rPr>
          <w:b/>
        </w:rPr>
      </w:pPr>
      <w:r w:rsidRPr="00197ABD">
        <w:rPr>
          <w:b/>
        </w:rPr>
        <w:t>Оценка личностных результатов</w:t>
      </w:r>
    </w:p>
    <w:p w:rsidR="00B23183" w:rsidRPr="00197ABD" w:rsidRDefault="00B23183" w:rsidP="00621D1A">
      <w:pPr>
        <w:spacing w:line="276" w:lineRule="auto"/>
        <w:ind w:firstLine="360"/>
      </w:pPr>
      <w:r w:rsidRPr="00197ABD">
        <w:rPr>
          <w:b/>
          <w:i/>
        </w:rPr>
        <w:t>Объектом оценки личностных результатов</w:t>
      </w:r>
      <w:r w:rsidRPr="00197ABD">
        <w:t xml:space="preserve"> являются сформированные у учащихся универсальные учебные действия, включаемые в три основных блока:</w:t>
      </w:r>
    </w:p>
    <w:p w:rsidR="00B23183" w:rsidRPr="00197ABD" w:rsidRDefault="00064CC4" w:rsidP="00621D1A">
      <w:pPr>
        <w:spacing w:line="276" w:lineRule="auto"/>
      </w:pPr>
      <w:r>
        <w:t xml:space="preserve">- </w:t>
      </w:r>
      <w:r w:rsidR="00B23183" w:rsidRPr="00197ABD">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23183" w:rsidRPr="00197ABD" w:rsidRDefault="00064CC4" w:rsidP="00621D1A">
      <w:pPr>
        <w:spacing w:line="276" w:lineRule="auto"/>
      </w:pPr>
      <w:r>
        <w:t xml:space="preserve">- </w:t>
      </w:r>
      <w:r w:rsidR="00B23183" w:rsidRPr="00197ABD">
        <w:t>смыслоообразование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23183" w:rsidRPr="00197ABD" w:rsidRDefault="00064CC4" w:rsidP="00621D1A">
      <w:pPr>
        <w:spacing w:line="276" w:lineRule="auto"/>
      </w:pPr>
      <w:r>
        <w:t xml:space="preserve">- </w:t>
      </w:r>
      <w:r w:rsidR="00B23183" w:rsidRPr="00197ABD">
        <w:t>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DF54F3" w:rsidRPr="00197ABD" w:rsidRDefault="00B23183" w:rsidP="00DF54F3">
      <w:pPr>
        <w:spacing w:line="276" w:lineRule="auto"/>
        <w:ind w:firstLine="360"/>
      </w:pPr>
      <w:r w:rsidRPr="00DF54F3">
        <w:rPr>
          <w:b/>
          <w:i/>
        </w:rPr>
        <w:t>Основное содержание оценки личностных результатов</w:t>
      </w:r>
      <w:r w:rsidRPr="00197ABD">
        <w:t xml:space="preserve"> на ступени начального общего образования строится вокруг оценки:</w:t>
      </w:r>
    </w:p>
    <w:p w:rsidR="00B23183" w:rsidRPr="00197ABD" w:rsidRDefault="00064CC4" w:rsidP="00621D1A">
      <w:pPr>
        <w:spacing w:line="276" w:lineRule="auto"/>
      </w:pPr>
      <w:r>
        <w:lastRenderedPageBreak/>
        <w:t xml:space="preserve">- </w:t>
      </w:r>
      <w:r w:rsidR="00B23183" w:rsidRPr="00197ABD">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B23183" w:rsidRPr="00197ABD" w:rsidRDefault="00064CC4" w:rsidP="00621D1A">
      <w:pPr>
        <w:spacing w:line="276" w:lineRule="auto"/>
      </w:pPr>
      <w:r>
        <w:t xml:space="preserve">- </w:t>
      </w:r>
      <w:r w:rsidR="00B23183" w:rsidRPr="00197ABD">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23183" w:rsidRPr="00197ABD" w:rsidRDefault="00064CC4" w:rsidP="00621D1A">
      <w:pPr>
        <w:spacing w:line="276" w:lineRule="auto"/>
      </w:pPr>
      <w:r>
        <w:t xml:space="preserve">- </w:t>
      </w:r>
      <w:r w:rsidR="00B23183" w:rsidRPr="00197ABD">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23183" w:rsidRPr="00197ABD" w:rsidRDefault="00064CC4" w:rsidP="00621D1A">
      <w:pPr>
        <w:spacing w:line="276" w:lineRule="auto"/>
      </w:pPr>
      <w:r>
        <w:t xml:space="preserve">- </w:t>
      </w:r>
      <w:r w:rsidR="00B23183" w:rsidRPr="00197ABD">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23183" w:rsidRPr="00197ABD" w:rsidRDefault="00064CC4" w:rsidP="00621D1A">
      <w:pPr>
        <w:spacing w:line="276" w:lineRule="auto"/>
      </w:pPr>
      <w:r>
        <w:t xml:space="preserve">- </w:t>
      </w:r>
      <w:r w:rsidR="00B23183" w:rsidRPr="00197ABD">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23183" w:rsidRPr="00197ABD" w:rsidRDefault="00064CC4" w:rsidP="00621D1A">
      <w:pPr>
        <w:spacing w:line="276" w:lineRule="auto"/>
      </w:pPr>
      <w:r>
        <w:t xml:space="preserve">- </w:t>
      </w:r>
      <w:r w:rsidR="00B23183" w:rsidRPr="00197ABD">
        <w:t>знания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23183" w:rsidRPr="00197ABD" w:rsidRDefault="00B23183" w:rsidP="00621D1A">
      <w:pPr>
        <w:spacing w:line="276" w:lineRule="auto"/>
      </w:pPr>
      <w:r w:rsidRPr="00197ABD">
        <w:rPr>
          <w:i/>
        </w:rPr>
        <w:t>Однако текущая (выборочная) оценка  личностных результатов осуществляется</w:t>
      </w:r>
      <w:r w:rsidRPr="00197ABD">
        <w:t>:</w:t>
      </w:r>
    </w:p>
    <w:p w:rsidR="00B23183" w:rsidRPr="00197ABD" w:rsidRDefault="00B23183" w:rsidP="00621D1A">
      <w:pPr>
        <w:spacing w:line="276" w:lineRule="auto"/>
      </w:pPr>
      <w:r w:rsidRPr="00197ABD">
        <w:t>1)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B23183" w:rsidRPr="00197ABD" w:rsidRDefault="00B23183" w:rsidP="00621D1A">
      <w:pPr>
        <w:spacing w:line="276" w:lineRule="auto"/>
      </w:pPr>
      <w:r w:rsidRPr="00197ABD">
        <w:t>2)    в рамках системы внутренней оценки (ограниченная оценка сформированности отдельных личностных результатов):</w:t>
      </w:r>
    </w:p>
    <w:p w:rsidR="00B23183" w:rsidRPr="00197ABD" w:rsidRDefault="00064CC4" w:rsidP="00621D1A">
      <w:pPr>
        <w:spacing w:line="276" w:lineRule="auto"/>
      </w:pPr>
      <w:r>
        <w:t xml:space="preserve">- </w:t>
      </w:r>
      <w:r w:rsidR="00B23183" w:rsidRPr="00197ABD">
        <w:t>оценка личностного прогресса в форме портф</w:t>
      </w:r>
      <w:r w:rsidR="006C6308" w:rsidRPr="00197ABD">
        <w:t>олио</w:t>
      </w:r>
      <w:r w:rsidR="00B23183" w:rsidRPr="00197ABD">
        <w:t>;</w:t>
      </w:r>
    </w:p>
    <w:p w:rsidR="00B23183" w:rsidRPr="00197ABD" w:rsidRDefault="00064CC4" w:rsidP="00621D1A">
      <w:pPr>
        <w:spacing w:line="276" w:lineRule="auto"/>
      </w:pPr>
      <w:r>
        <w:t xml:space="preserve">- </w:t>
      </w:r>
      <w:r w:rsidR="00B23183" w:rsidRPr="00197ABD">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B23183" w:rsidRPr="00197ABD" w:rsidRDefault="00064CC4" w:rsidP="00621D1A">
      <w:pPr>
        <w:spacing w:line="276" w:lineRule="auto"/>
      </w:pPr>
      <w:r>
        <w:t xml:space="preserve">- </w:t>
      </w:r>
      <w:r w:rsidR="00B23183" w:rsidRPr="00197ABD">
        <w:t>психологическая диагностика (проводится по запросу родителей или педагогов и администрации при согласии родителей).</w:t>
      </w:r>
    </w:p>
    <w:p w:rsidR="00B23183" w:rsidRPr="00197ABD" w:rsidRDefault="00B23183" w:rsidP="00621D1A">
      <w:pPr>
        <w:spacing w:line="276" w:lineRule="auto"/>
      </w:pPr>
      <w:r w:rsidRPr="00197ABD">
        <w:rPr>
          <w:b/>
          <w:i/>
        </w:rPr>
        <w:t>Внешние неперсонифицированные мониторинговые исследования</w:t>
      </w:r>
      <w:r w:rsidRPr="00197ABD">
        <w:t xml:space="preserve"> проводятся специалистами районного отдела образования  один раз в год на выпускниках начальной школы.  </w:t>
      </w:r>
    </w:p>
    <w:p w:rsidR="00B23183" w:rsidRPr="00197ABD" w:rsidRDefault="00B23183" w:rsidP="00CE7730">
      <w:pPr>
        <w:spacing w:line="276" w:lineRule="auto"/>
        <w:jc w:val="center"/>
        <w:rPr>
          <w:b/>
        </w:rPr>
      </w:pPr>
      <w:r w:rsidRPr="00197ABD">
        <w:rPr>
          <w:b/>
        </w:rPr>
        <w:t>Внутренняя оценка.</w:t>
      </w:r>
    </w:p>
    <w:p w:rsidR="00B23183" w:rsidRPr="00197ABD" w:rsidRDefault="00B23183" w:rsidP="00621D1A">
      <w:pPr>
        <w:spacing w:line="276" w:lineRule="auto"/>
      </w:pPr>
      <w:r w:rsidRPr="00197ABD">
        <w:t>1. Оценка личностного прогресса. Она проводится  по контекстной информации – интерпретации результатов педагогических измерений на основе портф</w:t>
      </w:r>
      <w:r w:rsidR="006C6308" w:rsidRPr="00197ABD">
        <w:t>олио</w:t>
      </w:r>
      <w:r w:rsidRPr="00197ABD">
        <w:t>.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B23183" w:rsidRPr="00197ABD" w:rsidRDefault="00B23183" w:rsidP="00621D1A">
      <w:pPr>
        <w:spacing w:line="276" w:lineRule="auto"/>
      </w:pPr>
      <w:r w:rsidRPr="00197ABD">
        <w:t>2. Оценка знания моральных норм и сформированности морально-этических суждений о поступках и действиях людей является также накопительной.</w:t>
      </w:r>
    </w:p>
    <w:p w:rsidR="00B23183" w:rsidRPr="00197ABD" w:rsidRDefault="00B23183" w:rsidP="00621D1A">
      <w:pPr>
        <w:spacing w:line="276" w:lineRule="auto"/>
      </w:pPr>
      <w:r w:rsidRPr="00197ABD">
        <w:t xml:space="preserve">Система проверочных, тестовых заданий по предметам русский язык, литературное чтение, окружающий мир, основы </w:t>
      </w:r>
      <w:r w:rsidR="006C6308" w:rsidRPr="00197ABD">
        <w:t>православной культуры</w:t>
      </w:r>
      <w:r w:rsidRPr="00197ABD">
        <w:t xml:space="preserve"> предполагает включение заданий на знание </w:t>
      </w:r>
      <w:r w:rsidRPr="00197ABD">
        <w:lastRenderedPageBreak/>
        <w:t>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B23183" w:rsidRPr="00197ABD" w:rsidRDefault="00B23183" w:rsidP="00621D1A">
      <w:pPr>
        <w:spacing w:line="276" w:lineRule="auto"/>
      </w:pPr>
      <w:r w:rsidRPr="00197ABD">
        <w:t>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B23183" w:rsidRPr="00197ABD" w:rsidRDefault="00064CC4" w:rsidP="00621D1A">
      <w:pPr>
        <w:spacing w:line="276" w:lineRule="auto"/>
      </w:pPr>
      <w:r>
        <w:t xml:space="preserve">- </w:t>
      </w:r>
      <w:r w:rsidR="00B23183" w:rsidRPr="00197ABD">
        <w:t>сформированности внутренней позиции обучающегося;</w:t>
      </w:r>
    </w:p>
    <w:p w:rsidR="00B23183" w:rsidRPr="00197ABD" w:rsidRDefault="00064CC4" w:rsidP="00621D1A">
      <w:pPr>
        <w:spacing w:line="276" w:lineRule="auto"/>
      </w:pPr>
      <w:r>
        <w:t xml:space="preserve">- </w:t>
      </w:r>
      <w:r w:rsidR="00B23183" w:rsidRPr="00197ABD">
        <w:t>ориентации на содержательные моменты образовательного процесса;</w:t>
      </w:r>
    </w:p>
    <w:p w:rsidR="00B23183" w:rsidRPr="00197ABD" w:rsidRDefault="00064CC4" w:rsidP="00621D1A">
      <w:pPr>
        <w:spacing w:line="276" w:lineRule="auto"/>
      </w:pPr>
      <w:r>
        <w:t xml:space="preserve">- </w:t>
      </w:r>
      <w:r w:rsidR="00B23183" w:rsidRPr="00197ABD">
        <w:t>сформированности самооценки;</w:t>
      </w:r>
    </w:p>
    <w:p w:rsidR="00B23183" w:rsidRPr="00197ABD" w:rsidRDefault="00064CC4" w:rsidP="00621D1A">
      <w:pPr>
        <w:tabs>
          <w:tab w:val="left" w:pos="567"/>
        </w:tabs>
        <w:spacing w:line="276" w:lineRule="auto"/>
      </w:pPr>
      <w:r>
        <w:t xml:space="preserve">- </w:t>
      </w:r>
      <w:r w:rsidR="00B23183" w:rsidRPr="00197ABD">
        <w:t>сформированности мотивации учебной деятельности.</w:t>
      </w:r>
    </w:p>
    <w:p w:rsidR="00B23183" w:rsidRPr="00197ABD" w:rsidRDefault="00B23183" w:rsidP="00621D1A">
      <w:pPr>
        <w:spacing w:line="276" w:lineRule="auto"/>
        <w:ind w:firstLine="578"/>
      </w:pPr>
      <w:r w:rsidRPr="00197ABD">
        <w:t xml:space="preserve">Оценка личностных результатов учащихся отражает эффективность воспитательной и образовательной деятельности школы. </w:t>
      </w:r>
    </w:p>
    <w:p w:rsidR="00B23183" w:rsidRPr="00197ABD" w:rsidRDefault="00B23183" w:rsidP="00CE7730">
      <w:pPr>
        <w:spacing w:line="276" w:lineRule="auto"/>
        <w:jc w:val="center"/>
        <w:rPr>
          <w:b/>
        </w:rPr>
      </w:pPr>
      <w:r w:rsidRPr="00197ABD">
        <w:rPr>
          <w:b/>
        </w:rPr>
        <w:t>Оценка метапредметных результатов</w:t>
      </w:r>
    </w:p>
    <w:p w:rsidR="00B23183" w:rsidRPr="00197ABD" w:rsidRDefault="00064CC4" w:rsidP="00621D1A">
      <w:pPr>
        <w:spacing w:line="276" w:lineRule="auto"/>
      </w:pPr>
      <w:r>
        <w:t xml:space="preserve">         </w:t>
      </w:r>
      <w:r w:rsidR="00B23183" w:rsidRPr="00197ABD">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B23183" w:rsidRPr="00197ABD" w:rsidRDefault="00064CC4" w:rsidP="00621D1A">
      <w:pPr>
        <w:spacing w:line="276" w:lineRule="auto"/>
      </w:pPr>
      <w:r>
        <w:t xml:space="preserve">         </w:t>
      </w:r>
      <w:r w:rsidR="00B23183" w:rsidRPr="00197ABD">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23183" w:rsidRPr="00197ABD" w:rsidRDefault="00064CC4" w:rsidP="00621D1A">
      <w:pPr>
        <w:spacing w:line="276" w:lineRule="auto"/>
      </w:pPr>
      <w:r>
        <w:t xml:space="preserve">         </w:t>
      </w:r>
      <w:r w:rsidR="00B23183" w:rsidRPr="00197ABD">
        <w:t>Основное содержание оценки метапредметных результатов на ступени начального общего образования строится вокруг умения учиться.</w:t>
      </w:r>
    </w:p>
    <w:p w:rsidR="00B23183" w:rsidRPr="00197ABD" w:rsidRDefault="00B23183" w:rsidP="00621D1A">
      <w:pPr>
        <w:spacing w:line="276" w:lineRule="auto"/>
        <w:ind w:firstLine="578"/>
      </w:pPr>
      <w:r w:rsidRPr="00197ABD">
        <w:t>Система внутренней оценки метапредметных результатов включает в себя следующие процедуры:</w:t>
      </w:r>
    </w:p>
    <w:p w:rsidR="00B23183" w:rsidRPr="00197ABD" w:rsidRDefault="00064CC4" w:rsidP="00621D1A">
      <w:pPr>
        <w:spacing w:line="276" w:lineRule="auto"/>
      </w:pPr>
      <w:r>
        <w:t xml:space="preserve">- </w:t>
      </w:r>
      <w:r w:rsidR="00B23183" w:rsidRPr="00197ABD">
        <w:t xml:space="preserve">решение задач творческого и поискового характера </w:t>
      </w:r>
      <w:r w:rsidR="006C6308" w:rsidRPr="00197ABD">
        <w:t>(система заданий УМК «Школа России</w:t>
      </w:r>
      <w:r w:rsidR="00B23183" w:rsidRPr="00197ABD">
        <w:t>»), творческие задания, интеллектуальный марафон, информационный поиск, задания вариативного повышенного уровня);</w:t>
      </w:r>
    </w:p>
    <w:p w:rsidR="00B23183" w:rsidRPr="00197ABD" w:rsidRDefault="00064CC4" w:rsidP="00621D1A">
      <w:pPr>
        <w:spacing w:line="276" w:lineRule="auto"/>
      </w:pPr>
      <w:r>
        <w:t xml:space="preserve">- </w:t>
      </w:r>
      <w:r w:rsidR="00B23183" w:rsidRPr="00197ABD">
        <w:t xml:space="preserve">проектная деятельность </w:t>
      </w:r>
    </w:p>
    <w:p w:rsidR="00B23183" w:rsidRPr="00197ABD" w:rsidRDefault="00064CC4" w:rsidP="00621D1A">
      <w:pPr>
        <w:spacing w:line="276" w:lineRule="auto"/>
      </w:pPr>
      <w:r>
        <w:t>-</w:t>
      </w:r>
      <w:r w:rsidR="00B23183" w:rsidRPr="00197ABD">
        <w:t>текущие и итоговые проверочные работы, включающие задания на проверку метапредметных результатов обучения;</w:t>
      </w:r>
    </w:p>
    <w:p w:rsidR="00B23183" w:rsidRPr="00197ABD" w:rsidRDefault="00064CC4" w:rsidP="00621D1A">
      <w:pPr>
        <w:spacing w:line="276" w:lineRule="auto"/>
      </w:pPr>
      <w:r>
        <w:t xml:space="preserve">- </w:t>
      </w:r>
      <w:r w:rsidR="00B23183" w:rsidRPr="00197ABD">
        <w:t>комплексные работы на межпредметной основе.</w:t>
      </w:r>
    </w:p>
    <w:p w:rsidR="00B23183" w:rsidRPr="00197ABD" w:rsidRDefault="00B23183" w:rsidP="00621D1A">
      <w:pPr>
        <w:spacing w:line="276" w:lineRule="auto"/>
        <w:ind w:firstLine="578"/>
      </w:pPr>
      <w:r w:rsidRPr="00197ABD">
        <w:t xml:space="preserve">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«Школа </w:t>
      </w:r>
      <w:r w:rsidR="006C6308" w:rsidRPr="00197ABD">
        <w:t>России</w:t>
      </w:r>
      <w:r w:rsidRPr="00197ABD">
        <w:t>», представленных на листах с проверочными и тренинговыми заданиями.</w:t>
      </w:r>
    </w:p>
    <w:p w:rsidR="00B23183" w:rsidRPr="00197ABD" w:rsidRDefault="00B23183" w:rsidP="00621D1A">
      <w:pPr>
        <w:spacing w:line="276" w:lineRule="auto"/>
        <w:ind w:firstLine="578"/>
      </w:pPr>
      <w:r w:rsidRPr="00197ABD">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p>
    <w:p w:rsidR="00B23183" w:rsidRPr="00197ABD" w:rsidRDefault="00B23183" w:rsidP="00621D1A">
      <w:pPr>
        <w:spacing w:line="276" w:lineRule="auto"/>
        <w:ind w:firstLine="578"/>
      </w:pPr>
      <w:r w:rsidRPr="00197ABD">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B23183" w:rsidRPr="00197ABD" w:rsidRDefault="00B23183" w:rsidP="00621D1A">
      <w:pPr>
        <w:spacing w:line="276" w:lineRule="auto"/>
        <w:ind w:firstLine="578"/>
      </w:pPr>
      <w:r w:rsidRPr="00197ABD">
        <w:t xml:space="preserve">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w:t>
      </w:r>
      <w:r w:rsidRPr="00197ABD">
        <w:lastRenderedPageBreak/>
        <w:t>письменных ответах учащихся, а также на наблюдениях учителя за участием учащихся в групповой работе.</w:t>
      </w:r>
    </w:p>
    <w:p w:rsidR="00B23183" w:rsidRPr="00197ABD" w:rsidRDefault="00064CC4" w:rsidP="00621D1A">
      <w:pPr>
        <w:spacing w:line="276" w:lineRule="auto"/>
      </w:pPr>
      <w:r>
        <w:t xml:space="preserve">        </w:t>
      </w:r>
      <w:r w:rsidR="00B23183" w:rsidRPr="00197ABD">
        <w:t>Проверочные работы по предметам включают задания, проверяющие уровень освоения УУД на каждом этапе обучения. Мониторинг сформированности</w:t>
      </w:r>
      <w:r>
        <w:t xml:space="preserve"> </w:t>
      </w:r>
      <w:r w:rsidR="00B23183" w:rsidRPr="00197ABD">
        <w:t>метапредметных учебных умений предполагает использование накопительной системы оценки в ходе текущего образовательного процесса. Для этих целей используем как Портф</w:t>
      </w:r>
      <w:r w:rsidR="008B7AFB" w:rsidRPr="00197ABD">
        <w:t>олио,</w:t>
      </w:r>
      <w:r w:rsidR="00B23183" w:rsidRPr="00197ABD">
        <w:t xml:space="preserve"> так и таблицы «Оценка метапредметных результатов обучения», включенные в пособия «Контрольные работы и тесты»..</w:t>
      </w:r>
    </w:p>
    <w:p w:rsidR="00B23183" w:rsidRPr="00197ABD" w:rsidRDefault="00B23183" w:rsidP="00621D1A">
      <w:pPr>
        <w:spacing w:line="276" w:lineRule="auto"/>
        <w:ind w:firstLine="708"/>
      </w:pPr>
      <w:r w:rsidRPr="00197ABD">
        <w:t>При анализе результатов мониторинга, наблю</w:t>
      </w:r>
      <w:r w:rsidR="008B7AFB" w:rsidRPr="00197ABD">
        <w:t xml:space="preserve">дений учителя, материалов Портфолио </w:t>
      </w:r>
      <w:r w:rsidRPr="00197ABD">
        <w:t>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B23183" w:rsidRPr="00197ABD" w:rsidRDefault="00B23183" w:rsidP="00621D1A">
      <w:pPr>
        <w:spacing w:line="276" w:lineRule="auto"/>
        <w:ind w:firstLine="708"/>
      </w:pPr>
      <w:r w:rsidRPr="00197ABD">
        <w:t>Результаты освоения универсальных учебных действий учитываются при выведении итоговых годовых отметок по предмету.</w:t>
      </w:r>
    </w:p>
    <w:p w:rsidR="00B23183" w:rsidRPr="00197ABD" w:rsidRDefault="00B23183" w:rsidP="00CE7730">
      <w:pPr>
        <w:spacing w:line="276" w:lineRule="auto"/>
        <w:jc w:val="center"/>
        <w:rPr>
          <w:b/>
        </w:rPr>
      </w:pPr>
      <w:r w:rsidRPr="00197ABD">
        <w:rPr>
          <w:b/>
        </w:rPr>
        <w:t>Оценка предметных</w:t>
      </w:r>
      <w:r w:rsidRPr="00197ABD">
        <w:rPr>
          <w:b/>
          <w:bCs/>
        </w:rPr>
        <w:t xml:space="preserve"> результатов</w:t>
      </w:r>
    </w:p>
    <w:p w:rsidR="00B23183" w:rsidRPr="00197ABD" w:rsidRDefault="00B23183" w:rsidP="00621D1A">
      <w:pPr>
        <w:spacing w:line="276" w:lineRule="auto"/>
        <w:ind w:firstLine="708"/>
      </w:pPr>
      <w:r w:rsidRPr="00197ABD">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B23183" w:rsidRPr="00197ABD" w:rsidRDefault="00B23183" w:rsidP="00621D1A">
      <w:pPr>
        <w:spacing w:line="276" w:lineRule="auto"/>
        <w:ind w:firstLine="708"/>
      </w:pPr>
      <w:r w:rsidRPr="00197ABD">
        <w:t>В качестве содержательной и критериальной базы оценки выступают планируемые предметные результаты.</w:t>
      </w:r>
    </w:p>
    <w:p w:rsidR="00B23183" w:rsidRPr="00197ABD" w:rsidRDefault="00B23183" w:rsidP="00621D1A">
      <w:pPr>
        <w:spacing w:line="276" w:lineRule="auto"/>
        <w:ind w:firstLine="708"/>
      </w:pPr>
      <w:r w:rsidRPr="00197ABD">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B23183" w:rsidRPr="00197ABD" w:rsidRDefault="00B23183" w:rsidP="00621D1A">
      <w:pPr>
        <w:spacing w:line="276" w:lineRule="auto"/>
        <w:ind w:firstLine="708"/>
      </w:pPr>
      <w:r w:rsidRPr="00197ABD">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w:t>
      </w:r>
      <w:r w:rsidR="008B7AFB" w:rsidRPr="00197ABD">
        <w:t xml:space="preserve"> 5-ти балльной отметки</w:t>
      </w:r>
      <w:r w:rsidR="00693AC5" w:rsidRPr="00197ABD">
        <w:t xml:space="preserve">. </w:t>
      </w:r>
      <w:r w:rsidRPr="00197ABD">
        <w:t>Для контроля и учёта достижений обучающихся используются следующие формы:</w:t>
      </w:r>
    </w:p>
    <w:p w:rsidR="00B23183" w:rsidRPr="00197ABD" w:rsidRDefault="00B23183" w:rsidP="00621D1A">
      <w:pPr>
        <w:spacing w:line="276" w:lineRule="auto"/>
      </w:pPr>
      <w:r w:rsidRPr="00197ABD">
        <w:t>1</w:t>
      </w:r>
      <w:r w:rsidRPr="00197ABD">
        <w:rPr>
          <w:b/>
          <w:i/>
        </w:rPr>
        <w:t>. Текущая аттестация</w:t>
      </w:r>
      <w:r w:rsidRPr="00197ABD">
        <w:t xml:space="preserve">: </w:t>
      </w:r>
    </w:p>
    <w:p w:rsidR="00B23183" w:rsidRPr="00197ABD" w:rsidRDefault="00B23183" w:rsidP="00505703">
      <w:pPr>
        <w:numPr>
          <w:ilvl w:val="0"/>
          <w:numId w:val="15"/>
        </w:numPr>
      </w:pPr>
      <w:r w:rsidRPr="00197ABD">
        <w:t>устный  опрос;</w:t>
      </w:r>
    </w:p>
    <w:p w:rsidR="00B23183" w:rsidRPr="00197ABD" w:rsidRDefault="00B23183" w:rsidP="00505703">
      <w:pPr>
        <w:numPr>
          <w:ilvl w:val="0"/>
          <w:numId w:val="15"/>
        </w:numPr>
      </w:pPr>
      <w:r w:rsidRPr="00197ABD">
        <w:t>письменная самостоятельная работа;</w:t>
      </w:r>
    </w:p>
    <w:p w:rsidR="00B23183" w:rsidRPr="00197ABD" w:rsidRDefault="00B23183" w:rsidP="00505703">
      <w:pPr>
        <w:numPr>
          <w:ilvl w:val="0"/>
          <w:numId w:val="15"/>
        </w:numPr>
      </w:pPr>
      <w:r w:rsidRPr="00197ABD">
        <w:t>диктант;</w:t>
      </w:r>
    </w:p>
    <w:p w:rsidR="00B23183" w:rsidRPr="00197ABD" w:rsidRDefault="00B23183" w:rsidP="00505703">
      <w:pPr>
        <w:numPr>
          <w:ilvl w:val="0"/>
          <w:numId w:val="15"/>
        </w:numPr>
      </w:pPr>
      <w:r w:rsidRPr="00197ABD">
        <w:t>контрольное списывание;</w:t>
      </w:r>
    </w:p>
    <w:p w:rsidR="00B23183" w:rsidRPr="00197ABD" w:rsidRDefault="00B23183" w:rsidP="00505703">
      <w:pPr>
        <w:numPr>
          <w:ilvl w:val="0"/>
          <w:numId w:val="15"/>
        </w:numPr>
      </w:pPr>
      <w:r w:rsidRPr="00197ABD">
        <w:t>тесты;</w:t>
      </w:r>
    </w:p>
    <w:p w:rsidR="00B23183" w:rsidRPr="00197ABD" w:rsidRDefault="00B23183" w:rsidP="00505703">
      <w:pPr>
        <w:numPr>
          <w:ilvl w:val="0"/>
          <w:numId w:val="15"/>
        </w:numPr>
      </w:pPr>
      <w:r w:rsidRPr="00197ABD">
        <w:t>графическая работа;</w:t>
      </w:r>
    </w:p>
    <w:p w:rsidR="00B23183" w:rsidRPr="00197ABD" w:rsidRDefault="00B23183" w:rsidP="00505703">
      <w:pPr>
        <w:numPr>
          <w:ilvl w:val="0"/>
          <w:numId w:val="15"/>
        </w:numPr>
      </w:pPr>
      <w:r w:rsidRPr="00197ABD">
        <w:t>изложение;</w:t>
      </w:r>
    </w:p>
    <w:p w:rsidR="00B23183" w:rsidRPr="00197ABD" w:rsidRDefault="00B23183" w:rsidP="00505703">
      <w:pPr>
        <w:numPr>
          <w:ilvl w:val="0"/>
          <w:numId w:val="15"/>
        </w:numPr>
      </w:pPr>
      <w:r w:rsidRPr="00197ABD">
        <w:t>сочинение;</w:t>
      </w:r>
    </w:p>
    <w:p w:rsidR="00B23183" w:rsidRPr="00197ABD" w:rsidRDefault="00B23183" w:rsidP="00505703">
      <w:pPr>
        <w:numPr>
          <w:ilvl w:val="0"/>
          <w:numId w:val="15"/>
        </w:numPr>
      </w:pPr>
      <w:r w:rsidRPr="00197ABD">
        <w:t>доклад;</w:t>
      </w:r>
    </w:p>
    <w:p w:rsidR="00B23183" w:rsidRPr="00197ABD" w:rsidRDefault="00B23183" w:rsidP="00505703">
      <w:pPr>
        <w:numPr>
          <w:ilvl w:val="0"/>
          <w:numId w:val="15"/>
        </w:numPr>
      </w:pPr>
      <w:r w:rsidRPr="00197ABD">
        <w:t>творческая работа;</w:t>
      </w:r>
    </w:p>
    <w:p w:rsidR="00B23183" w:rsidRPr="00197ABD" w:rsidRDefault="00B23183" w:rsidP="00505703">
      <w:pPr>
        <w:numPr>
          <w:ilvl w:val="0"/>
          <w:numId w:val="15"/>
        </w:numPr>
      </w:pPr>
      <w:r w:rsidRPr="00197ABD">
        <w:t>диагностическая  работа</w:t>
      </w:r>
    </w:p>
    <w:p w:rsidR="00B23183" w:rsidRPr="00197ABD" w:rsidRDefault="00B23183" w:rsidP="00621D1A">
      <w:pPr>
        <w:spacing w:line="276" w:lineRule="auto"/>
      </w:pPr>
      <w:r w:rsidRPr="00197ABD">
        <w:rPr>
          <w:b/>
          <w:bCs/>
        </w:rPr>
        <w:t>2. Итоговая  аттестация:</w:t>
      </w:r>
    </w:p>
    <w:p w:rsidR="00B23183" w:rsidRPr="00197ABD" w:rsidRDefault="00B23183" w:rsidP="00505703">
      <w:pPr>
        <w:numPr>
          <w:ilvl w:val="0"/>
          <w:numId w:val="16"/>
        </w:numPr>
        <w:spacing w:line="276" w:lineRule="auto"/>
      </w:pPr>
      <w:r w:rsidRPr="00197ABD">
        <w:t>контрольная работа;</w:t>
      </w:r>
    </w:p>
    <w:p w:rsidR="00B23183" w:rsidRPr="00197ABD" w:rsidRDefault="00B23183" w:rsidP="00505703">
      <w:pPr>
        <w:numPr>
          <w:ilvl w:val="0"/>
          <w:numId w:val="16"/>
        </w:numPr>
        <w:spacing w:line="276" w:lineRule="auto"/>
      </w:pPr>
      <w:r w:rsidRPr="00197ABD">
        <w:t>диктант;</w:t>
      </w:r>
    </w:p>
    <w:p w:rsidR="00B23183" w:rsidRPr="00197ABD" w:rsidRDefault="00B23183" w:rsidP="00505703">
      <w:pPr>
        <w:numPr>
          <w:ilvl w:val="0"/>
          <w:numId w:val="16"/>
        </w:numPr>
        <w:spacing w:line="276" w:lineRule="auto"/>
      </w:pPr>
      <w:r w:rsidRPr="00197ABD">
        <w:t>изложение;</w:t>
      </w:r>
    </w:p>
    <w:p w:rsidR="00B23183" w:rsidRPr="00197ABD" w:rsidRDefault="00B23183" w:rsidP="00505703">
      <w:pPr>
        <w:numPr>
          <w:ilvl w:val="0"/>
          <w:numId w:val="16"/>
        </w:numPr>
        <w:spacing w:line="276" w:lineRule="auto"/>
      </w:pPr>
      <w:r w:rsidRPr="00197ABD">
        <w:t>проверка осознанного чтения.</w:t>
      </w:r>
    </w:p>
    <w:p w:rsidR="00B23183" w:rsidRPr="00197ABD" w:rsidRDefault="00B23183" w:rsidP="00CE7730">
      <w:pPr>
        <w:spacing w:line="276" w:lineRule="auto"/>
        <w:jc w:val="center"/>
        <w:rPr>
          <w:b/>
        </w:rPr>
      </w:pPr>
      <w:r w:rsidRPr="00197ABD">
        <w:rPr>
          <w:b/>
        </w:rPr>
        <w:t>Итоговая оценка предметных и метапредметных результатов</w:t>
      </w:r>
    </w:p>
    <w:p w:rsidR="00B23183" w:rsidRPr="00197ABD" w:rsidRDefault="00B23183" w:rsidP="00621D1A">
      <w:pPr>
        <w:spacing w:line="276" w:lineRule="auto"/>
        <w:ind w:firstLine="708"/>
      </w:pPr>
      <w:r w:rsidRPr="00197ABD">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B23183" w:rsidRPr="00197ABD" w:rsidRDefault="00B23183" w:rsidP="00621D1A">
      <w:pPr>
        <w:spacing w:line="276" w:lineRule="auto"/>
        <w:ind w:firstLine="708"/>
      </w:pPr>
      <w:r w:rsidRPr="00197ABD">
        <w:lastRenderedPageBreak/>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межпредметной основе.   </w:t>
      </w:r>
    </w:p>
    <w:p w:rsidR="00B23183" w:rsidRPr="00197ABD" w:rsidRDefault="00B23183" w:rsidP="00621D1A">
      <w:pPr>
        <w:spacing w:line="276" w:lineRule="auto"/>
        <w:ind w:firstLine="708"/>
      </w:pPr>
      <w:r w:rsidRPr="00197ABD">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При определении итоговой оценки учитываются результаты  </w:t>
      </w:r>
      <w:r w:rsidR="00693AC5" w:rsidRPr="00197ABD">
        <w:t>отметк</w:t>
      </w:r>
      <w:r w:rsidRPr="00197ABD">
        <w:t>и, полученной в ходе текущего</w:t>
      </w:r>
      <w:r w:rsidR="00693AC5" w:rsidRPr="00197ABD">
        <w:t xml:space="preserve"> и промежуточного оценивания. </w:t>
      </w:r>
    </w:p>
    <w:p w:rsidR="00B23183" w:rsidRPr="00197ABD" w:rsidRDefault="00B23183" w:rsidP="00621D1A">
      <w:pPr>
        <w:spacing w:line="276" w:lineRule="auto"/>
        <w:rPr>
          <w:b/>
          <w:i/>
        </w:rPr>
      </w:pPr>
      <w:r w:rsidRPr="00197ABD">
        <w:rPr>
          <w:b/>
          <w:i/>
        </w:rPr>
        <w:t>Анализ достижений учащихся включает:</w:t>
      </w:r>
    </w:p>
    <w:p w:rsidR="00B23183" w:rsidRPr="00197ABD" w:rsidRDefault="00B23183" w:rsidP="00505703">
      <w:pPr>
        <w:numPr>
          <w:ilvl w:val="0"/>
          <w:numId w:val="17"/>
        </w:numPr>
        <w:spacing w:line="276" w:lineRule="auto"/>
      </w:pPr>
      <w:r w:rsidRPr="00197ABD">
        <w:t>текущую успеваемость обучающихся;</w:t>
      </w:r>
    </w:p>
    <w:p w:rsidR="00B23183" w:rsidRPr="00197ABD" w:rsidRDefault="00B23183" w:rsidP="00505703">
      <w:pPr>
        <w:numPr>
          <w:ilvl w:val="0"/>
          <w:numId w:val="17"/>
        </w:numPr>
        <w:spacing w:line="276" w:lineRule="auto"/>
      </w:pPr>
      <w:r w:rsidRPr="00197ABD">
        <w:t xml:space="preserve">динамику личных достижений учащегося в освоении предметных умений; </w:t>
      </w:r>
    </w:p>
    <w:p w:rsidR="00B23183" w:rsidRPr="00197ABD" w:rsidRDefault="00B23183" w:rsidP="00505703">
      <w:pPr>
        <w:numPr>
          <w:ilvl w:val="0"/>
          <w:numId w:val="17"/>
        </w:numPr>
        <w:spacing w:line="276" w:lineRule="auto"/>
      </w:pPr>
      <w:r w:rsidRPr="00197ABD">
        <w:t xml:space="preserve">активность и результативность участия обучающихся в выставках, конкурсах, соревнованиях; </w:t>
      </w:r>
    </w:p>
    <w:p w:rsidR="00B23183" w:rsidRPr="00197ABD" w:rsidRDefault="00B23183" w:rsidP="00505703">
      <w:pPr>
        <w:numPr>
          <w:ilvl w:val="0"/>
          <w:numId w:val="17"/>
        </w:numPr>
        <w:spacing w:line="276" w:lineRule="auto"/>
      </w:pPr>
      <w:r w:rsidRPr="00197ABD">
        <w:t>активность участия и рост самостоятельности в проектной и внеурочной деятельности;</w:t>
      </w:r>
    </w:p>
    <w:p w:rsidR="00B23183" w:rsidRPr="00197ABD" w:rsidRDefault="00B23183" w:rsidP="00621D1A">
      <w:pPr>
        <w:spacing w:line="276" w:lineRule="auto"/>
        <w:ind w:firstLine="578"/>
      </w:pPr>
      <w:r w:rsidRPr="00197ABD">
        <w:t xml:space="preserve">Системная оценка личностных, метапредметных и предметных результатов реализуется в рамках накопительной системы – </w:t>
      </w:r>
      <w:r w:rsidRPr="00197ABD">
        <w:rPr>
          <w:i/>
        </w:rPr>
        <w:t>Портф</w:t>
      </w:r>
      <w:r w:rsidR="00693AC5" w:rsidRPr="00197ABD">
        <w:rPr>
          <w:i/>
        </w:rPr>
        <w:t>олио.</w:t>
      </w:r>
      <w:r w:rsidRPr="00197ABD">
        <w:t>. Портф</w:t>
      </w:r>
      <w:r w:rsidR="00693AC5" w:rsidRPr="00197ABD">
        <w:t>олио</w:t>
      </w:r>
      <w:r w:rsidRPr="00197ABD">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само -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 принятию ответственности за их результаты.</w:t>
      </w:r>
      <w:r w:rsidR="00693AC5" w:rsidRPr="00197ABD">
        <w:t>( Приложение № «Положение о портфолио»</w:t>
      </w:r>
    </w:p>
    <w:p w:rsidR="00B23183" w:rsidRPr="00197ABD" w:rsidRDefault="00B23183" w:rsidP="00621D1A">
      <w:pPr>
        <w:spacing w:line="276" w:lineRule="auto"/>
        <w:ind w:firstLine="578"/>
      </w:pPr>
      <w:r w:rsidRPr="00197ABD">
        <w:t>В М</w:t>
      </w:r>
      <w:r w:rsidR="00693AC5" w:rsidRPr="00197ABD">
        <w:t>Б</w:t>
      </w:r>
      <w:r w:rsidRPr="00197ABD">
        <w:t xml:space="preserve">ОУ </w:t>
      </w:r>
      <w:r w:rsidR="00F04BD4">
        <w:t xml:space="preserve"> Верхнекольцовской </w:t>
      </w:r>
      <w:r w:rsidR="00B237DC">
        <w:t xml:space="preserve"> оош </w:t>
      </w:r>
      <w:r w:rsidRPr="00197ABD">
        <w:t>используются следующие формы оценки:</w:t>
      </w:r>
    </w:p>
    <w:p w:rsidR="00B23183" w:rsidRPr="00197ABD" w:rsidRDefault="00B23183" w:rsidP="00621D1A">
      <w:pPr>
        <w:spacing w:line="276" w:lineRule="auto"/>
      </w:pPr>
      <w:r w:rsidRPr="00197ABD">
        <w:t>1.    Безо</w:t>
      </w:r>
      <w:r w:rsidR="00693AC5" w:rsidRPr="00197ABD">
        <w:t>тметоч</w:t>
      </w:r>
      <w:r w:rsidRPr="00197ABD">
        <w:t>ное обучение – 1 класс по всем предметам</w:t>
      </w:r>
    </w:p>
    <w:p w:rsidR="00B23183" w:rsidRPr="00197ABD" w:rsidRDefault="00B23183" w:rsidP="00621D1A">
      <w:pPr>
        <w:spacing w:line="276" w:lineRule="auto"/>
      </w:pPr>
      <w:r w:rsidRPr="00197ABD">
        <w:t xml:space="preserve">2.    Пятибалльная система – 2-4 класс по всем предметам , кроме </w:t>
      </w:r>
      <w:r w:rsidR="00693AC5" w:rsidRPr="00197ABD">
        <w:t>курса «Основы православной культуры»</w:t>
      </w:r>
    </w:p>
    <w:p w:rsidR="00B23183" w:rsidRPr="00197ABD" w:rsidRDefault="00B23183" w:rsidP="00621D1A">
      <w:pPr>
        <w:spacing w:line="276" w:lineRule="auto"/>
      </w:pPr>
      <w:r w:rsidRPr="00197ABD">
        <w:t>3.    Накопительная система оценки – Портф</w:t>
      </w:r>
      <w:r w:rsidR="00693AC5" w:rsidRPr="00197ABD">
        <w:t>олио</w:t>
      </w:r>
      <w:r w:rsidRPr="00197ABD">
        <w:t>  (для метапредметных результатов).</w:t>
      </w:r>
    </w:p>
    <w:p w:rsidR="00B23183" w:rsidRPr="00197ABD" w:rsidRDefault="00B23183" w:rsidP="00CE7730">
      <w:pPr>
        <w:spacing w:line="276" w:lineRule="auto"/>
        <w:jc w:val="center"/>
        <w:rPr>
          <w:b/>
        </w:rPr>
      </w:pPr>
      <w:r w:rsidRPr="00197ABD">
        <w:rPr>
          <w:b/>
        </w:rPr>
        <w:t>ЭТАПЫ И УРОВНИ ИСПОЛЬЗОВАНИЯ</w:t>
      </w:r>
    </w:p>
    <w:p w:rsidR="00B23183" w:rsidRPr="00197ABD" w:rsidRDefault="00B23183" w:rsidP="00CE7730">
      <w:pPr>
        <w:spacing w:line="276" w:lineRule="auto"/>
        <w:jc w:val="center"/>
        <w:rPr>
          <w:b/>
        </w:rPr>
      </w:pPr>
      <w:r w:rsidRPr="00197ABD">
        <w:rPr>
          <w:b/>
        </w:rPr>
        <w:t>системы оценки образовательных результатов, требуемых ФГОС</w:t>
      </w:r>
    </w:p>
    <w:p w:rsidR="00B23183" w:rsidRPr="00197ABD" w:rsidRDefault="00B23183" w:rsidP="00621D1A">
      <w:pPr>
        <w:spacing w:line="276" w:lineRule="auto"/>
        <w:ind w:firstLine="708"/>
      </w:pPr>
      <w:r w:rsidRPr="00197ABD">
        <w:t>Данный материал необходим для выбора уровня использования системы оценки, для составления плана работы учителя на четыре года вперед.</w:t>
      </w:r>
    </w:p>
    <w:p w:rsidR="00B23183" w:rsidRPr="00197ABD" w:rsidRDefault="00B23183" w:rsidP="00621D1A">
      <w:pPr>
        <w:spacing w:line="276" w:lineRule="auto"/>
      </w:pPr>
      <w:r w:rsidRPr="00197ABD">
        <w:t xml:space="preserve">1. </w:t>
      </w:r>
      <w:r w:rsidRPr="00197ABD">
        <w:rPr>
          <w:b/>
        </w:rPr>
        <w:t>НАЧАЛЬНЫЙ уровень</w:t>
      </w:r>
      <w:r w:rsidRPr="00197ABD">
        <w:t xml:space="preserve"> использования системы оценки.</w:t>
      </w:r>
    </w:p>
    <w:p w:rsidR="00B23183" w:rsidRPr="00197ABD" w:rsidRDefault="00B23183" w:rsidP="00621D1A">
      <w:pPr>
        <w:spacing w:line="276" w:lineRule="auto"/>
      </w:pPr>
      <w:r w:rsidRPr="00197ABD">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B23183" w:rsidRPr="00197ABD" w:rsidRDefault="00B23183" w:rsidP="00621D1A">
      <w:pPr>
        <w:spacing w:line="276" w:lineRule="auto"/>
      </w:pPr>
      <w:r w:rsidRPr="00197ABD">
        <w:rPr>
          <w:b/>
        </w:rPr>
        <w:t>1-е правило</w:t>
      </w:r>
      <w:r w:rsidRPr="00197ABD">
        <w:t xml:space="preserve">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метапредметной).</w:t>
      </w:r>
    </w:p>
    <w:p w:rsidR="00B23183" w:rsidRPr="00197ABD" w:rsidRDefault="00B23183" w:rsidP="00621D1A">
      <w:pPr>
        <w:spacing w:line="276" w:lineRule="auto"/>
      </w:pPr>
      <w:r w:rsidRPr="00197ABD">
        <w:t>В 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B23183" w:rsidRPr="00197ABD" w:rsidRDefault="00B23183" w:rsidP="00621D1A">
      <w:pPr>
        <w:spacing w:line="276" w:lineRule="auto"/>
      </w:pPr>
      <w:r w:rsidRPr="00197ABD">
        <w:rPr>
          <w:b/>
        </w:rPr>
        <w:t>2-е правило</w:t>
      </w:r>
      <w:r w:rsidRPr="00197ABD">
        <w:t xml:space="preserve"> (Самооценка). Ученики в диалоге с учителем обучаются самостоятельно оценивать свои результаты по «Алгоритму самооценки».</w:t>
      </w:r>
    </w:p>
    <w:p w:rsidR="00B23183" w:rsidRPr="00197ABD" w:rsidRDefault="00B23183" w:rsidP="00621D1A">
      <w:pPr>
        <w:spacing w:line="276" w:lineRule="auto"/>
      </w:pPr>
      <w:r w:rsidRPr="00197ABD">
        <w:t>В первом классе алгоритм состоит из четырёх вопросов:</w:t>
      </w:r>
    </w:p>
    <w:p w:rsidR="00B23183" w:rsidRPr="00197ABD" w:rsidRDefault="00B23183" w:rsidP="00621D1A">
      <w:pPr>
        <w:spacing w:line="276" w:lineRule="auto"/>
      </w:pPr>
      <w:r w:rsidRPr="00197ABD">
        <w:t>1. Какое было задание? (Учимся вспоминать цель работы.)</w:t>
      </w:r>
    </w:p>
    <w:p w:rsidR="00B23183" w:rsidRPr="00197ABD" w:rsidRDefault="00B23183" w:rsidP="00621D1A">
      <w:pPr>
        <w:spacing w:line="276" w:lineRule="auto"/>
      </w:pPr>
      <w:r w:rsidRPr="00197ABD">
        <w:lastRenderedPageBreak/>
        <w:t>2. Удалось выполнить задание? (Учимся сравнивать результат с целью.)</w:t>
      </w:r>
    </w:p>
    <w:p w:rsidR="00B23183" w:rsidRPr="00197ABD" w:rsidRDefault="00B23183" w:rsidP="00621D1A">
      <w:pPr>
        <w:spacing w:line="276" w:lineRule="auto"/>
      </w:pPr>
      <w:r w:rsidRPr="00197ABD">
        <w:t>3. Задание выполнено верно или не совсем? (Учимся находить и признавать ошибки.)</w:t>
      </w:r>
    </w:p>
    <w:p w:rsidR="00B23183" w:rsidRPr="00197ABD" w:rsidRDefault="00B23183" w:rsidP="00621D1A">
      <w:pPr>
        <w:spacing w:line="276" w:lineRule="auto"/>
      </w:pPr>
      <w:r w:rsidRPr="00197ABD">
        <w:t>4. Выполнил самостоятельно или с чьей-то помощью? (Учимся оценивать процесс.)</w:t>
      </w:r>
    </w:p>
    <w:p w:rsidR="00B23183" w:rsidRPr="00197ABD" w:rsidRDefault="00B23183" w:rsidP="00621D1A">
      <w:pPr>
        <w:spacing w:line="276" w:lineRule="auto"/>
        <w:ind w:firstLine="708"/>
      </w:pPr>
      <w:r w:rsidRPr="00197ABD">
        <w:t>В последующих классах к алгоритму добавляются новые вопросы: «Как мы различаем отметки и оценки?», «Какую себе поставишь отметку?» и т.д.</w:t>
      </w:r>
    </w:p>
    <w:p w:rsidR="00B23183" w:rsidRPr="00197ABD" w:rsidRDefault="00B23183" w:rsidP="00621D1A">
      <w:pPr>
        <w:spacing w:line="276" w:lineRule="auto"/>
      </w:pPr>
      <w:r w:rsidRPr="00197ABD">
        <w:rPr>
          <w:b/>
        </w:rPr>
        <w:t>2. СТАНДАРТНЫЙ</w:t>
      </w:r>
      <w:r w:rsidRPr="00197ABD">
        <w:t xml:space="preserve"> уровень использования системы оценки. </w:t>
      </w:r>
    </w:p>
    <w:p w:rsidR="00B23183" w:rsidRPr="00197ABD" w:rsidRDefault="00B23183" w:rsidP="00621D1A">
      <w:pPr>
        <w:spacing w:line="276" w:lineRule="auto"/>
        <w:ind w:firstLine="708"/>
      </w:pPr>
      <w:r w:rsidRPr="00197ABD">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B23183" w:rsidRPr="00197ABD" w:rsidRDefault="00B23183" w:rsidP="00621D1A">
      <w:pPr>
        <w:spacing w:line="276" w:lineRule="auto"/>
      </w:pPr>
      <w:r w:rsidRPr="00197ABD">
        <w:rPr>
          <w:b/>
        </w:rPr>
        <w:t>3-е правило</w:t>
      </w:r>
      <w:r w:rsidRPr="00197ABD">
        <w:t xml:space="preserve"> (Одна задача – одна оценка)-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B23183" w:rsidRPr="00197ABD" w:rsidRDefault="00B23183" w:rsidP="00621D1A">
      <w:pPr>
        <w:spacing w:line="276" w:lineRule="auto"/>
      </w:pPr>
      <w:r w:rsidRPr="00197ABD">
        <w:rPr>
          <w:b/>
        </w:rPr>
        <w:t>4-е правило</w:t>
      </w:r>
      <w:r w:rsidRPr="00197ABD">
        <w:t xml:space="preserve"> (Таблицы результатов и «Портф</w:t>
      </w:r>
      <w:r w:rsidR="00835D08" w:rsidRPr="00197ABD">
        <w:t>олио</w:t>
      </w:r>
      <w:r w:rsidRPr="00197ABD">
        <w:t>»)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w:t>
      </w:r>
    </w:p>
    <w:p w:rsidR="00B23183" w:rsidRPr="00197ABD" w:rsidRDefault="00B23183" w:rsidP="00621D1A">
      <w:pPr>
        <w:spacing w:line="276" w:lineRule="auto"/>
      </w:pPr>
      <w:r w:rsidRPr="00197ABD">
        <w:rPr>
          <w:b/>
        </w:rPr>
        <w:t>3. МАКСИМАЛЬНЫЙ</w:t>
      </w:r>
      <w:r w:rsidRPr="00197ABD">
        <w:t xml:space="preserve"> уровень использования системы оценки. </w:t>
      </w:r>
    </w:p>
    <w:p w:rsidR="00B23183" w:rsidRPr="00197ABD" w:rsidRDefault="00B23183" w:rsidP="00621D1A">
      <w:pPr>
        <w:spacing w:line="276" w:lineRule="auto"/>
        <w:ind w:firstLine="708"/>
      </w:pPr>
      <w:r w:rsidRPr="00197ABD">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B23183" w:rsidRPr="00197ABD" w:rsidRDefault="00B23183" w:rsidP="00621D1A">
      <w:pPr>
        <w:tabs>
          <w:tab w:val="left" w:pos="9355"/>
        </w:tabs>
        <w:spacing w:line="276" w:lineRule="auto"/>
        <w:ind w:firstLine="708"/>
      </w:pPr>
      <w:r w:rsidRPr="00197ABD">
        <w:rPr>
          <w:b/>
        </w:rPr>
        <w:t>Таблицы результатов и «Портф</w:t>
      </w:r>
      <w:r w:rsidR="00835D08" w:rsidRPr="00197ABD">
        <w:rPr>
          <w:b/>
        </w:rPr>
        <w:t>олио</w:t>
      </w:r>
      <w:r w:rsidRPr="00197ABD">
        <w:rPr>
          <w:b/>
        </w:rPr>
        <w:t>»</w:t>
      </w:r>
      <w:r w:rsidRPr="00197ABD">
        <w:t xml:space="preserve"> используется уже не частично, а полностью. </w:t>
      </w:r>
    </w:p>
    <w:p w:rsidR="00B23183" w:rsidRPr="00197ABD" w:rsidRDefault="00B23183" w:rsidP="00621D1A">
      <w:pPr>
        <w:spacing w:line="276" w:lineRule="auto"/>
        <w:ind w:firstLine="708"/>
      </w:pPr>
      <w:r w:rsidRPr="00197ABD">
        <w:t xml:space="preserve">Предметные таблицы результатов учитель заполняет постоянно текущими отметками, а не только после контрольных работ. </w:t>
      </w:r>
    </w:p>
    <w:p w:rsidR="00B23183" w:rsidRPr="00197ABD" w:rsidRDefault="00B23183" w:rsidP="00621D1A">
      <w:pPr>
        <w:spacing w:line="276" w:lineRule="auto"/>
      </w:pPr>
      <w:r w:rsidRPr="00197ABD">
        <w:rPr>
          <w:b/>
        </w:rPr>
        <w:t>Право отказа от отметки и право пересдачи</w:t>
      </w:r>
      <w:r w:rsidRPr="00197ABD">
        <w:t xml:space="preserve"> – новое правило, вводимое на этом этапе. </w:t>
      </w:r>
    </w:p>
    <w:p w:rsidR="00B23183" w:rsidRPr="00197ABD" w:rsidRDefault="00B23183" w:rsidP="00621D1A">
      <w:pPr>
        <w:spacing w:line="276" w:lineRule="auto"/>
      </w:pPr>
      <w:r w:rsidRPr="00197ABD">
        <w:rPr>
          <w:b/>
          <w:i/>
        </w:rPr>
        <w:t>Уровни успешности</w:t>
      </w:r>
      <w:r w:rsidRPr="00197ABD">
        <w:t xml:space="preserve"> – используется уже не частично, а полностью. </w:t>
      </w:r>
    </w:p>
    <w:p w:rsidR="00B23183" w:rsidRPr="00197ABD" w:rsidRDefault="00B23183" w:rsidP="00621D1A">
      <w:pPr>
        <w:spacing w:line="276" w:lineRule="auto"/>
        <w:ind w:firstLine="708"/>
      </w:pPr>
      <w:r w:rsidRPr="00197ABD">
        <w:t xml:space="preserve">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B23183" w:rsidRPr="00197ABD" w:rsidRDefault="00B23183" w:rsidP="00621D1A">
      <w:pPr>
        <w:spacing w:line="276" w:lineRule="auto"/>
      </w:pPr>
      <w:r w:rsidRPr="00197ABD">
        <w:rPr>
          <w:b/>
        </w:rPr>
        <w:t>Итоговые оценки</w:t>
      </w:r>
      <w:r w:rsidR="00B237DC">
        <w:rPr>
          <w:b/>
        </w:rPr>
        <w:t xml:space="preserve"> </w:t>
      </w:r>
      <w:r w:rsidR="00B237DC">
        <w:t>использую</w:t>
      </w:r>
      <w:r w:rsidRPr="00197ABD">
        <w:t xml:space="preserve">тся уже не частично, а полностью. </w:t>
      </w:r>
    </w:p>
    <w:p w:rsidR="00B23183" w:rsidRPr="00197ABD" w:rsidRDefault="00B23183" w:rsidP="00621D1A">
      <w:pPr>
        <w:spacing w:line="276" w:lineRule="auto"/>
        <w:ind w:firstLine="708"/>
      </w:pPr>
      <w:r w:rsidRPr="00197ABD">
        <w:t xml:space="preserve">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B23183" w:rsidRPr="00197ABD" w:rsidRDefault="00B23183" w:rsidP="00621D1A">
      <w:pPr>
        <w:spacing w:line="276" w:lineRule="auto"/>
      </w:pPr>
      <w:r w:rsidRPr="00197ABD">
        <w:t xml:space="preserve">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B23183" w:rsidRPr="00197ABD" w:rsidRDefault="00B23183" w:rsidP="00CE7730">
      <w:pPr>
        <w:spacing w:line="276" w:lineRule="auto"/>
      </w:pPr>
      <w:r w:rsidRPr="00197ABD">
        <w:rPr>
          <w:b/>
          <w:i/>
        </w:rPr>
        <w:t>Оценка результатов деятельности</w:t>
      </w:r>
      <w:r w:rsidRPr="00197ABD">
        <w:t xml:space="preserve"> М</w:t>
      </w:r>
      <w:r w:rsidR="00FF3FCA" w:rsidRPr="00197ABD">
        <w:t>Б</w:t>
      </w:r>
      <w:r w:rsidRPr="00197ABD">
        <w:t>ОУ</w:t>
      </w:r>
      <w:r w:rsidR="00FF3FCA" w:rsidRPr="00197ABD">
        <w:t xml:space="preserve"> </w:t>
      </w:r>
      <w:r w:rsidR="00F04BD4">
        <w:t xml:space="preserve"> Верхнекольцовской </w:t>
      </w:r>
      <w:r w:rsidR="00B237DC">
        <w:t xml:space="preserve"> оош </w:t>
      </w:r>
      <w:r w:rsidR="00FF3FCA" w:rsidRPr="00197ABD">
        <w:t>п</w:t>
      </w:r>
      <w:r w:rsidRPr="00197ABD">
        <w:t>роводит</w:t>
      </w:r>
      <w:r w:rsidRPr="00197ABD">
        <w:softHyphen/>
        <w:t>ся на основе мониторинга образовательных достижений вы</w:t>
      </w:r>
      <w:r w:rsidRPr="00197ABD">
        <w:softHyphen/>
        <w:t>пускников с учётом условий деятельности образовательного учреждения.</w:t>
      </w:r>
    </w:p>
    <w:p w:rsidR="00B23183" w:rsidRPr="00197ABD" w:rsidRDefault="00B23183" w:rsidP="00621D1A">
      <w:pPr>
        <w:spacing w:line="276" w:lineRule="auto"/>
      </w:pPr>
      <w:r w:rsidRPr="00197ABD">
        <w:t>Для проведения итоговых работ использует</w:t>
      </w:r>
      <w:r w:rsidRPr="00197ABD">
        <w:softHyphen/>
        <w:t>ся разработанный инструментарий, поэтому целесообразной формой является  регулярный внутренний мо</w:t>
      </w:r>
      <w:r w:rsidRPr="00197ABD">
        <w:softHyphen/>
        <w:t>ниторинг результатов выполнения итоговых ра</w:t>
      </w:r>
      <w:r w:rsidRPr="00197ABD">
        <w:softHyphen/>
        <w:t>бот по четвертям учебного года</w:t>
      </w:r>
      <w:r w:rsidR="00FF3FCA" w:rsidRPr="00197ABD">
        <w:t>.</w:t>
      </w:r>
    </w:p>
    <w:p w:rsidR="00986673" w:rsidRPr="00197ABD" w:rsidRDefault="00986673" w:rsidP="00621D1A">
      <w:pPr>
        <w:pStyle w:val="aff6"/>
        <w:spacing w:line="276" w:lineRule="auto"/>
        <w:ind w:firstLine="0"/>
        <w:jc w:val="left"/>
        <w:rPr>
          <w:sz w:val="24"/>
          <w:szCs w:val="24"/>
        </w:rPr>
      </w:pPr>
    </w:p>
    <w:p w:rsidR="00D34222" w:rsidRPr="00197ABD" w:rsidRDefault="006D5FE5" w:rsidP="00CE7730">
      <w:pPr>
        <w:spacing w:line="276" w:lineRule="auto"/>
        <w:jc w:val="center"/>
        <w:rPr>
          <w:b/>
        </w:rPr>
      </w:pPr>
      <w:r w:rsidRPr="00197ABD">
        <w:rPr>
          <w:b/>
        </w:rPr>
        <w:t>2.</w:t>
      </w:r>
      <w:r w:rsidR="00D34222" w:rsidRPr="00197ABD">
        <w:rPr>
          <w:b/>
        </w:rPr>
        <w:t>Содержательный раздел</w:t>
      </w:r>
    </w:p>
    <w:p w:rsidR="00D34222" w:rsidRPr="00197ABD" w:rsidRDefault="00533FDA" w:rsidP="00CE7730">
      <w:pPr>
        <w:tabs>
          <w:tab w:val="left" w:pos="1755"/>
          <w:tab w:val="center" w:pos="5457"/>
        </w:tabs>
        <w:spacing w:line="276" w:lineRule="auto"/>
        <w:jc w:val="center"/>
        <w:rPr>
          <w:rStyle w:val="Zag11"/>
          <w:rFonts w:eastAsia="@Arial Unicode MS"/>
          <w:b/>
          <w:bCs/>
          <w:iCs/>
        </w:rPr>
      </w:pPr>
      <w:r w:rsidRPr="00197ABD">
        <w:rPr>
          <w:rStyle w:val="Zag11"/>
          <w:rFonts w:eastAsia="@Arial Unicode MS"/>
          <w:b/>
          <w:bCs/>
          <w:iCs/>
        </w:rPr>
        <w:t>2.1.</w:t>
      </w:r>
      <w:r w:rsidR="00D34222" w:rsidRPr="00197ABD">
        <w:rPr>
          <w:rStyle w:val="Zag11"/>
          <w:rFonts w:eastAsia="@Arial Unicode MS"/>
          <w:b/>
          <w:bCs/>
          <w:iCs/>
        </w:rPr>
        <w:t xml:space="preserve">Программа формирования универсальных учебных действий </w:t>
      </w:r>
      <w:r w:rsidR="00E40BC7">
        <w:rPr>
          <w:rStyle w:val="Zag11"/>
          <w:rFonts w:eastAsia="@Arial Unicode MS"/>
          <w:b/>
          <w:bCs/>
          <w:iCs/>
        </w:rPr>
        <w:t>у обучающихся на ступени начального общего образования</w:t>
      </w:r>
    </w:p>
    <w:p w:rsidR="006510A4" w:rsidRPr="00197ABD" w:rsidRDefault="006510A4" w:rsidP="00621D1A">
      <w:pPr>
        <w:spacing w:line="276" w:lineRule="auto"/>
        <w:ind w:firstLine="720"/>
      </w:pPr>
      <w:r w:rsidRPr="00197ABD">
        <w:lastRenderedPageBreak/>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6510A4" w:rsidRPr="00197ABD" w:rsidRDefault="006510A4" w:rsidP="00621D1A">
      <w:pPr>
        <w:spacing w:line="276" w:lineRule="auto"/>
        <w:ind w:firstLine="720"/>
      </w:pPr>
      <w:r w:rsidRPr="00197ABD">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6510A4" w:rsidRPr="00197ABD" w:rsidRDefault="006510A4" w:rsidP="00621D1A">
      <w:pPr>
        <w:spacing w:line="276" w:lineRule="auto"/>
        <w:ind w:firstLine="720"/>
      </w:pPr>
      <w:r w:rsidRPr="00197ABD">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510A4" w:rsidRPr="00197ABD" w:rsidRDefault="006510A4" w:rsidP="00621D1A">
      <w:pPr>
        <w:spacing w:line="276" w:lineRule="auto"/>
        <w:ind w:firstLine="720"/>
      </w:pPr>
      <w:r w:rsidRPr="00197ABD">
        <w:rPr>
          <w:b/>
          <w:bCs/>
        </w:rPr>
        <w:t>Цель программы:</w:t>
      </w:r>
      <w:r w:rsidRPr="00197ABD">
        <w:rPr>
          <w:bCs/>
        </w:rPr>
        <w:t xml:space="preserve">  обеспечить  </w:t>
      </w:r>
      <w:r w:rsidRPr="00197ABD">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510A4" w:rsidRPr="00197ABD" w:rsidRDefault="006510A4" w:rsidP="00621D1A">
      <w:pPr>
        <w:spacing w:line="276" w:lineRule="auto"/>
        <w:ind w:firstLine="720"/>
      </w:pPr>
      <w:r w:rsidRPr="00197ABD">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510A4" w:rsidRPr="00197ABD" w:rsidRDefault="006510A4" w:rsidP="00621D1A">
      <w:pPr>
        <w:spacing w:line="276" w:lineRule="auto"/>
        <w:ind w:firstLine="720"/>
        <w:rPr>
          <w:b/>
          <w:color w:val="000000"/>
        </w:rPr>
      </w:pPr>
      <w:r w:rsidRPr="00197ABD">
        <w:rPr>
          <w:b/>
          <w:color w:val="000000"/>
        </w:rPr>
        <w:t xml:space="preserve">Задачи программы: </w:t>
      </w:r>
    </w:p>
    <w:p w:rsidR="006510A4" w:rsidRPr="00197ABD" w:rsidRDefault="00E40BC7" w:rsidP="00621D1A">
      <w:pPr>
        <w:widowControl w:val="0"/>
        <w:suppressAutoHyphens/>
        <w:spacing w:line="276" w:lineRule="auto"/>
        <w:ind w:left="720"/>
        <w:rPr>
          <w:color w:val="000000"/>
        </w:rPr>
      </w:pPr>
      <w:r>
        <w:rPr>
          <w:color w:val="000000"/>
        </w:rPr>
        <w:t xml:space="preserve">- </w:t>
      </w:r>
      <w:r w:rsidR="006510A4" w:rsidRPr="00197ABD">
        <w:rPr>
          <w:color w:val="000000"/>
        </w:rPr>
        <w:t>установить ценностные ориентиры начального образования;</w:t>
      </w:r>
    </w:p>
    <w:p w:rsidR="006510A4" w:rsidRPr="00197ABD" w:rsidRDefault="00E40BC7" w:rsidP="00621D1A">
      <w:pPr>
        <w:widowControl w:val="0"/>
        <w:suppressAutoHyphens/>
        <w:spacing w:line="276" w:lineRule="auto"/>
        <w:ind w:left="720"/>
        <w:rPr>
          <w:color w:val="000000"/>
        </w:rPr>
      </w:pPr>
      <w:r>
        <w:rPr>
          <w:color w:val="000000"/>
        </w:rPr>
        <w:t xml:space="preserve">- </w:t>
      </w:r>
      <w:r w:rsidR="006510A4" w:rsidRPr="00197ABD">
        <w:rPr>
          <w:color w:val="000000"/>
        </w:rPr>
        <w:t>определить состав и характеристику универсальных учебных действий;</w:t>
      </w:r>
    </w:p>
    <w:p w:rsidR="006510A4" w:rsidRPr="00197ABD" w:rsidRDefault="00E40BC7" w:rsidP="00621D1A">
      <w:pPr>
        <w:widowControl w:val="0"/>
        <w:suppressAutoHyphens/>
        <w:spacing w:line="276" w:lineRule="auto"/>
        <w:ind w:left="720"/>
      </w:pPr>
      <w:r>
        <w:rPr>
          <w:color w:val="000000"/>
        </w:rPr>
        <w:t xml:space="preserve">- </w:t>
      </w:r>
      <w:r w:rsidR="006510A4" w:rsidRPr="00197ABD">
        <w:rPr>
          <w:color w:val="000000"/>
        </w:rPr>
        <w:t xml:space="preserve">выявить в содержании предметных линий  универсальные учебные действия  и  </w:t>
      </w:r>
      <w:r>
        <w:rPr>
          <w:color w:val="000000"/>
        </w:rPr>
        <w:t xml:space="preserve">   </w:t>
      </w:r>
      <w:r w:rsidR="006510A4" w:rsidRPr="00197ABD">
        <w:rPr>
          <w:color w:val="000000"/>
        </w:rPr>
        <w:t xml:space="preserve">определить условия формирования  в образовательном процессе и жизненно важных ситуациях. </w:t>
      </w:r>
    </w:p>
    <w:p w:rsidR="006510A4" w:rsidRPr="00197ABD" w:rsidRDefault="006510A4" w:rsidP="00621D1A">
      <w:pPr>
        <w:spacing w:line="276" w:lineRule="auto"/>
        <w:ind w:firstLine="720"/>
      </w:pPr>
      <w:r w:rsidRPr="00197ABD">
        <w:t xml:space="preserve">Программа  </w:t>
      </w:r>
      <w:r w:rsidRPr="00197ABD">
        <w:rPr>
          <w:bCs/>
        </w:rPr>
        <w:t>формирования универсальных учебных действий</w:t>
      </w:r>
      <w:r w:rsidRPr="00197ABD">
        <w:t xml:space="preserve"> содержит:</w:t>
      </w:r>
    </w:p>
    <w:p w:rsidR="006510A4" w:rsidRPr="00197ABD" w:rsidRDefault="00E40BC7" w:rsidP="00621D1A">
      <w:pPr>
        <w:spacing w:line="276" w:lineRule="auto"/>
        <w:ind w:left="141"/>
      </w:pPr>
      <w:r>
        <w:t>1. О</w:t>
      </w:r>
      <w:r w:rsidR="006510A4" w:rsidRPr="00197ABD">
        <w:t xml:space="preserve">писание ценностных ориентиров на каждой ступени образования; </w:t>
      </w:r>
    </w:p>
    <w:p w:rsidR="006510A4" w:rsidRPr="00197ABD" w:rsidRDefault="00E40BC7" w:rsidP="00621D1A">
      <w:pPr>
        <w:spacing w:line="276" w:lineRule="auto"/>
        <w:ind w:left="141"/>
      </w:pPr>
      <w:r>
        <w:t>2.Х</w:t>
      </w:r>
      <w:r w:rsidR="006510A4" w:rsidRPr="00197ABD">
        <w:t>арактеристики личностных, регулятивных, познавательных, коммуникативных универсальных учебных действий.</w:t>
      </w:r>
    </w:p>
    <w:p w:rsidR="006510A4" w:rsidRPr="00197ABD" w:rsidRDefault="00E40BC7" w:rsidP="00621D1A">
      <w:pPr>
        <w:spacing w:line="276" w:lineRule="auto"/>
        <w:ind w:left="141"/>
      </w:pPr>
      <w:r>
        <w:t>3.С</w:t>
      </w:r>
      <w:r w:rsidR="006510A4" w:rsidRPr="00197ABD">
        <w:t xml:space="preserve">вязь универсальных учебных действий с содержанием учебных предметов в соответствии с УМК «Школа России»; </w:t>
      </w:r>
    </w:p>
    <w:p w:rsidR="006510A4" w:rsidRPr="00197ABD" w:rsidRDefault="00E40BC7" w:rsidP="00621D1A">
      <w:pPr>
        <w:spacing w:line="276" w:lineRule="auto"/>
        <w:ind w:left="141"/>
      </w:pPr>
      <w:r>
        <w:t>4.Т</w:t>
      </w:r>
      <w:r w:rsidR="006510A4" w:rsidRPr="00197ABD">
        <w:t>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865980" w:rsidRDefault="00E40BC7" w:rsidP="00621D1A">
      <w:pPr>
        <w:spacing w:line="276" w:lineRule="auto"/>
      </w:pPr>
      <w:r>
        <w:t xml:space="preserve">   5.О</w:t>
      </w:r>
      <w:r w:rsidR="006510A4" w:rsidRPr="00197ABD">
        <w:t xml:space="preserve">писание преемственности программы формирования универсальных учебных </w:t>
      </w:r>
      <w:r w:rsidR="00865980">
        <w:t xml:space="preserve"> </w:t>
      </w:r>
    </w:p>
    <w:p w:rsidR="006510A4" w:rsidRPr="00197ABD" w:rsidRDefault="00865980" w:rsidP="00621D1A">
      <w:pPr>
        <w:spacing w:line="276" w:lineRule="auto"/>
      </w:pPr>
      <w:r>
        <w:t xml:space="preserve">   </w:t>
      </w:r>
      <w:r w:rsidR="006510A4" w:rsidRPr="00197ABD">
        <w:t xml:space="preserve">действий по ступеням общего образования в соответствии с УМК «Школа России». </w:t>
      </w:r>
    </w:p>
    <w:p w:rsidR="006510A4" w:rsidRPr="00197ABD" w:rsidRDefault="00865980" w:rsidP="00621D1A">
      <w:pPr>
        <w:spacing w:line="276" w:lineRule="auto"/>
      </w:pPr>
      <w:r>
        <w:t xml:space="preserve">   6.</w:t>
      </w:r>
      <w:r w:rsidR="006510A4" w:rsidRPr="00197ABD">
        <w:t>Планируемые результаты сформированности УУД.</w:t>
      </w:r>
    </w:p>
    <w:p w:rsidR="006510A4" w:rsidRPr="00197ABD" w:rsidRDefault="006510A4" w:rsidP="00621D1A">
      <w:pPr>
        <w:spacing w:line="276" w:lineRule="auto"/>
        <w:ind w:firstLine="720"/>
        <w:rPr>
          <w:b/>
          <w:i/>
          <w:u w:val="single"/>
        </w:rPr>
      </w:pPr>
      <w:r w:rsidRPr="00197ABD">
        <w:rPr>
          <w:b/>
          <w:i/>
          <w:u w:val="single"/>
        </w:rPr>
        <w:t xml:space="preserve">Разделы  программы в соответствии с УМК «Школа России». </w:t>
      </w:r>
    </w:p>
    <w:p w:rsidR="006510A4" w:rsidRPr="00197ABD" w:rsidRDefault="006510A4" w:rsidP="00621D1A">
      <w:pPr>
        <w:spacing w:line="276" w:lineRule="auto"/>
        <w:ind w:firstLine="720"/>
      </w:pPr>
      <w:r w:rsidRPr="00197ABD">
        <w:t xml:space="preserve">ФГОС начального общего образования определяет </w:t>
      </w:r>
      <w:r w:rsidRPr="00197ABD">
        <w:rPr>
          <w:b/>
        </w:rPr>
        <w:t>ценностные ориентиры содержания образования на ступени начального общего образования</w:t>
      </w:r>
      <w:r w:rsidRPr="00197ABD">
        <w:t xml:space="preserve">  следующим образом: </w:t>
      </w:r>
    </w:p>
    <w:p w:rsidR="006510A4" w:rsidRPr="00197ABD" w:rsidRDefault="006510A4" w:rsidP="00621D1A">
      <w:pPr>
        <w:spacing w:line="276" w:lineRule="auto"/>
        <w:ind w:firstLine="720"/>
      </w:pPr>
      <w:r w:rsidRPr="00197ABD">
        <w:t>1. Формирование основ гражданской идентичности личности, включая</w:t>
      </w:r>
    </w:p>
    <w:p w:rsidR="006510A4" w:rsidRPr="00197ABD" w:rsidRDefault="006510A4" w:rsidP="00621D1A">
      <w:pPr>
        <w:spacing w:line="276" w:lineRule="auto"/>
        <w:ind w:firstLine="720"/>
      </w:pPr>
      <w:r w:rsidRPr="00197ABD">
        <w:t>-  чувство сопричастности и гордости за свою Родину, народ и историю;</w:t>
      </w:r>
    </w:p>
    <w:p w:rsidR="006510A4" w:rsidRPr="00197ABD" w:rsidRDefault="006510A4" w:rsidP="00621D1A">
      <w:pPr>
        <w:spacing w:line="276" w:lineRule="auto"/>
        <w:ind w:firstLine="720"/>
      </w:pPr>
      <w:r w:rsidRPr="00197ABD">
        <w:t>- осознание ответственности человека за благосостояние общества;</w:t>
      </w:r>
    </w:p>
    <w:p w:rsidR="006510A4" w:rsidRPr="00197ABD" w:rsidRDefault="006510A4" w:rsidP="00621D1A">
      <w:pPr>
        <w:spacing w:line="276" w:lineRule="auto"/>
        <w:ind w:firstLine="720"/>
      </w:pPr>
      <w:r w:rsidRPr="00197ABD">
        <w:t xml:space="preserve">-  восприятие мира как единого и целостного при разнообразии культур, национальностей,  </w:t>
      </w:r>
    </w:p>
    <w:p w:rsidR="006510A4" w:rsidRPr="00197ABD" w:rsidRDefault="006510A4" w:rsidP="00621D1A">
      <w:pPr>
        <w:spacing w:line="276" w:lineRule="auto"/>
        <w:ind w:firstLine="720"/>
      </w:pPr>
      <w:r w:rsidRPr="00197ABD">
        <w:t>религий;</w:t>
      </w:r>
    </w:p>
    <w:p w:rsidR="006510A4" w:rsidRPr="00197ABD" w:rsidRDefault="006510A4" w:rsidP="00621D1A">
      <w:pPr>
        <w:spacing w:line="276" w:lineRule="auto"/>
        <w:ind w:firstLine="720"/>
      </w:pPr>
      <w:r w:rsidRPr="00197ABD">
        <w:t xml:space="preserve">- отказ от деления на «своих» и «чужих»; </w:t>
      </w:r>
    </w:p>
    <w:p w:rsidR="006510A4" w:rsidRPr="00197ABD" w:rsidRDefault="006510A4" w:rsidP="00621D1A">
      <w:pPr>
        <w:spacing w:line="276" w:lineRule="auto"/>
        <w:ind w:firstLine="720"/>
      </w:pPr>
      <w:r w:rsidRPr="00197ABD">
        <w:t>- уважение истории и культуры каждого народа.</w:t>
      </w:r>
    </w:p>
    <w:p w:rsidR="006510A4" w:rsidRPr="00197ABD" w:rsidRDefault="006510A4" w:rsidP="00621D1A">
      <w:pPr>
        <w:spacing w:line="276" w:lineRule="auto"/>
        <w:ind w:firstLine="720"/>
      </w:pPr>
      <w:r w:rsidRPr="00197ABD">
        <w:t>2. Формирование психологических условий развития общения, кооперации сотрудничества.</w:t>
      </w:r>
    </w:p>
    <w:p w:rsidR="006510A4" w:rsidRPr="00197ABD" w:rsidRDefault="006510A4" w:rsidP="00621D1A">
      <w:pPr>
        <w:spacing w:line="276" w:lineRule="auto"/>
        <w:ind w:firstLine="720"/>
      </w:pPr>
      <w:r w:rsidRPr="00197ABD">
        <w:lastRenderedPageBreak/>
        <w:t xml:space="preserve">- доброжелательность, доверие и  внимание к людям, </w:t>
      </w:r>
    </w:p>
    <w:p w:rsidR="006510A4" w:rsidRPr="00197ABD" w:rsidRDefault="006510A4" w:rsidP="00621D1A">
      <w:pPr>
        <w:spacing w:line="276" w:lineRule="auto"/>
        <w:ind w:firstLine="720"/>
      </w:pPr>
      <w:r w:rsidRPr="00197ABD">
        <w:t>- готовность к сотрудничеству и дружбе, оказанию помощи тем, кто в ней нуждается;</w:t>
      </w:r>
    </w:p>
    <w:p w:rsidR="006510A4" w:rsidRPr="00197ABD" w:rsidRDefault="006510A4" w:rsidP="00621D1A">
      <w:pPr>
        <w:spacing w:line="276" w:lineRule="auto"/>
        <w:ind w:firstLine="720"/>
      </w:pPr>
      <w:r w:rsidRPr="00197ABD">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510A4" w:rsidRPr="00197ABD" w:rsidRDefault="006510A4" w:rsidP="00621D1A">
      <w:pPr>
        <w:spacing w:line="276" w:lineRule="auto"/>
        <w:ind w:firstLine="720"/>
      </w:pPr>
      <w:r w:rsidRPr="00197ABD">
        <w:t>3. Развитие ценностно-смысловой сферы личности на основе общечеловеческой нравственности и гуманизма.</w:t>
      </w:r>
    </w:p>
    <w:p w:rsidR="006510A4" w:rsidRPr="00197ABD" w:rsidRDefault="006510A4" w:rsidP="00621D1A">
      <w:pPr>
        <w:spacing w:line="276" w:lineRule="auto"/>
        <w:ind w:firstLine="720"/>
      </w:pPr>
      <w:r w:rsidRPr="00197ABD">
        <w:t>- принятие и уважение ценностей семьи и общества, школы и коллектива и стремление следовать им;</w:t>
      </w:r>
    </w:p>
    <w:p w:rsidR="006510A4" w:rsidRPr="00197ABD" w:rsidRDefault="006510A4" w:rsidP="00621D1A">
      <w:pPr>
        <w:spacing w:line="276" w:lineRule="auto"/>
        <w:ind w:firstLine="720"/>
      </w:pPr>
      <w:r w:rsidRPr="00197ABD">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510A4" w:rsidRPr="00197ABD" w:rsidRDefault="006510A4" w:rsidP="00621D1A">
      <w:pPr>
        <w:spacing w:line="276" w:lineRule="auto"/>
        <w:ind w:firstLine="720"/>
      </w:pPr>
      <w:r w:rsidRPr="00197ABD">
        <w:t>-  формирование чувства прекрасного и эстетических чувств на основе знакомства с мировой и отечественной художественной культурой;</w:t>
      </w:r>
    </w:p>
    <w:p w:rsidR="006510A4" w:rsidRPr="00197ABD" w:rsidRDefault="006510A4" w:rsidP="00621D1A">
      <w:pPr>
        <w:spacing w:line="276" w:lineRule="auto"/>
        <w:ind w:firstLine="720"/>
      </w:pPr>
      <w:r w:rsidRPr="00197ABD">
        <w:t>4. Развитие умения учиться как первого шага к самообразованию и самовоспитанию:</w:t>
      </w:r>
    </w:p>
    <w:p w:rsidR="006510A4" w:rsidRPr="00197ABD" w:rsidRDefault="006510A4" w:rsidP="00621D1A">
      <w:pPr>
        <w:spacing w:line="276" w:lineRule="auto"/>
        <w:ind w:firstLine="720"/>
      </w:pPr>
      <w:r w:rsidRPr="00197ABD">
        <w:t>- развитие широких познавательных интересов, инициативы  и любознательности, мотивов познания и творчества;</w:t>
      </w:r>
    </w:p>
    <w:p w:rsidR="006510A4" w:rsidRPr="00197ABD" w:rsidRDefault="006510A4" w:rsidP="00621D1A">
      <w:pPr>
        <w:spacing w:line="276" w:lineRule="auto"/>
        <w:ind w:firstLine="720"/>
      </w:pPr>
      <w:r w:rsidRPr="00197ABD">
        <w:t>- формирование умения учиться и способности к организации своей деятельности (планированию, контролю, оценке);</w:t>
      </w:r>
    </w:p>
    <w:p w:rsidR="006510A4" w:rsidRPr="00197ABD" w:rsidRDefault="006510A4" w:rsidP="00621D1A">
      <w:pPr>
        <w:spacing w:line="276" w:lineRule="auto"/>
        <w:ind w:firstLine="720"/>
      </w:pPr>
      <w:r w:rsidRPr="00197ABD">
        <w:t>5. Развитие самостоятельности, инициативы и ответственности личности как условия ее самоактуализации:</w:t>
      </w:r>
    </w:p>
    <w:p w:rsidR="006510A4" w:rsidRPr="00197ABD" w:rsidRDefault="006510A4" w:rsidP="00621D1A">
      <w:pPr>
        <w:spacing w:line="276" w:lineRule="auto"/>
        <w:ind w:firstLine="720"/>
      </w:pPr>
      <w:r w:rsidRPr="00197ABD">
        <w:t>-  формирование самоуважения и эмоционально-положительного отношения к себе;</w:t>
      </w:r>
    </w:p>
    <w:p w:rsidR="006510A4" w:rsidRPr="00197ABD" w:rsidRDefault="006510A4" w:rsidP="00621D1A">
      <w:pPr>
        <w:spacing w:line="276" w:lineRule="auto"/>
        <w:ind w:firstLine="720"/>
      </w:pPr>
      <w:r w:rsidRPr="00197ABD">
        <w:t>- готовность открыто выражать и отстаивать свою позицию;</w:t>
      </w:r>
    </w:p>
    <w:p w:rsidR="006510A4" w:rsidRPr="00197ABD" w:rsidRDefault="006510A4" w:rsidP="00621D1A">
      <w:pPr>
        <w:spacing w:line="276" w:lineRule="auto"/>
        <w:ind w:firstLine="720"/>
      </w:pPr>
      <w:r w:rsidRPr="00197ABD">
        <w:t>- критичность к своим поступкам и умение адекватно их оценивать;</w:t>
      </w:r>
    </w:p>
    <w:p w:rsidR="006510A4" w:rsidRPr="00197ABD" w:rsidRDefault="006510A4" w:rsidP="00621D1A">
      <w:pPr>
        <w:spacing w:line="276" w:lineRule="auto"/>
        <w:ind w:firstLine="720"/>
      </w:pPr>
      <w:r w:rsidRPr="00197ABD">
        <w:t>- готовность к самостоятельным действиям, ответственность за их результаты;</w:t>
      </w:r>
    </w:p>
    <w:p w:rsidR="006510A4" w:rsidRPr="00197ABD" w:rsidRDefault="006510A4" w:rsidP="00621D1A">
      <w:pPr>
        <w:spacing w:line="276" w:lineRule="auto"/>
        <w:ind w:firstLine="720"/>
      </w:pPr>
      <w:r w:rsidRPr="00197ABD">
        <w:t>- целеустремленность и настойчивость в достижении целей;</w:t>
      </w:r>
    </w:p>
    <w:p w:rsidR="006510A4" w:rsidRPr="00197ABD" w:rsidRDefault="006510A4" w:rsidP="00621D1A">
      <w:pPr>
        <w:spacing w:line="276" w:lineRule="auto"/>
        <w:ind w:firstLine="720"/>
      </w:pPr>
      <w:r w:rsidRPr="00197ABD">
        <w:t>- готовность к преодолению трудностей и жизненного оптимизма;</w:t>
      </w:r>
    </w:p>
    <w:p w:rsidR="006510A4" w:rsidRPr="00197ABD" w:rsidRDefault="006510A4" w:rsidP="00621D1A">
      <w:pPr>
        <w:spacing w:line="276" w:lineRule="auto"/>
        <w:ind w:firstLine="720"/>
      </w:pPr>
      <w:r w:rsidRPr="00197ABD">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510A4" w:rsidRPr="00197ABD" w:rsidRDefault="006510A4" w:rsidP="00621D1A">
      <w:pPr>
        <w:spacing w:line="276" w:lineRule="auto"/>
        <w:ind w:firstLine="720"/>
      </w:pPr>
      <w:r w:rsidRPr="00197ABD">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510A4" w:rsidRPr="00197ABD" w:rsidRDefault="006510A4" w:rsidP="00621D1A">
      <w:pPr>
        <w:spacing w:line="276" w:lineRule="auto"/>
        <w:ind w:firstLine="720"/>
      </w:pPr>
      <w:r w:rsidRPr="00197ABD">
        <w:t xml:space="preserve">     Это человек: </w:t>
      </w:r>
    </w:p>
    <w:p w:rsidR="006510A4" w:rsidRPr="00197ABD" w:rsidRDefault="006510A4" w:rsidP="00505703">
      <w:pPr>
        <w:numPr>
          <w:ilvl w:val="0"/>
          <w:numId w:val="18"/>
        </w:numPr>
        <w:spacing w:line="276" w:lineRule="auto"/>
        <w:ind w:left="0" w:firstLine="720"/>
      </w:pPr>
      <w:r w:rsidRPr="00197ABD">
        <w:t>Любознательный,  интересующийся, активно познающий мир</w:t>
      </w:r>
    </w:p>
    <w:p w:rsidR="006510A4" w:rsidRPr="00197ABD" w:rsidRDefault="006510A4" w:rsidP="00505703">
      <w:pPr>
        <w:numPr>
          <w:ilvl w:val="0"/>
          <w:numId w:val="18"/>
        </w:numPr>
        <w:spacing w:line="276" w:lineRule="auto"/>
        <w:ind w:left="0" w:firstLine="720"/>
      </w:pPr>
      <w:r w:rsidRPr="00197ABD">
        <w:t>Владеющий основами умения учиться.</w:t>
      </w:r>
    </w:p>
    <w:p w:rsidR="006510A4" w:rsidRPr="00197ABD" w:rsidRDefault="006510A4" w:rsidP="00505703">
      <w:pPr>
        <w:numPr>
          <w:ilvl w:val="0"/>
          <w:numId w:val="18"/>
        </w:numPr>
        <w:spacing w:line="276" w:lineRule="auto"/>
        <w:ind w:left="0" w:firstLine="720"/>
      </w:pPr>
      <w:r w:rsidRPr="00197ABD">
        <w:t>Любящий родной край и свою страну.</w:t>
      </w:r>
    </w:p>
    <w:p w:rsidR="006510A4" w:rsidRPr="00197ABD" w:rsidRDefault="006510A4" w:rsidP="00505703">
      <w:pPr>
        <w:numPr>
          <w:ilvl w:val="0"/>
          <w:numId w:val="18"/>
        </w:numPr>
        <w:spacing w:line="276" w:lineRule="auto"/>
        <w:ind w:left="0" w:firstLine="720"/>
      </w:pPr>
      <w:r w:rsidRPr="00197ABD">
        <w:t>Уважающий и принимающий ценности семьи и общества</w:t>
      </w:r>
    </w:p>
    <w:p w:rsidR="006510A4" w:rsidRPr="00197ABD" w:rsidRDefault="006510A4" w:rsidP="00505703">
      <w:pPr>
        <w:numPr>
          <w:ilvl w:val="0"/>
          <w:numId w:val="18"/>
        </w:numPr>
        <w:spacing w:line="276" w:lineRule="auto"/>
        <w:ind w:left="0" w:firstLine="720"/>
      </w:pPr>
      <w:r w:rsidRPr="00197ABD">
        <w:t>Готовый самостоятельно действовать и отвечать за свои поступки перед семьей и школой.</w:t>
      </w:r>
    </w:p>
    <w:p w:rsidR="006510A4" w:rsidRPr="00197ABD" w:rsidRDefault="006510A4" w:rsidP="00505703">
      <w:pPr>
        <w:numPr>
          <w:ilvl w:val="0"/>
          <w:numId w:val="18"/>
        </w:numPr>
        <w:spacing w:line="276" w:lineRule="auto"/>
        <w:ind w:left="0" w:firstLine="720"/>
      </w:pPr>
      <w:r w:rsidRPr="00197ABD">
        <w:t xml:space="preserve">Доброжелательный, умеющий слушать и слышать партнера, </w:t>
      </w:r>
    </w:p>
    <w:p w:rsidR="006510A4" w:rsidRPr="00197ABD" w:rsidRDefault="006510A4" w:rsidP="00505703">
      <w:pPr>
        <w:numPr>
          <w:ilvl w:val="0"/>
          <w:numId w:val="18"/>
        </w:numPr>
        <w:spacing w:line="276" w:lineRule="auto"/>
        <w:ind w:left="0" w:firstLine="720"/>
      </w:pPr>
      <w:r w:rsidRPr="00197ABD">
        <w:t>умеющий высказать свое мнение.</w:t>
      </w:r>
    </w:p>
    <w:p w:rsidR="006510A4" w:rsidRPr="00197ABD" w:rsidRDefault="006510A4" w:rsidP="00505703">
      <w:pPr>
        <w:numPr>
          <w:ilvl w:val="0"/>
          <w:numId w:val="18"/>
        </w:numPr>
        <w:spacing w:line="276" w:lineRule="auto"/>
        <w:ind w:left="0" w:firstLine="720"/>
      </w:pPr>
      <w:r w:rsidRPr="00197ABD">
        <w:t>Выполняющий правила здорового и безопасного образа жизни для себя и окружающих.</w:t>
      </w:r>
    </w:p>
    <w:p w:rsidR="006510A4" w:rsidRPr="00197ABD" w:rsidRDefault="006510A4" w:rsidP="00621D1A">
      <w:pPr>
        <w:spacing w:line="276" w:lineRule="auto"/>
        <w:ind w:firstLine="720"/>
      </w:pPr>
      <w:r w:rsidRPr="00197ABD">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
          <w:iCs/>
        </w:rPr>
        <w:lastRenderedPageBreak/>
        <w:t xml:space="preserve">   Личностные универсальные учебные действия</w:t>
      </w:r>
      <w:r w:rsidRPr="00197ABD">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Применительно к учебной деятельности следует выделить три вида личностных действий: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личностное, профессиональное, жизненное самоопределение;</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197ABD">
        <w:rPr>
          <w:bCs/>
          <w:i/>
          <w:iCs/>
        </w:rPr>
        <w:t xml:space="preserve">какое значение и какой смысл имеет для меня учение? </w:t>
      </w:r>
      <w:r w:rsidRPr="00197ABD">
        <w:rPr>
          <w:bCs/>
        </w:rPr>
        <w:t xml:space="preserve">— и уметь на него отвечать;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Cs/>
        </w:rPr>
        <w:t>Регулятивные универсальные учебные действия</w:t>
      </w:r>
      <w:r w:rsidR="00B237DC">
        <w:rPr>
          <w:b/>
          <w:bCs/>
          <w:iCs/>
        </w:rPr>
        <w:t xml:space="preserve"> </w:t>
      </w:r>
      <w:r w:rsidRPr="00197ABD">
        <w:rPr>
          <w:bCs/>
        </w:rPr>
        <w:t xml:space="preserve">обеспечивают обучающимся организацию своей учебной деятельности.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К ним относятся:</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прогнозирование — предвосхищение результата и уровня усвоения знаний, его временных  характеристик;</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Cs/>
        </w:rPr>
        <w:t xml:space="preserve">Познавательные универсальные учебные действия </w:t>
      </w:r>
      <w:r w:rsidRPr="00197ABD">
        <w:rPr>
          <w:bCs/>
        </w:rPr>
        <w:t>включают: общеучебные, логические учебные действия, а также постановку и решение проблемы.</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
          <w:bCs/>
          <w:i/>
          <w:iCs/>
        </w:rPr>
        <w:t>Общеучебные универсальные действия</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самостоятельное выделение и формулирование познавательной цели;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структурирование знаний;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осознанное и произвольное построение речевого высказывания в устной и письменной форме;</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выбор наиболее эффективных способов решения задач 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зависимости от конкретных условий;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рефлексия способов и условий действия, контроль и оценка процесса и результатов деятельности;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lastRenderedPageBreak/>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определение основной и второстепенной информации; свободная ориентация и восприятие текстов художественного,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научного, публицистического и официально-делового стилей; понимание и адекватная оценка языка средств массовой информации;</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Cs/>
        </w:rPr>
        <w:t xml:space="preserve">Особую группу общеучебных универсальных действий составляют </w:t>
      </w:r>
      <w:r w:rsidRPr="00197ABD">
        <w:rPr>
          <w:b/>
          <w:bCs/>
          <w:i/>
          <w:iCs/>
        </w:rPr>
        <w:t>знаково-_символические действия</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преобразование модели с целью выявления общих законов, определяющих данную предметную область.</w:t>
      </w:r>
    </w:p>
    <w:p w:rsidR="006510A4" w:rsidRPr="00197ABD" w:rsidRDefault="006510A4" w:rsidP="00621D1A">
      <w:pPr>
        <w:tabs>
          <w:tab w:val="left" w:pos="9180"/>
        </w:tabs>
        <w:autoSpaceDE w:val="0"/>
        <w:autoSpaceDN w:val="0"/>
        <w:adjustRightInd w:val="0"/>
        <w:spacing w:line="276" w:lineRule="auto"/>
        <w:ind w:firstLine="720"/>
        <w:rPr>
          <w:bCs/>
        </w:rPr>
      </w:pPr>
      <w:r w:rsidRPr="00197ABD">
        <w:rPr>
          <w:b/>
          <w:bCs/>
          <w:i/>
          <w:iCs/>
        </w:rPr>
        <w:t>Логические универсальные действия</w:t>
      </w:r>
      <w:r w:rsidRPr="00197ABD">
        <w:rPr>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анализ объектов с целью выделения признаков (существенных, несущественных);</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синтез — составление целого из частей, в том числе самостоятельное достраивание с восполнением недостающих компонентов;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выбор оснований и критериев для сравнения, сериации, классификации объектов;</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xml:space="preserve">• подведение под понятие, выведение следствий; </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установление причинно-следственных связей, представление цепочек объектов и явлений;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построение логической цепочки рассуждений, анализ истинности утверждений;</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доказательство;</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выдвижение гипотез и их обоснование.</w:t>
      </w:r>
    </w:p>
    <w:p w:rsidR="006510A4" w:rsidRPr="00197ABD" w:rsidRDefault="006510A4" w:rsidP="00621D1A">
      <w:pPr>
        <w:tabs>
          <w:tab w:val="left" w:pos="9180"/>
        </w:tabs>
        <w:autoSpaceDE w:val="0"/>
        <w:autoSpaceDN w:val="0"/>
        <w:adjustRightInd w:val="0"/>
        <w:spacing w:line="276" w:lineRule="auto"/>
        <w:ind w:firstLine="720"/>
        <w:rPr>
          <w:b/>
          <w:bCs/>
        </w:rPr>
      </w:pPr>
      <w:r w:rsidRPr="00197ABD">
        <w:rPr>
          <w:b/>
          <w:bCs/>
          <w:i/>
          <w:iCs/>
        </w:rPr>
        <w:t>Постановка и решение проблемы</w:t>
      </w:r>
      <w:r w:rsidRPr="00197ABD">
        <w:rPr>
          <w:b/>
          <w:bCs/>
        </w:rPr>
        <w:t>:</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формулирование проблемы;</w:t>
      </w:r>
    </w:p>
    <w:p w:rsidR="006510A4" w:rsidRPr="00197ABD" w:rsidRDefault="006510A4" w:rsidP="00621D1A">
      <w:pPr>
        <w:tabs>
          <w:tab w:val="left" w:pos="9180"/>
        </w:tabs>
        <w:autoSpaceDE w:val="0"/>
        <w:autoSpaceDN w:val="0"/>
        <w:adjustRightInd w:val="0"/>
        <w:spacing w:line="276" w:lineRule="auto"/>
        <w:ind w:firstLine="720"/>
        <w:rPr>
          <w:bCs/>
        </w:rPr>
      </w:pPr>
      <w:r w:rsidRPr="00197ABD">
        <w:rPr>
          <w:bCs/>
        </w:rPr>
        <w:t>• самостоятельное создание способов решения проблем творческого и поискового характера.</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и строить продуктивное взаимодействие и сотрудничество со сверстниками и взрослыми.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
          <w:bCs/>
          <w:iCs/>
        </w:rPr>
        <w:t>К коммуникативным действиям</w:t>
      </w:r>
      <w:r w:rsidRPr="00197ABD">
        <w:rPr>
          <w:bCs/>
          <w:iCs/>
        </w:rPr>
        <w:t xml:space="preserve"> относятся: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планирование учебного сотрудничества с учителем 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сверстниками — определение цели, функций участников, способов взаимодействия;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постановка вопросов — инициативное сотрудничество в поиске и сборе информации;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управление поведением партнёра — контроль, коррекция, оценка его действий;</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510A4" w:rsidRPr="00197ABD" w:rsidRDefault="006510A4" w:rsidP="00621D1A">
      <w:pPr>
        <w:tabs>
          <w:tab w:val="left" w:pos="9180"/>
        </w:tabs>
        <w:autoSpaceDE w:val="0"/>
        <w:autoSpaceDN w:val="0"/>
        <w:adjustRightInd w:val="0"/>
        <w:spacing w:line="276" w:lineRule="auto"/>
        <w:ind w:firstLine="720"/>
        <w:rPr>
          <w:bCs/>
          <w:iCs/>
        </w:rPr>
      </w:pPr>
      <w:r w:rsidRPr="00197ABD">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7380A" w:rsidRPr="00197ABD" w:rsidRDefault="00D34222" w:rsidP="00CE7730">
      <w:pPr>
        <w:spacing w:line="276" w:lineRule="auto"/>
        <w:jc w:val="center"/>
        <w:rPr>
          <w:b/>
          <w:bCs/>
        </w:rPr>
      </w:pPr>
      <w:r w:rsidRPr="00197ABD">
        <w:rPr>
          <w:b/>
          <w:bCs/>
        </w:rPr>
        <w:t>Характеристика результатов</w:t>
      </w:r>
    </w:p>
    <w:p w:rsidR="00D34222" w:rsidRPr="00197ABD" w:rsidRDefault="00D34222" w:rsidP="00CE7730">
      <w:pPr>
        <w:spacing w:line="276" w:lineRule="auto"/>
        <w:jc w:val="center"/>
        <w:rPr>
          <w:b/>
          <w:bCs/>
        </w:rPr>
      </w:pPr>
      <w:r w:rsidRPr="00197ABD">
        <w:rPr>
          <w:b/>
          <w:bCs/>
        </w:rPr>
        <w:t xml:space="preserve">формирования универсальных учебных действий  на разных этапах обучения </w:t>
      </w:r>
      <w:r w:rsidRPr="00197ABD">
        <w:rPr>
          <w:b/>
          <w:bCs/>
        </w:rPr>
        <w:br/>
        <w:t>по УМК  «</w:t>
      </w:r>
      <w:r w:rsidR="004A42C2" w:rsidRPr="00197ABD">
        <w:rPr>
          <w:b/>
          <w:bCs/>
        </w:rPr>
        <w:t>Школа России</w:t>
      </w:r>
      <w:r w:rsidRPr="00197ABD">
        <w:rPr>
          <w:b/>
          <w:bCs/>
        </w:rPr>
        <w:t>» в начальной школе</w:t>
      </w:r>
    </w:p>
    <w:p w:rsidR="00D34222" w:rsidRPr="00197ABD" w:rsidRDefault="00D34222" w:rsidP="00621D1A">
      <w:pPr>
        <w:spacing w:line="276" w:lineRule="auto"/>
        <w:ind w:firstLine="709"/>
        <w:rPr>
          <w:b/>
          <w:bCs/>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2268"/>
        <w:gridCol w:w="2551"/>
        <w:gridCol w:w="1843"/>
      </w:tblGrid>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t>Класс</w:t>
            </w:r>
          </w:p>
        </w:tc>
        <w:tc>
          <w:tcPr>
            <w:tcW w:w="1843" w:type="dxa"/>
          </w:tcPr>
          <w:p w:rsidR="00D34222" w:rsidRPr="00197ABD" w:rsidRDefault="00D34222" w:rsidP="00621D1A">
            <w:pPr>
              <w:spacing w:line="276" w:lineRule="auto"/>
              <w:rPr>
                <w:b/>
                <w:bCs/>
              </w:rPr>
            </w:pPr>
            <w:r w:rsidRPr="00197ABD">
              <w:rPr>
                <w:b/>
                <w:bCs/>
              </w:rPr>
              <w:t>Личностные УУД</w:t>
            </w:r>
          </w:p>
        </w:tc>
        <w:tc>
          <w:tcPr>
            <w:tcW w:w="2268" w:type="dxa"/>
          </w:tcPr>
          <w:p w:rsidR="00D34222" w:rsidRPr="00197ABD" w:rsidRDefault="00D34222" w:rsidP="00621D1A">
            <w:pPr>
              <w:spacing w:line="276" w:lineRule="auto"/>
              <w:rPr>
                <w:b/>
                <w:bCs/>
              </w:rPr>
            </w:pPr>
            <w:r w:rsidRPr="00197ABD">
              <w:rPr>
                <w:b/>
                <w:bCs/>
              </w:rPr>
              <w:t xml:space="preserve">Регулятивные УУД </w:t>
            </w:r>
          </w:p>
        </w:tc>
        <w:tc>
          <w:tcPr>
            <w:tcW w:w="2551" w:type="dxa"/>
          </w:tcPr>
          <w:p w:rsidR="00D34222" w:rsidRPr="00197ABD" w:rsidRDefault="00D34222" w:rsidP="00621D1A">
            <w:pPr>
              <w:spacing w:line="276" w:lineRule="auto"/>
              <w:rPr>
                <w:b/>
                <w:bCs/>
              </w:rPr>
            </w:pPr>
            <w:r w:rsidRPr="00197ABD">
              <w:rPr>
                <w:b/>
                <w:bCs/>
              </w:rPr>
              <w:t>Познавательные УУД</w:t>
            </w:r>
          </w:p>
        </w:tc>
        <w:tc>
          <w:tcPr>
            <w:tcW w:w="1843" w:type="dxa"/>
          </w:tcPr>
          <w:p w:rsidR="00D34222" w:rsidRPr="00197ABD" w:rsidRDefault="00D34222" w:rsidP="00621D1A">
            <w:pPr>
              <w:spacing w:line="276" w:lineRule="auto"/>
              <w:rPr>
                <w:b/>
                <w:bCs/>
              </w:rPr>
            </w:pPr>
            <w:r w:rsidRPr="00197ABD">
              <w:rPr>
                <w:b/>
                <w:bCs/>
              </w:rPr>
              <w:t>Коммуникативные УУД</w:t>
            </w: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t>1 класс</w:t>
            </w:r>
          </w:p>
        </w:tc>
        <w:tc>
          <w:tcPr>
            <w:tcW w:w="1843" w:type="dxa"/>
          </w:tcPr>
          <w:p w:rsidR="00D34222" w:rsidRPr="00197ABD" w:rsidRDefault="00D34222" w:rsidP="00621D1A">
            <w:pPr>
              <w:spacing w:line="276" w:lineRule="auto"/>
              <w:rPr>
                <w:bCs/>
              </w:rPr>
            </w:pPr>
            <w:r w:rsidRPr="00197ABD">
              <w:rPr>
                <w:bCs/>
              </w:rPr>
              <w:t>1. Ценить и принимать следующие базовые ценности:  «добро», «терпение», «родина», «природа», «семья».</w:t>
            </w:r>
          </w:p>
          <w:p w:rsidR="00D34222" w:rsidRPr="00197ABD" w:rsidRDefault="00865980" w:rsidP="00621D1A">
            <w:pPr>
              <w:spacing w:line="276" w:lineRule="auto"/>
              <w:rPr>
                <w:bCs/>
              </w:rPr>
            </w:pPr>
            <w:r>
              <w:rPr>
                <w:bCs/>
              </w:rPr>
              <w:t>2. Уважение</w:t>
            </w:r>
            <w:r w:rsidR="00D34222" w:rsidRPr="00197ABD">
              <w:rPr>
                <w:bCs/>
              </w:rPr>
              <w:t xml:space="preserve"> к своей семье, к своим родственникам, любовь к родителям. </w:t>
            </w:r>
          </w:p>
          <w:p w:rsidR="00D34222" w:rsidRPr="00197ABD" w:rsidRDefault="00D34222" w:rsidP="00621D1A">
            <w:pPr>
              <w:spacing w:line="276" w:lineRule="auto"/>
              <w:rPr>
                <w:bCs/>
              </w:rPr>
            </w:pPr>
            <w:r w:rsidRPr="00197ABD">
              <w:rPr>
                <w:bCs/>
              </w:rPr>
              <w:t>3. Освоить  роли  ученика; формирование интереса (мотивации) к учению.</w:t>
            </w:r>
          </w:p>
          <w:p w:rsidR="00D34222" w:rsidRPr="00197ABD" w:rsidRDefault="00D34222" w:rsidP="00621D1A">
            <w:pPr>
              <w:spacing w:line="276" w:lineRule="auto"/>
              <w:rPr>
                <w:bCs/>
              </w:rPr>
            </w:pPr>
            <w:r w:rsidRPr="00197ABD">
              <w:rPr>
                <w:bCs/>
              </w:rPr>
              <w:t>4. Оценивать  жизненные ситуаций  и поступки героев художественных текстов с точки зрения общечеловеческих норм.</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1. Организовывать свое рабочее место под руководством учителя.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sz w:val="24"/>
                <w:szCs w:val="24"/>
              </w:rPr>
            </w:pPr>
            <w:r w:rsidRPr="00197ABD">
              <w:rPr>
                <w:rFonts w:ascii="Times New Roman" w:hAnsi="Times New Roman"/>
                <w:b w:val="0"/>
                <w:bCs/>
                <w:sz w:val="24"/>
                <w:szCs w:val="24"/>
              </w:rPr>
              <w:t>4. Использовать в своей деятельности простейшие приборы: линейку, треугольник и т.д.</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1. Ориентироваться в учебнике: определять умения, которые будут сформированы на основе изучения данного раздела.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Отвечать на простые вопросы учителя, находить нужную информацию в учебнике.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 Сравнивать предметы, объекты: находить общее и различие.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Группировать предметы, объекты на основе существенных признаков.</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Подробно пересказывать прочитанное или прослушанное; определять тему. </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1.Участвовать в диалоге на уроке и в жизненных ситуациях.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2.Отвечать на вопросы учителя, товарищей по классу.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2.Соблюдать простейшие нормы речевого этикета: здороваться, прощаться, благодарить.</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3.Слушать и понимать речь других.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4.Участвовать  в паре. </w:t>
            </w:r>
          </w:p>
          <w:p w:rsidR="00D34222" w:rsidRPr="00197ABD" w:rsidRDefault="00D34222" w:rsidP="00621D1A">
            <w:pPr>
              <w:pStyle w:val="af7"/>
              <w:spacing w:line="276" w:lineRule="auto"/>
              <w:jc w:val="left"/>
              <w:rPr>
                <w:rFonts w:ascii="Times New Roman" w:hAnsi="Times New Roman"/>
                <w:b w:val="0"/>
                <w:bCs/>
                <w:sz w:val="24"/>
                <w:szCs w:val="24"/>
              </w:rPr>
            </w:pP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t xml:space="preserve">2 </w:t>
            </w:r>
            <w:r w:rsidRPr="00197ABD">
              <w:rPr>
                <w:b/>
                <w:bCs/>
              </w:rPr>
              <w:lastRenderedPageBreak/>
              <w:t>класс</w:t>
            </w:r>
          </w:p>
        </w:tc>
        <w:tc>
          <w:tcPr>
            <w:tcW w:w="1843" w:type="dxa"/>
          </w:tcPr>
          <w:p w:rsidR="00D34222" w:rsidRPr="00197ABD" w:rsidRDefault="00D34222" w:rsidP="00621D1A">
            <w:pPr>
              <w:spacing w:line="276" w:lineRule="auto"/>
              <w:rPr>
                <w:bCs/>
              </w:rPr>
            </w:pPr>
            <w:r w:rsidRPr="00197ABD">
              <w:rPr>
                <w:bCs/>
              </w:rPr>
              <w:lastRenderedPageBreak/>
              <w:t xml:space="preserve">1. Ценить и </w:t>
            </w:r>
            <w:r w:rsidRPr="00197ABD">
              <w:rPr>
                <w:bCs/>
              </w:rPr>
              <w:lastRenderedPageBreak/>
              <w:t>принимать следующие базовые ценности:  «добро», «терпение», «родина», «природа», «семья», «мир», «настоящий друг».</w:t>
            </w:r>
          </w:p>
          <w:p w:rsidR="00D34222" w:rsidRPr="00197ABD" w:rsidRDefault="00D34222" w:rsidP="00621D1A">
            <w:pPr>
              <w:spacing w:line="276" w:lineRule="auto"/>
              <w:rPr>
                <w:bCs/>
              </w:rPr>
            </w:pPr>
            <w:r w:rsidRPr="00197ABD">
              <w:rPr>
                <w:bCs/>
              </w:rPr>
              <w:t xml:space="preserve">2. Уважение к своему народу, к своей родине.  </w:t>
            </w:r>
          </w:p>
          <w:p w:rsidR="00D34222" w:rsidRPr="00197ABD" w:rsidRDefault="00D34222" w:rsidP="00621D1A">
            <w:pPr>
              <w:spacing w:line="276" w:lineRule="auto"/>
              <w:rPr>
                <w:bCs/>
              </w:rPr>
            </w:pPr>
            <w:r w:rsidRPr="00197ABD">
              <w:rPr>
                <w:bCs/>
              </w:rPr>
              <w:t xml:space="preserve">3. Освоение личностного смысла учения, желания учиться. </w:t>
            </w:r>
          </w:p>
          <w:p w:rsidR="00D34222" w:rsidRPr="00197ABD" w:rsidRDefault="00D34222" w:rsidP="00621D1A">
            <w:pPr>
              <w:spacing w:line="276" w:lineRule="auto"/>
              <w:rPr>
                <w:bCs/>
              </w:rPr>
            </w:pPr>
            <w:r w:rsidRPr="00197ABD">
              <w:rPr>
                <w:bCs/>
              </w:rPr>
              <w:t>4. Оценка жизненных ситуаций  и поступков героев художественных текстов с точки зрения общечеловеческих норм.</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Самостоятельно </w:t>
            </w:r>
            <w:r w:rsidRPr="00197ABD">
              <w:rPr>
                <w:rFonts w:ascii="Times New Roman" w:hAnsi="Times New Roman"/>
                <w:b w:val="0"/>
                <w:bCs/>
                <w:sz w:val="24"/>
                <w:szCs w:val="24"/>
              </w:rPr>
              <w:lastRenderedPageBreak/>
              <w:t>организовывать свое рабочее место.</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Следовать режиму организации учебной и внеучебной деятельности.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цель учебной деятельности с помощью учителя и самостоятельно.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5.  Соотносить выполненное задание  с образцом, предложенным учителем.</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6. Использовать в работе простейшие  инструменты и более сложные приборы (циркуль).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6. Корректировать выполнение задания в дальнейшем.</w:t>
            </w:r>
          </w:p>
          <w:p w:rsidR="00D34222" w:rsidRPr="00197ABD" w:rsidRDefault="00D34222" w:rsidP="00621D1A">
            <w:pPr>
              <w:pStyle w:val="af7"/>
              <w:spacing w:line="276" w:lineRule="auto"/>
              <w:jc w:val="left"/>
              <w:rPr>
                <w:bCs/>
              </w:rPr>
            </w:pPr>
            <w:r w:rsidRPr="00197ABD">
              <w:rPr>
                <w:rFonts w:ascii="Times New Roman" w:hAnsi="Times New Roman"/>
                <w:b w:val="0"/>
                <w:bCs/>
                <w:sz w:val="24"/>
                <w:szCs w:val="24"/>
              </w:rPr>
              <w:t>7. Оценка своего задания по следующим параметрам: легко выполнять, возникли сложности при выполнении.</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Ориентироваться в </w:t>
            </w:r>
            <w:r w:rsidRPr="00197ABD">
              <w:rPr>
                <w:rFonts w:ascii="Times New Roman" w:hAnsi="Times New Roman"/>
                <w:b w:val="0"/>
                <w:bCs/>
                <w:sz w:val="24"/>
                <w:szCs w:val="24"/>
              </w:rPr>
              <w:lastRenderedPageBreak/>
              <w:t xml:space="preserve">учебнике: определять умения, которые будут сформированы на основе изучения данного раздела; определять круг своего незнания.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Отвечать на простые  и сложные вопросы учителя, самим задавать вопросы, находить нужную информацию в учебнике.</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 4. Подробно пересказывать прочитанное или прослуша</w:t>
            </w:r>
            <w:r w:rsidR="00F54BE4" w:rsidRPr="00197ABD">
              <w:rPr>
                <w:rFonts w:ascii="Times New Roman" w:hAnsi="Times New Roman"/>
                <w:b w:val="0"/>
                <w:bCs/>
                <w:sz w:val="24"/>
                <w:szCs w:val="24"/>
              </w:rPr>
              <w:t xml:space="preserve">нное;  составлять простой план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Определять,  в каких источниках  можно  найти  необходимую информацию для  выполнения задания. </w:t>
            </w:r>
          </w:p>
          <w:p w:rsidR="00D34222" w:rsidRPr="00197ABD" w:rsidRDefault="00D34222" w:rsidP="00621D1A">
            <w:pPr>
              <w:spacing w:line="276" w:lineRule="auto"/>
            </w:pPr>
            <w:r w:rsidRPr="00197ABD">
              <w:t>6. Находить необходимую информацию,  как в учебнике, так и в  словарях в учебнике.</w:t>
            </w:r>
          </w:p>
          <w:p w:rsidR="00D34222" w:rsidRPr="00197ABD" w:rsidRDefault="00D34222" w:rsidP="00621D1A">
            <w:pPr>
              <w:spacing w:line="276" w:lineRule="auto"/>
              <w:rPr>
                <w:bCs/>
              </w:rPr>
            </w:pPr>
            <w:r w:rsidRPr="00197ABD">
              <w:t>7. Наблюдать и делать самостоятельные   простые выводы</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1.Участвовать </w:t>
            </w:r>
            <w:r w:rsidRPr="00197ABD">
              <w:rPr>
                <w:rFonts w:ascii="Times New Roman" w:hAnsi="Times New Roman"/>
                <w:b w:val="0"/>
                <w:bCs/>
                <w:sz w:val="24"/>
                <w:szCs w:val="24"/>
              </w:rPr>
              <w:lastRenderedPageBreak/>
              <w:t>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письменной речи с учетом своих учебных 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197ABD" w:rsidRDefault="00D34222" w:rsidP="00621D1A">
            <w:pPr>
              <w:spacing w:line="276" w:lineRule="auto"/>
              <w:rPr>
                <w:bCs/>
              </w:rPr>
            </w:pP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lastRenderedPageBreak/>
              <w:t>3 класс</w:t>
            </w:r>
          </w:p>
        </w:tc>
        <w:tc>
          <w:tcPr>
            <w:tcW w:w="1843" w:type="dxa"/>
          </w:tcPr>
          <w:p w:rsidR="00D34222" w:rsidRPr="00197ABD" w:rsidRDefault="00D34222" w:rsidP="00621D1A">
            <w:pPr>
              <w:spacing w:line="276" w:lineRule="auto"/>
              <w:rPr>
                <w:bCs/>
              </w:rPr>
            </w:pPr>
            <w:r w:rsidRPr="00197ABD">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34222" w:rsidRPr="00197ABD" w:rsidRDefault="00D34222" w:rsidP="00621D1A">
            <w:pPr>
              <w:spacing w:line="276" w:lineRule="auto"/>
              <w:rPr>
                <w:bCs/>
              </w:rPr>
            </w:pPr>
            <w:r w:rsidRPr="00197ABD">
              <w:rPr>
                <w:bCs/>
              </w:rPr>
              <w:t>2. Уважение к своему народу, к другим народам, терпимость к обычаям и традициям других народов.</w:t>
            </w:r>
          </w:p>
          <w:p w:rsidR="00D34222" w:rsidRPr="00197ABD" w:rsidRDefault="00D34222" w:rsidP="00621D1A">
            <w:pPr>
              <w:spacing w:line="276" w:lineRule="auto"/>
              <w:rPr>
                <w:bCs/>
              </w:rPr>
            </w:pPr>
            <w:r w:rsidRPr="00197ABD">
              <w:rPr>
                <w:bCs/>
              </w:rPr>
              <w:t>3. Освоение личностного смысла учения; желания продолжать свою учебу.</w:t>
            </w:r>
          </w:p>
          <w:p w:rsidR="00D34222" w:rsidRPr="00197ABD" w:rsidRDefault="00D34222" w:rsidP="00621D1A">
            <w:pPr>
              <w:spacing w:line="276" w:lineRule="auto"/>
              <w:rPr>
                <w:bCs/>
              </w:rPr>
            </w:pPr>
            <w:r w:rsidRPr="00197ABD">
              <w:rPr>
                <w:bCs/>
              </w:rPr>
              <w:t xml:space="preserve">4. Оценка жизненных ситуаций  и поступков героев художественных текстов с точки зрения общечеловеческих норм, </w:t>
            </w:r>
            <w:r w:rsidRPr="00197ABD">
              <w:rPr>
                <w:bCs/>
              </w:rPr>
              <w:lastRenderedPageBreak/>
              <w:t>нравственных и этических ценностей.</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Самостоятельно организовывать свое рабочее место в соответствии с целью выполнения заданий.</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цель учебной деятельности с помощью самостоятельно.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Определять план выполнения заданий на уроках, внеурочной деятельности, жизненных ситуациях под руководством учителя.</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6. Корректировать выполнение задания в соответствии с планом, условиями выполнения, </w:t>
            </w:r>
            <w:r w:rsidRPr="00197ABD">
              <w:rPr>
                <w:rFonts w:ascii="Times New Roman" w:hAnsi="Times New Roman"/>
                <w:b w:val="0"/>
                <w:bCs/>
                <w:sz w:val="24"/>
                <w:szCs w:val="24"/>
              </w:rPr>
              <w:lastRenderedPageBreak/>
              <w:t xml:space="preserve">результатом действий на определенном этапе.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Использовать в работе литературу, инструменты, приборы. </w:t>
            </w:r>
          </w:p>
          <w:p w:rsidR="00D34222" w:rsidRPr="00197ABD" w:rsidRDefault="00D34222" w:rsidP="00621D1A">
            <w:pPr>
              <w:pStyle w:val="af7"/>
              <w:spacing w:line="276" w:lineRule="auto"/>
              <w:jc w:val="left"/>
              <w:rPr>
                <w:rFonts w:ascii="Times New Roman" w:hAnsi="Times New Roman"/>
                <w:bCs/>
                <w:sz w:val="24"/>
                <w:szCs w:val="24"/>
              </w:rPr>
            </w:pPr>
            <w:r w:rsidRPr="00197ABD">
              <w:rPr>
                <w:rFonts w:ascii="Times New Roman" w:hAnsi="Times New Roman"/>
                <w:b w:val="0"/>
                <w:bCs/>
                <w:sz w:val="24"/>
                <w:szCs w:val="24"/>
              </w:rPr>
              <w:t>8. Оценка своего задания по  параметрам, заранее представленным.</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Самостоятельно предполагать, какая  дополнительная информация буде</w:t>
            </w:r>
            <w:r w:rsidR="00865980">
              <w:rPr>
                <w:rFonts w:ascii="Times New Roman" w:hAnsi="Times New Roman"/>
                <w:b w:val="0"/>
                <w:bCs/>
                <w:sz w:val="24"/>
                <w:szCs w:val="24"/>
              </w:rPr>
              <w:t>т</w:t>
            </w:r>
            <w:r w:rsidRPr="00197ABD">
              <w:rPr>
                <w:rFonts w:ascii="Times New Roman" w:hAnsi="Times New Roman"/>
                <w:b w:val="0"/>
                <w:bCs/>
                <w:sz w:val="24"/>
                <w:szCs w:val="24"/>
              </w:rPr>
              <w:t xml:space="preserve"> нужна для изучения незнакомого материала;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отбирать необходимые  источники информации среди предложенных учителем словарей, энциклопедий, справочников.</w:t>
            </w:r>
          </w:p>
          <w:p w:rsidR="00D34222" w:rsidRPr="00197ABD" w:rsidRDefault="00D34222" w:rsidP="00621D1A">
            <w:pPr>
              <w:spacing w:line="276" w:lineRule="auto"/>
            </w:pPr>
            <w:r w:rsidRPr="00197ABD">
              <w:t xml:space="preserve">3. Извлекать информацию, представленную в разных формах (текст, таблица, схема, экспонат, модель, </w:t>
            </w:r>
          </w:p>
          <w:p w:rsidR="00D34222" w:rsidRPr="00197ABD" w:rsidRDefault="00D34222" w:rsidP="00621D1A">
            <w:pPr>
              <w:spacing w:line="276" w:lineRule="auto"/>
            </w:pPr>
            <w:r w:rsidRPr="00197ABD">
              <w:t>а, иллюстрация и др.)</w:t>
            </w:r>
          </w:p>
          <w:p w:rsidR="00D34222" w:rsidRPr="00197ABD" w:rsidRDefault="00D34222" w:rsidP="00621D1A">
            <w:pPr>
              <w:spacing w:line="276" w:lineRule="auto"/>
            </w:pPr>
            <w:r w:rsidRPr="00197ABD">
              <w:t>4. Представлять информацию в виде текста, таблицы, схемы, в том числе с помощью ИКТ.</w:t>
            </w:r>
          </w:p>
          <w:p w:rsidR="00D34222" w:rsidRPr="00197ABD" w:rsidRDefault="00D34222" w:rsidP="00621D1A">
            <w:pPr>
              <w:spacing w:line="276" w:lineRule="auto"/>
              <w:rPr>
                <w:bCs/>
              </w:rPr>
            </w:pPr>
            <w:r w:rsidRPr="00197ABD">
              <w:t xml:space="preserve">5. Анализировать, сравнивать, группировать различные объекты, явления, факты. </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1. Участвовать 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письменной речи с учетом своих учебных 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Отстаивать свою точку зрения, соблюдая правила речевого этикета. </w:t>
            </w:r>
          </w:p>
          <w:p w:rsidR="00D34222" w:rsidRPr="00197ABD" w:rsidRDefault="00D34222" w:rsidP="00621D1A">
            <w:pPr>
              <w:spacing w:line="276" w:lineRule="auto"/>
              <w:rPr>
                <w:bCs/>
              </w:rPr>
            </w:pPr>
            <w:r w:rsidRPr="00197ABD">
              <w:rPr>
                <w:bCs/>
              </w:rPr>
              <w:t xml:space="preserve">6. Критично </w:t>
            </w:r>
            <w:r w:rsidRPr="00197ABD">
              <w:rPr>
                <w:bCs/>
              </w:rPr>
              <w:lastRenderedPageBreak/>
              <w:t>относиться к своему мнению</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Понимать точку зрения другого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8. Участвовать в работе группы, распределять роли, договариваться друг с другом. </w:t>
            </w:r>
          </w:p>
          <w:p w:rsidR="00D34222" w:rsidRPr="00197ABD" w:rsidRDefault="00D34222" w:rsidP="00621D1A">
            <w:pPr>
              <w:spacing w:line="276" w:lineRule="auto"/>
              <w:rPr>
                <w:bCs/>
              </w:rPr>
            </w:pPr>
          </w:p>
        </w:tc>
      </w:tr>
      <w:tr w:rsidR="00D34222" w:rsidRPr="00197ABD" w:rsidTr="00DF54F3">
        <w:trPr>
          <w:jc w:val="center"/>
        </w:trPr>
        <w:tc>
          <w:tcPr>
            <w:tcW w:w="851" w:type="dxa"/>
          </w:tcPr>
          <w:p w:rsidR="00D34222" w:rsidRPr="00197ABD" w:rsidRDefault="00D34222" w:rsidP="00621D1A">
            <w:pPr>
              <w:spacing w:line="276" w:lineRule="auto"/>
              <w:rPr>
                <w:b/>
                <w:bCs/>
              </w:rPr>
            </w:pPr>
            <w:r w:rsidRPr="00197ABD">
              <w:rPr>
                <w:b/>
                <w:bCs/>
              </w:rPr>
              <w:lastRenderedPageBreak/>
              <w:t>4 класс</w:t>
            </w:r>
          </w:p>
        </w:tc>
        <w:tc>
          <w:tcPr>
            <w:tcW w:w="1843" w:type="dxa"/>
          </w:tcPr>
          <w:p w:rsidR="00D34222" w:rsidRPr="00197ABD" w:rsidRDefault="00D34222" w:rsidP="00621D1A">
            <w:pPr>
              <w:spacing w:line="276" w:lineRule="auto"/>
              <w:rPr>
                <w:bCs/>
              </w:rPr>
            </w:pPr>
            <w:r w:rsidRPr="00197ABD">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34222" w:rsidRPr="00197ABD" w:rsidRDefault="00D34222" w:rsidP="00621D1A">
            <w:pPr>
              <w:spacing w:line="276" w:lineRule="auto"/>
              <w:rPr>
                <w:bCs/>
              </w:rPr>
            </w:pPr>
            <w:r w:rsidRPr="00197ABD">
              <w:rPr>
                <w:bCs/>
              </w:rPr>
              <w:t>2. Уважение  к своему народу, к другим народам, принятие ценностей других народов.</w:t>
            </w:r>
          </w:p>
          <w:p w:rsidR="00D34222" w:rsidRPr="00197ABD" w:rsidRDefault="00D34222" w:rsidP="00621D1A">
            <w:pPr>
              <w:spacing w:line="276" w:lineRule="auto"/>
              <w:rPr>
                <w:bCs/>
              </w:rPr>
            </w:pPr>
            <w:r w:rsidRPr="00197ABD">
              <w:rPr>
                <w:bCs/>
              </w:rPr>
              <w:t xml:space="preserve">3. Освоение </w:t>
            </w:r>
            <w:r w:rsidRPr="00197ABD">
              <w:rPr>
                <w:bCs/>
              </w:rPr>
              <w:lastRenderedPageBreak/>
              <w:t>личностного смысла учения;  выбор дальнейшего образовательного маршрута.</w:t>
            </w:r>
          </w:p>
          <w:p w:rsidR="00D34222" w:rsidRPr="00197ABD" w:rsidRDefault="00D34222" w:rsidP="00621D1A">
            <w:pPr>
              <w:spacing w:line="276" w:lineRule="auto"/>
              <w:rPr>
                <w:bCs/>
              </w:rPr>
            </w:pPr>
            <w:r w:rsidRPr="00197ABD">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8"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2. Использовать  при выполнения задания различные средства: справочную литературу, ИКТ, инструменты и приборы.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Определять самостоятельно критерии оценивания, давать самооценку. </w:t>
            </w:r>
          </w:p>
        </w:tc>
        <w:tc>
          <w:tcPr>
            <w:tcW w:w="2551"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2. Самостоятельно предполагать, какая  дополнительная информация буде нужна для изучения незнакомого материала;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3. Сопоставлять  и отбирать информацию, полученную из  </w:t>
            </w:r>
            <w:r w:rsidRPr="00197ABD">
              <w:rPr>
                <w:rFonts w:ascii="Times New Roman" w:hAnsi="Times New Roman"/>
                <w:b w:val="0"/>
                <w:bCs/>
                <w:sz w:val="24"/>
                <w:szCs w:val="24"/>
              </w:rPr>
              <w:lastRenderedPageBreak/>
              <w:t xml:space="preserve">различных источников (словари, энциклопедии, справочники, электронные диски, сеть Интернет).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 Анализировать, сравнивать, группировать различные объекты, явления, факты.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6. Составлять сложный план текста.</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7. Уметь передавать содержание в сжатом, выборочном или развёрнутом виде</w:t>
            </w:r>
          </w:p>
        </w:tc>
        <w:tc>
          <w:tcPr>
            <w:tcW w:w="1843" w:type="dxa"/>
          </w:tcPr>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lastRenderedPageBreak/>
              <w:t>Участвовать в диалоге; слушать и понимать других, высказывать свою точку зрения на события, поступки.</w:t>
            </w:r>
          </w:p>
          <w:p w:rsidR="00D34222" w:rsidRPr="00197ABD" w:rsidRDefault="00D34222" w:rsidP="00621D1A">
            <w:pPr>
              <w:spacing w:line="276" w:lineRule="auto"/>
            </w:pPr>
            <w:r w:rsidRPr="00197ABD">
              <w:t xml:space="preserve">2.Оформлять свои мысли в устной и письменной речи с учетом своих учебных и жизненных речевых ситуаций. </w:t>
            </w:r>
          </w:p>
          <w:p w:rsidR="00D34222" w:rsidRPr="00197ABD" w:rsidRDefault="00D34222" w:rsidP="00621D1A">
            <w:pPr>
              <w:spacing w:line="276" w:lineRule="auto"/>
            </w:pPr>
            <w:r w:rsidRPr="00197ABD">
              <w:t xml:space="preserve">3.Читать вслух и про себя тексты учебников, других художественных и научно-популярных книг, понимать прочитанное.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4. Выполняя различные роли в группе, </w:t>
            </w:r>
            <w:r w:rsidRPr="00197ABD">
              <w:rPr>
                <w:rFonts w:ascii="Times New Roman" w:hAnsi="Times New Roman"/>
                <w:b w:val="0"/>
                <w:bCs/>
                <w:sz w:val="24"/>
                <w:szCs w:val="24"/>
              </w:rPr>
              <w:lastRenderedPageBreak/>
              <w:t>сотрудничать в совместном решении проблемы (задачи).</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34222" w:rsidRPr="00197ABD" w:rsidRDefault="00D34222" w:rsidP="00621D1A">
            <w:pPr>
              <w:spacing w:line="276" w:lineRule="auto"/>
              <w:rPr>
                <w:bCs/>
              </w:rPr>
            </w:pPr>
            <w:r w:rsidRPr="00197ABD">
              <w:rPr>
                <w:bCs/>
              </w:rPr>
              <w:t>6. Критично относиться к своему мнению.</w:t>
            </w:r>
            <w:r w:rsidRPr="00197ABD">
              <w:t xml:space="preserve"> Уметь взглянуть на ситуацию с иной позиции и договариваться с людьми иных позиций</w:t>
            </w:r>
            <w:r w:rsidRPr="00197ABD">
              <w:rPr>
                <w:bCs/>
              </w:rPr>
              <w:t>.</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 xml:space="preserve">7. Понимать точку зрения другого </w:t>
            </w:r>
          </w:p>
          <w:p w:rsidR="00D34222" w:rsidRPr="00197ABD" w:rsidRDefault="00D34222" w:rsidP="00621D1A">
            <w:pPr>
              <w:pStyle w:val="af7"/>
              <w:spacing w:line="276" w:lineRule="auto"/>
              <w:jc w:val="left"/>
              <w:rPr>
                <w:rFonts w:ascii="Times New Roman" w:hAnsi="Times New Roman"/>
                <w:b w:val="0"/>
                <w:bCs/>
                <w:sz w:val="24"/>
                <w:szCs w:val="24"/>
              </w:rPr>
            </w:pPr>
            <w:r w:rsidRPr="00197ABD">
              <w:rPr>
                <w:rFonts w:ascii="Times New Roman" w:hAnsi="Times New Roman"/>
                <w:b w:val="0"/>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87380A" w:rsidRPr="00197ABD" w:rsidRDefault="0087380A" w:rsidP="00621D1A">
      <w:pPr>
        <w:spacing w:line="276" w:lineRule="auto"/>
        <w:ind w:firstLine="709"/>
        <w:rPr>
          <w:b/>
        </w:rPr>
      </w:pPr>
    </w:p>
    <w:p w:rsidR="00DF54F3" w:rsidRDefault="00DF54F3" w:rsidP="00CE7730">
      <w:pPr>
        <w:spacing w:line="276" w:lineRule="auto"/>
        <w:ind w:firstLine="720"/>
        <w:jc w:val="center"/>
        <w:rPr>
          <w:b/>
        </w:rPr>
      </w:pPr>
    </w:p>
    <w:p w:rsidR="00865980" w:rsidRDefault="00F2004E" w:rsidP="00CE7730">
      <w:pPr>
        <w:spacing w:line="276" w:lineRule="auto"/>
        <w:ind w:firstLine="720"/>
        <w:jc w:val="center"/>
        <w:rPr>
          <w:b/>
        </w:rPr>
      </w:pPr>
      <w:r w:rsidRPr="00197ABD">
        <w:rPr>
          <w:b/>
        </w:rPr>
        <w:lastRenderedPageBreak/>
        <w:t>Связь универсальных учебных действий с содержанием учебных предметов</w:t>
      </w:r>
    </w:p>
    <w:p w:rsidR="00F2004E" w:rsidRPr="00197ABD" w:rsidRDefault="00F2004E" w:rsidP="00CE7730">
      <w:pPr>
        <w:spacing w:line="276" w:lineRule="auto"/>
        <w:ind w:firstLine="720"/>
        <w:jc w:val="center"/>
        <w:rPr>
          <w:b/>
        </w:rPr>
      </w:pPr>
      <w:r w:rsidRPr="00197ABD">
        <w:rPr>
          <w:b/>
        </w:rPr>
        <w:t>(на основе образовательных ресурсов УМК  «Школа России»)</w:t>
      </w:r>
    </w:p>
    <w:p w:rsidR="00F2004E" w:rsidRPr="00197ABD" w:rsidRDefault="00F2004E" w:rsidP="00621D1A">
      <w:pPr>
        <w:spacing w:after="120" w:line="276" w:lineRule="auto"/>
        <w:ind w:firstLine="720"/>
      </w:pPr>
      <w:r w:rsidRPr="00197ABD">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197ABD">
        <w:rPr>
          <w:color w:val="000000"/>
        </w:rPr>
        <w:t>в отношении  ценностно-смыслового, личностного, познавательного и коммуникативного развития учащихся</w:t>
      </w:r>
      <w:r w:rsidRPr="00197ABD">
        <w:t xml:space="preserve">. </w:t>
      </w:r>
    </w:p>
    <w:p w:rsidR="00F2004E" w:rsidRPr="00197ABD" w:rsidRDefault="00F2004E" w:rsidP="00621D1A">
      <w:pPr>
        <w:spacing w:line="276" w:lineRule="auto"/>
        <w:ind w:firstLine="720"/>
      </w:pPr>
      <w:r w:rsidRPr="00197ABD">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2004E" w:rsidRPr="00197ABD" w:rsidRDefault="00F2004E" w:rsidP="00505703">
      <w:pPr>
        <w:numPr>
          <w:ilvl w:val="0"/>
          <w:numId w:val="1"/>
        </w:numPr>
        <w:spacing w:line="276" w:lineRule="auto"/>
        <w:ind w:left="0" w:firstLine="720"/>
      </w:pPr>
      <w:r w:rsidRPr="00197ABD">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2004E" w:rsidRPr="00197ABD" w:rsidRDefault="00F2004E" w:rsidP="00505703">
      <w:pPr>
        <w:numPr>
          <w:ilvl w:val="0"/>
          <w:numId w:val="1"/>
        </w:numPr>
        <w:spacing w:line="276" w:lineRule="auto"/>
        <w:ind w:left="0" w:firstLine="720"/>
      </w:pPr>
      <w:r w:rsidRPr="00197ABD">
        <w:t>Умения использовать знаковые системы и символы для моделирования объектов и отношений между ними;</w:t>
      </w:r>
    </w:p>
    <w:p w:rsidR="00F2004E" w:rsidRPr="00197ABD" w:rsidRDefault="00F2004E" w:rsidP="00505703">
      <w:pPr>
        <w:numPr>
          <w:ilvl w:val="0"/>
          <w:numId w:val="1"/>
        </w:numPr>
        <w:spacing w:line="276" w:lineRule="auto"/>
        <w:ind w:left="0" w:firstLine="720"/>
      </w:pPr>
      <w:r w:rsidRPr="00197ABD">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2004E" w:rsidRPr="00197ABD" w:rsidRDefault="00F2004E" w:rsidP="00621D1A">
      <w:pPr>
        <w:shd w:val="clear" w:color="auto" w:fill="FFFFFF"/>
        <w:spacing w:line="276" w:lineRule="auto"/>
        <w:ind w:firstLine="720"/>
        <w:contextualSpacing/>
        <w:rPr>
          <w:color w:val="000000"/>
          <w:spacing w:val="-8"/>
          <w:w w:val="103"/>
        </w:rPr>
      </w:pPr>
      <w:r w:rsidRPr="00197ABD">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197ABD">
        <w:rPr>
          <w:color w:val="000000"/>
          <w:spacing w:val="-2"/>
          <w:w w:val="103"/>
        </w:rPr>
        <w:t xml:space="preserve">возможности для формирования универсальных учебных </w:t>
      </w:r>
      <w:r w:rsidRPr="00197ABD">
        <w:rPr>
          <w:color w:val="000000"/>
          <w:spacing w:val="-8"/>
          <w:w w:val="103"/>
        </w:rPr>
        <w:t>действий.</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2"/>
        <w:gridCol w:w="2174"/>
        <w:gridCol w:w="1951"/>
        <w:gridCol w:w="2136"/>
        <w:gridCol w:w="1707"/>
      </w:tblGrid>
      <w:tr w:rsidR="00F2004E" w:rsidRPr="00197ABD" w:rsidTr="00C3404C">
        <w:tc>
          <w:tcPr>
            <w:tcW w:w="1177" w:type="pct"/>
            <w:shd w:val="clear" w:color="auto" w:fill="auto"/>
          </w:tcPr>
          <w:p w:rsidR="00F2004E" w:rsidRPr="00197ABD" w:rsidRDefault="00F2004E" w:rsidP="00621D1A">
            <w:pPr>
              <w:spacing w:line="276" w:lineRule="auto"/>
              <w:ind w:firstLine="180"/>
              <w:contextualSpacing/>
              <w:rPr>
                <w:b/>
              </w:rPr>
            </w:pPr>
            <w:r w:rsidRPr="00197ABD">
              <w:rPr>
                <w:b/>
              </w:rPr>
              <w:t xml:space="preserve">Смысловые </w:t>
            </w:r>
          </w:p>
          <w:p w:rsidR="00F2004E" w:rsidRPr="00197ABD" w:rsidRDefault="00F2004E" w:rsidP="00621D1A">
            <w:pPr>
              <w:spacing w:line="276" w:lineRule="auto"/>
              <w:ind w:firstLine="180"/>
              <w:contextualSpacing/>
              <w:rPr>
                <w:b/>
              </w:rPr>
            </w:pPr>
            <w:r w:rsidRPr="00197ABD">
              <w:rPr>
                <w:b/>
              </w:rPr>
              <w:t>акценты УУД</w:t>
            </w:r>
          </w:p>
        </w:tc>
        <w:tc>
          <w:tcPr>
            <w:tcW w:w="1043" w:type="pct"/>
            <w:shd w:val="clear" w:color="auto" w:fill="auto"/>
          </w:tcPr>
          <w:p w:rsidR="00F2004E" w:rsidRPr="00197ABD" w:rsidRDefault="00F2004E" w:rsidP="00621D1A">
            <w:pPr>
              <w:spacing w:line="276" w:lineRule="auto"/>
              <w:ind w:firstLine="180"/>
              <w:contextualSpacing/>
              <w:rPr>
                <w:b/>
              </w:rPr>
            </w:pPr>
            <w:r w:rsidRPr="00197ABD">
              <w:rPr>
                <w:b/>
              </w:rPr>
              <w:t>Русский язык</w:t>
            </w:r>
          </w:p>
        </w:tc>
        <w:tc>
          <w:tcPr>
            <w:tcW w:w="936" w:type="pct"/>
            <w:shd w:val="clear" w:color="auto" w:fill="auto"/>
          </w:tcPr>
          <w:p w:rsidR="00F2004E" w:rsidRPr="00197ABD" w:rsidRDefault="00F2004E" w:rsidP="00621D1A">
            <w:pPr>
              <w:spacing w:line="276" w:lineRule="auto"/>
              <w:contextualSpacing/>
              <w:rPr>
                <w:b/>
              </w:rPr>
            </w:pPr>
            <w:r w:rsidRPr="00197ABD">
              <w:rPr>
                <w:b/>
              </w:rPr>
              <w:t>Литературное чтение</w:t>
            </w:r>
          </w:p>
        </w:tc>
        <w:tc>
          <w:tcPr>
            <w:tcW w:w="1025" w:type="pct"/>
            <w:shd w:val="clear" w:color="auto" w:fill="auto"/>
          </w:tcPr>
          <w:p w:rsidR="00F2004E" w:rsidRPr="00197ABD" w:rsidRDefault="00F2004E" w:rsidP="00621D1A">
            <w:pPr>
              <w:spacing w:line="276" w:lineRule="auto"/>
              <w:ind w:firstLine="180"/>
              <w:contextualSpacing/>
              <w:rPr>
                <w:b/>
              </w:rPr>
            </w:pPr>
            <w:r w:rsidRPr="00197ABD">
              <w:rPr>
                <w:b/>
              </w:rPr>
              <w:t xml:space="preserve">Математика </w:t>
            </w:r>
          </w:p>
        </w:tc>
        <w:tc>
          <w:tcPr>
            <w:tcW w:w="819" w:type="pct"/>
            <w:shd w:val="clear" w:color="auto" w:fill="auto"/>
          </w:tcPr>
          <w:p w:rsidR="00F2004E" w:rsidRPr="00197ABD" w:rsidRDefault="00F2004E" w:rsidP="00621D1A">
            <w:pPr>
              <w:spacing w:line="276" w:lineRule="auto"/>
              <w:ind w:firstLine="180"/>
              <w:contextualSpacing/>
              <w:rPr>
                <w:b/>
              </w:rPr>
            </w:pPr>
            <w:r w:rsidRPr="00197ABD">
              <w:rPr>
                <w:b/>
              </w:rPr>
              <w:t>Окружающий мир</w:t>
            </w:r>
          </w:p>
        </w:tc>
      </w:tr>
      <w:tr w:rsidR="00F2004E" w:rsidRPr="00197ABD" w:rsidTr="00C3404C">
        <w:trPr>
          <w:trHeight w:val="685"/>
        </w:trPr>
        <w:tc>
          <w:tcPr>
            <w:tcW w:w="1177" w:type="pct"/>
          </w:tcPr>
          <w:p w:rsidR="00F2004E" w:rsidRPr="00197ABD" w:rsidRDefault="00F2004E" w:rsidP="00621D1A">
            <w:pPr>
              <w:spacing w:line="276" w:lineRule="auto"/>
              <w:ind w:firstLine="180"/>
              <w:contextualSpacing/>
              <w:rPr>
                <w:b/>
              </w:rPr>
            </w:pPr>
            <w:r w:rsidRPr="00197ABD">
              <w:rPr>
                <w:b/>
              </w:rPr>
              <w:t>личностные</w:t>
            </w:r>
          </w:p>
        </w:tc>
        <w:tc>
          <w:tcPr>
            <w:tcW w:w="1043" w:type="pct"/>
          </w:tcPr>
          <w:p w:rsidR="00C3404C" w:rsidRDefault="00F2004E" w:rsidP="00621D1A">
            <w:pPr>
              <w:spacing w:line="276" w:lineRule="auto"/>
              <w:ind w:firstLine="180"/>
              <w:contextualSpacing/>
            </w:pPr>
            <w:r w:rsidRPr="00197ABD">
              <w:t xml:space="preserve">жизненное </w:t>
            </w:r>
          </w:p>
          <w:p w:rsidR="00F2004E" w:rsidRPr="00197ABD" w:rsidRDefault="00C3404C" w:rsidP="00621D1A">
            <w:pPr>
              <w:spacing w:line="276" w:lineRule="auto"/>
              <w:contextualSpacing/>
            </w:pPr>
            <w:r>
              <w:t>само</w:t>
            </w:r>
            <w:r w:rsidR="00F2004E" w:rsidRPr="00197ABD">
              <w:t>определение</w:t>
            </w:r>
          </w:p>
        </w:tc>
        <w:tc>
          <w:tcPr>
            <w:tcW w:w="936" w:type="pct"/>
          </w:tcPr>
          <w:p w:rsidR="00F2004E" w:rsidRPr="00197ABD" w:rsidRDefault="00F2004E" w:rsidP="00621D1A">
            <w:pPr>
              <w:spacing w:line="276" w:lineRule="auto"/>
              <w:contextualSpacing/>
            </w:pPr>
            <w:r w:rsidRPr="00197ABD">
              <w:t>нравственно-этическая ориентация</w:t>
            </w:r>
          </w:p>
        </w:tc>
        <w:tc>
          <w:tcPr>
            <w:tcW w:w="1025" w:type="pct"/>
          </w:tcPr>
          <w:p w:rsidR="00F2004E" w:rsidRPr="00197ABD" w:rsidRDefault="00F2004E" w:rsidP="00621D1A">
            <w:pPr>
              <w:spacing w:line="276" w:lineRule="auto"/>
              <w:contextualSpacing/>
            </w:pPr>
            <w:r w:rsidRPr="00197ABD">
              <w:t>смыслообразо</w:t>
            </w:r>
            <w:r w:rsidR="00C3404C">
              <w:t xml:space="preserve"> </w:t>
            </w:r>
            <w:r w:rsidRPr="00197ABD">
              <w:t>вание</w:t>
            </w:r>
          </w:p>
        </w:tc>
        <w:tc>
          <w:tcPr>
            <w:tcW w:w="819" w:type="pct"/>
          </w:tcPr>
          <w:p w:rsidR="00F2004E" w:rsidRPr="00197ABD" w:rsidRDefault="00F2004E" w:rsidP="00621D1A">
            <w:pPr>
              <w:spacing w:line="276" w:lineRule="auto"/>
              <w:contextualSpacing/>
            </w:pPr>
            <w:r w:rsidRPr="00197ABD">
              <w:t>нравственно-этическая ориентация</w:t>
            </w:r>
          </w:p>
        </w:tc>
      </w:tr>
      <w:tr w:rsidR="00F2004E" w:rsidRPr="00197ABD" w:rsidTr="00C3404C">
        <w:tc>
          <w:tcPr>
            <w:tcW w:w="1177" w:type="pct"/>
          </w:tcPr>
          <w:p w:rsidR="00F2004E" w:rsidRPr="00197ABD" w:rsidRDefault="00F2004E" w:rsidP="00621D1A">
            <w:pPr>
              <w:spacing w:line="276" w:lineRule="auto"/>
              <w:ind w:firstLine="180"/>
              <w:contextualSpacing/>
              <w:rPr>
                <w:b/>
              </w:rPr>
            </w:pPr>
            <w:r w:rsidRPr="00197ABD">
              <w:rPr>
                <w:b/>
              </w:rPr>
              <w:t>регулятивные</w:t>
            </w:r>
          </w:p>
        </w:tc>
        <w:tc>
          <w:tcPr>
            <w:tcW w:w="3823" w:type="pct"/>
            <w:gridSpan w:val="4"/>
          </w:tcPr>
          <w:p w:rsidR="00F2004E" w:rsidRPr="00197ABD" w:rsidRDefault="00F2004E" w:rsidP="00621D1A">
            <w:pPr>
              <w:spacing w:line="276" w:lineRule="auto"/>
              <w:ind w:firstLine="180"/>
              <w:contextualSpacing/>
            </w:pPr>
            <w:r w:rsidRPr="00197ABD">
              <w:t>целеполагание, планирование, прогнозирование, контро</w:t>
            </w:r>
            <w:r w:rsidR="00C3404C">
              <w:t xml:space="preserve">ль, коррекция, оценка,  </w:t>
            </w:r>
            <w:r w:rsidRPr="00197ABD">
              <w:t>алгоритмизация действий (Математика, Русский язык, Окружающий мир, Технология , Физическая культура и др.)</w:t>
            </w:r>
          </w:p>
        </w:tc>
      </w:tr>
      <w:tr w:rsidR="00F2004E" w:rsidRPr="00197ABD" w:rsidTr="00C3404C">
        <w:tc>
          <w:tcPr>
            <w:tcW w:w="1177" w:type="pct"/>
          </w:tcPr>
          <w:p w:rsidR="00F2004E" w:rsidRPr="00197ABD" w:rsidRDefault="00F2004E" w:rsidP="00621D1A">
            <w:pPr>
              <w:spacing w:line="276" w:lineRule="auto"/>
              <w:contextualSpacing/>
              <w:rPr>
                <w:b/>
              </w:rPr>
            </w:pPr>
            <w:r w:rsidRPr="00197ABD">
              <w:rPr>
                <w:b/>
              </w:rPr>
              <w:t>познавательные</w:t>
            </w:r>
          </w:p>
          <w:p w:rsidR="00F2004E" w:rsidRPr="00197ABD" w:rsidRDefault="00F2004E" w:rsidP="00621D1A">
            <w:pPr>
              <w:spacing w:line="276" w:lineRule="auto"/>
              <w:ind w:firstLine="180"/>
              <w:contextualSpacing/>
              <w:rPr>
                <w:b/>
              </w:rPr>
            </w:pPr>
            <w:r w:rsidRPr="00197ABD">
              <w:rPr>
                <w:b/>
              </w:rPr>
              <w:t>общеучебные</w:t>
            </w:r>
          </w:p>
        </w:tc>
        <w:tc>
          <w:tcPr>
            <w:tcW w:w="1043" w:type="pct"/>
          </w:tcPr>
          <w:p w:rsidR="00F2004E" w:rsidRPr="00197ABD" w:rsidRDefault="00F2004E" w:rsidP="00621D1A">
            <w:pPr>
              <w:spacing w:line="276" w:lineRule="auto"/>
              <w:ind w:firstLine="180"/>
              <w:contextualSpacing/>
            </w:pPr>
            <w:r w:rsidRPr="00197ABD">
              <w:t>моделирование (перевод устной речи в письменную)</w:t>
            </w:r>
          </w:p>
        </w:tc>
        <w:tc>
          <w:tcPr>
            <w:tcW w:w="936" w:type="pct"/>
          </w:tcPr>
          <w:p w:rsidR="00F2004E" w:rsidRPr="00197ABD" w:rsidRDefault="00F2004E" w:rsidP="00621D1A">
            <w:pPr>
              <w:spacing w:line="276" w:lineRule="auto"/>
              <w:contextualSpacing/>
            </w:pPr>
            <w:r w:rsidRPr="00197ABD">
              <w:t>смысловое чтение, произвольные и осознанные устные и письменные высказывания</w:t>
            </w:r>
          </w:p>
        </w:tc>
        <w:tc>
          <w:tcPr>
            <w:tcW w:w="1025" w:type="pct"/>
          </w:tcPr>
          <w:p w:rsidR="00F2004E" w:rsidRPr="00197ABD" w:rsidRDefault="00C3404C" w:rsidP="00621D1A">
            <w:pPr>
              <w:spacing w:line="276" w:lineRule="auto"/>
              <w:contextualSpacing/>
            </w:pPr>
            <w:r>
              <w:t xml:space="preserve">моделирование, </w:t>
            </w:r>
            <w:r w:rsidR="00F2004E" w:rsidRPr="00197ABD">
              <w:t>выбор наиболее эффективных способов решения задач</w:t>
            </w:r>
          </w:p>
        </w:tc>
        <w:tc>
          <w:tcPr>
            <w:tcW w:w="819" w:type="pct"/>
          </w:tcPr>
          <w:p w:rsidR="00F2004E" w:rsidRPr="00197ABD" w:rsidRDefault="00F2004E" w:rsidP="00621D1A">
            <w:pPr>
              <w:spacing w:line="276" w:lineRule="auto"/>
              <w:contextualSpacing/>
            </w:pPr>
            <w:r w:rsidRPr="00197ABD">
              <w:t>широкий спектр источников информации</w:t>
            </w:r>
          </w:p>
        </w:tc>
      </w:tr>
      <w:tr w:rsidR="00F2004E" w:rsidRPr="00197ABD" w:rsidTr="00C3404C">
        <w:tc>
          <w:tcPr>
            <w:tcW w:w="1177" w:type="pct"/>
          </w:tcPr>
          <w:p w:rsidR="00F2004E" w:rsidRPr="00197ABD" w:rsidRDefault="00F2004E" w:rsidP="00621D1A">
            <w:pPr>
              <w:spacing w:line="276" w:lineRule="auto"/>
              <w:contextualSpacing/>
              <w:rPr>
                <w:b/>
              </w:rPr>
            </w:pPr>
            <w:r w:rsidRPr="00197ABD">
              <w:rPr>
                <w:b/>
              </w:rPr>
              <w:t>познавательные логические</w:t>
            </w:r>
          </w:p>
        </w:tc>
        <w:tc>
          <w:tcPr>
            <w:tcW w:w="1979" w:type="pct"/>
            <w:gridSpan w:val="2"/>
          </w:tcPr>
          <w:p w:rsidR="00F2004E" w:rsidRPr="00197ABD" w:rsidRDefault="00F2004E" w:rsidP="00621D1A">
            <w:pPr>
              <w:spacing w:line="276" w:lineRule="auto"/>
              <w:ind w:firstLine="180"/>
              <w:contextualSpacing/>
            </w:pPr>
            <w:r w:rsidRPr="00197ABD">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44" w:type="pct"/>
            <w:gridSpan w:val="2"/>
          </w:tcPr>
          <w:p w:rsidR="00F2004E" w:rsidRPr="00197ABD" w:rsidRDefault="00F2004E" w:rsidP="00621D1A">
            <w:pPr>
              <w:spacing w:line="276" w:lineRule="auto"/>
              <w:ind w:firstLine="180"/>
              <w:contextualSpacing/>
            </w:pPr>
            <w:r w:rsidRPr="00197ABD">
              <w:t>анализ, синтез, сравнение, группировка, причинно-следственные связи, логические рассуждения, доказательства, практические действия</w:t>
            </w:r>
          </w:p>
        </w:tc>
      </w:tr>
      <w:tr w:rsidR="00F2004E" w:rsidRPr="00197ABD" w:rsidTr="00C3404C">
        <w:tc>
          <w:tcPr>
            <w:tcW w:w="1177" w:type="pct"/>
          </w:tcPr>
          <w:p w:rsidR="00F2004E" w:rsidRPr="00197ABD" w:rsidRDefault="00F2004E" w:rsidP="00621D1A">
            <w:pPr>
              <w:spacing w:line="276" w:lineRule="auto"/>
              <w:ind w:left="-108"/>
              <w:contextualSpacing/>
              <w:rPr>
                <w:b/>
              </w:rPr>
            </w:pPr>
            <w:r w:rsidRPr="00197ABD">
              <w:rPr>
                <w:b/>
              </w:rPr>
              <w:lastRenderedPageBreak/>
              <w:t>коммуникативные</w:t>
            </w:r>
          </w:p>
        </w:tc>
        <w:tc>
          <w:tcPr>
            <w:tcW w:w="3823" w:type="pct"/>
            <w:gridSpan w:val="4"/>
          </w:tcPr>
          <w:p w:rsidR="00F2004E" w:rsidRPr="00197ABD" w:rsidRDefault="00F2004E" w:rsidP="00621D1A">
            <w:pPr>
              <w:spacing w:line="276" w:lineRule="auto"/>
              <w:ind w:firstLine="180"/>
              <w:contextualSpacing/>
            </w:pPr>
            <w:r w:rsidRPr="00197ABD">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F2004E" w:rsidRPr="00197ABD" w:rsidRDefault="00F2004E" w:rsidP="00621D1A">
      <w:pPr>
        <w:spacing w:line="276" w:lineRule="auto"/>
        <w:ind w:firstLine="720"/>
      </w:pPr>
    </w:p>
    <w:p w:rsidR="00F2004E" w:rsidRPr="00197ABD" w:rsidRDefault="00F2004E" w:rsidP="00621D1A">
      <w:pPr>
        <w:spacing w:line="276" w:lineRule="auto"/>
        <w:ind w:firstLine="720"/>
        <w:rPr>
          <w:bCs/>
          <w:iCs/>
        </w:rPr>
      </w:pPr>
      <w:r w:rsidRPr="00197ABD">
        <w:t xml:space="preserve">Связь универсальных учебных действий с содержанием учебных предметов  определяется  </w:t>
      </w:r>
      <w:r w:rsidRPr="00197ABD">
        <w:rPr>
          <w:bCs/>
          <w:iCs/>
        </w:rPr>
        <w:t xml:space="preserve"> следующими утверждениями:</w:t>
      </w:r>
    </w:p>
    <w:p w:rsidR="00F2004E" w:rsidRPr="00197ABD" w:rsidRDefault="00C3404C" w:rsidP="00621D1A">
      <w:pPr>
        <w:spacing w:line="276" w:lineRule="auto"/>
      </w:pPr>
      <w:r>
        <w:t>1.</w:t>
      </w:r>
      <w:r w:rsidR="00F2004E" w:rsidRPr="00197ABD">
        <w:t>УУД представляют собой целостную систему, в которой можно выделить  взаимосвязанные и взаимообуславливающие  виды действий:</w:t>
      </w:r>
    </w:p>
    <w:p w:rsidR="00F2004E" w:rsidRPr="00197ABD" w:rsidRDefault="00C3404C" w:rsidP="00621D1A">
      <w:pPr>
        <w:spacing w:line="276" w:lineRule="auto"/>
        <w:ind w:firstLine="720"/>
      </w:pPr>
      <w:r>
        <w:t xml:space="preserve">- </w:t>
      </w:r>
      <w:r w:rsidR="00F2004E" w:rsidRPr="00197ABD">
        <w:t>коммуникативные – обеспечивающие социальную компетентность,</w:t>
      </w:r>
    </w:p>
    <w:p w:rsidR="00F2004E" w:rsidRPr="00197ABD" w:rsidRDefault="00C3404C" w:rsidP="00621D1A">
      <w:pPr>
        <w:spacing w:line="276" w:lineRule="auto"/>
        <w:ind w:firstLine="720"/>
      </w:pPr>
      <w:r>
        <w:t xml:space="preserve">- </w:t>
      </w:r>
      <w:r w:rsidR="00F2004E" w:rsidRPr="00197ABD">
        <w:t>познавательные – общеучебные, логические, связанные с решением проблемы,</w:t>
      </w:r>
    </w:p>
    <w:p w:rsidR="00F2004E" w:rsidRPr="00197ABD" w:rsidRDefault="00C3404C" w:rsidP="00621D1A">
      <w:pPr>
        <w:spacing w:line="276" w:lineRule="auto"/>
        <w:ind w:firstLine="720"/>
      </w:pPr>
      <w:r>
        <w:t xml:space="preserve">- </w:t>
      </w:r>
      <w:r w:rsidR="00F2004E" w:rsidRPr="00197ABD">
        <w:t>личностные – определяющие мотивационную ориентацию,</w:t>
      </w:r>
    </w:p>
    <w:p w:rsidR="00F2004E" w:rsidRPr="00197ABD" w:rsidRDefault="00C3404C" w:rsidP="00621D1A">
      <w:pPr>
        <w:spacing w:line="276" w:lineRule="auto"/>
        <w:ind w:firstLine="720"/>
      </w:pPr>
      <w:r>
        <w:t xml:space="preserve">- </w:t>
      </w:r>
      <w:r w:rsidR="00F2004E" w:rsidRPr="00197ABD">
        <w:t xml:space="preserve">регулятивные –  обеспечивающие организацию собственной  деятельности. </w:t>
      </w:r>
    </w:p>
    <w:p w:rsidR="00F2004E" w:rsidRPr="00197ABD" w:rsidRDefault="00C3404C" w:rsidP="00621D1A">
      <w:pPr>
        <w:spacing w:line="276" w:lineRule="auto"/>
      </w:pPr>
      <w:r>
        <w:t>2.</w:t>
      </w:r>
      <w:r w:rsidR="00F2004E" w:rsidRPr="00197ABD">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2004E" w:rsidRPr="00197ABD" w:rsidRDefault="003305C4" w:rsidP="00621D1A">
      <w:pPr>
        <w:spacing w:line="276" w:lineRule="auto"/>
      </w:pPr>
      <w:r>
        <w:t>3.</w:t>
      </w:r>
      <w:r w:rsidR="00F2004E" w:rsidRPr="00197ABD">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2004E" w:rsidRPr="00197ABD" w:rsidRDefault="003305C4" w:rsidP="00621D1A">
      <w:pPr>
        <w:spacing w:line="276" w:lineRule="auto"/>
      </w:pPr>
      <w:r>
        <w:t>4.</w:t>
      </w:r>
      <w:r w:rsidR="00F2004E" w:rsidRPr="00197ABD">
        <w:t xml:space="preserve">Схема работы над формированием конкретных УУД каждого вида указывается в тематическом планировании, технологических картах.  </w:t>
      </w:r>
    </w:p>
    <w:p w:rsidR="00F2004E" w:rsidRPr="00197ABD" w:rsidRDefault="003305C4" w:rsidP="00621D1A">
      <w:pPr>
        <w:spacing w:line="276" w:lineRule="auto"/>
      </w:pPr>
      <w:r>
        <w:t>5.</w:t>
      </w:r>
      <w:r w:rsidR="00F2004E" w:rsidRPr="00197ABD">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2004E" w:rsidRPr="00197ABD" w:rsidRDefault="003305C4" w:rsidP="00621D1A">
      <w:pPr>
        <w:spacing w:line="276" w:lineRule="auto"/>
      </w:pPr>
      <w:r>
        <w:t>6.</w:t>
      </w:r>
      <w:r w:rsidR="00F2004E" w:rsidRPr="00197ABD">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2004E" w:rsidRPr="00197ABD" w:rsidRDefault="003305C4" w:rsidP="00621D1A">
      <w:pPr>
        <w:spacing w:line="276" w:lineRule="auto"/>
      </w:pPr>
      <w:r>
        <w:t>7.</w:t>
      </w:r>
      <w:r w:rsidR="00F2004E" w:rsidRPr="00197ABD">
        <w:t>Результаты усвоения УУД формулируются для каждого класса и являются ориентиром при организации мониторинга их достижения.</w:t>
      </w:r>
    </w:p>
    <w:p w:rsidR="00F2004E" w:rsidRPr="00197ABD" w:rsidRDefault="00F2004E" w:rsidP="00621D1A">
      <w:pPr>
        <w:shd w:val="clear" w:color="auto" w:fill="FFFFFF"/>
        <w:autoSpaceDE w:val="0"/>
        <w:autoSpaceDN w:val="0"/>
        <w:adjustRightInd w:val="0"/>
        <w:spacing w:line="276" w:lineRule="auto"/>
        <w:ind w:firstLine="720"/>
        <w:rPr>
          <w:i/>
        </w:rPr>
      </w:pPr>
      <w:r w:rsidRPr="00197ABD">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F2004E" w:rsidRPr="003305C4" w:rsidRDefault="00F2004E" w:rsidP="00621D1A">
      <w:pPr>
        <w:spacing w:line="276" w:lineRule="auto"/>
        <w:ind w:firstLine="720"/>
        <w:rPr>
          <w:i/>
        </w:rPr>
      </w:pPr>
      <w:r w:rsidRPr="003305C4">
        <w:rPr>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2004E" w:rsidRPr="003305C4" w:rsidRDefault="00F2004E" w:rsidP="00621D1A">
      <w:pPr>
        <w:shd w:val="clear" w:color="auto" w:fill="FFFFFF"/>
        <w:autoSpaceDE w:val="0"/>
        <w:autoSpaceDN w:val="0"/>
        <w:adjustRightInd w:val="0"/>
        <w:spacing w:line="276" w:lineRule="auto"/>
        <w:ind w:firstLine="720"/>
        <w:rPr>
          <w:i/>
        </w:rPr>
      </w:pPr>
      <w:r w:rsidRPr="003305C4">
        <w:rPr>
          <w:i/>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2004E" w:rsidRPr="003305C4" w:rsidRDefault="00F2004E" w:rsidP="00621D1A">
      <w:pPr>
        <w:shd w:val="clear" w:color="auto" w:fill="FFFFFF"/>
        <w:autoSpaceDE w:val="0"/>
        <w:autoSpaceDN w:val="0"/>
        <w:adjustRightInd w:val="0"/>
        <w:spacing w:line="276" w:lineRule="auto"/>
        <w:ind w:firstLine="720"/>
        <w:rPr>
          <w:i/>
        </w:rPr>
      </w:pPr>
      <w:r w:rsidRPr="003305C4">
        <w:rPr>
          <w:i/>
        </w:rPr>
        <w:t>3) Формирование уважительного отношения к иному мнению, истории и культуре других народов.</w:t>
      </w:r>
    </w:p>
    <w:p w:rsidR="00F2004E" w:rsidRPr="00197ABD" w:rsidRDefault="00F2004E" w:rsidP="00621D1A">
      <w:pPr>
        <w:shd w:val="clear" w:color="auto" w:fill="FFFFFF"/>
        <w:autoSpaceDE w:val="0"/>
        <w:autoSpaceDN w:val="0"/>
        <w:adjustRightInd w:val="0"/>
        <w:spacing w:line="276" w:lineRule="auto"/>
        <w:ind w:firstLine="720"/>
        <w:rPr>
          <w:color w:val="FF0000"/>
        </w:rPr>
      </w:pPr>
      <w:r w:rsidRPr="00197ABD">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F2004E" w:rsidRPr="00197ABD" w:rsidRDefault="00F2004E" w:rsidP="00621D1A">
      <w:pPr>
        <w:shd w:val="clear" w:color="auto" w:fill="FFFFFF"/>
        <w:autoSpaceDE w:val="0"/>
        <w:autoSpaceDN w:val="0"/>
        <w:adjustRightInd w:val="0"/>
        <w:spacing w:line="276" w:lineRule="auto"/>
        <w:ind w:firstLine="720"/>
      </w:pPr>
      <w:r w:rsidRPr="00197ABD">
        <w:rPr>
          <w:b/>
        </w:rPr>
        <w:t>В курсе «Окружающий мир»</w:t>
      </w:r>
      <w:r w:rsidRPr="00197ABD">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2004E" w:rsidRPr="00197ABD" w:rsidRDefault="00F2004E" w:rsidP="00621D1A">
      <w:pPr>
        <w:shd w:val="clear" w:color="auto" w:fill="FFFFFF"/>
        <w:autoSpaceDE w:val="0"/>
        <w:autoSpaceDN w:val="0"/>
        <w:adjustRightInd w:val="0"/>
        <w:spacing w:line="276" w:lineRule="auto"/>
        <w:ind w:firstLine="720"/>
      </w:pPr>
      <w:r w:rsidRPr="00197ABD">
        <w:lastRenderedPageBreak/>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2004E" w:rsidRPr="00197ABD" w:rsidRDefault="00F2004E" w:rsidP="00621D1A">
      <w:pPr>
        <w:shd w:val="clear" w:color="auto" w:fill="FFFFFF"/>
        <w:autoSpaceDE w:val="0"/>
        <w:autoSpaceDN w:val="0"/>
        <w:adjustRightInd w:val="0"/>
        <w:spacing w:line="276" w:lineRule="auto"/>
        <w:ind w:firstLine="720"/>
      </w:pPr>
      <w:r w:rsidRPr="00197ABD">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2004E" w:rsidRPr="00197ABD" w:rsidRDefault="00F2004E" w:rsidP="00621D1A">
      <w:pPr>
        <w:shd w:val="clear" w:color="auto" w:fill="FFFFFF"/>
        <w:autoSpaceDE w:val="0"/>
        <w:autoSpaceDN w:val="0"/>
        <w:adjustRightInd w:val="0"/>
        <w:spacing w:line="276" w:lineRule="auto"/>
        <w:ind w:firstLine="720"/>
      </w:pPr>
      <w:r w:rsidRPr="00197ABD">
        <w:rPr>
          <w:b/>
        </w:rPr>
        <w:t xml:space="preserve">В курсе «Литературное чтение» — </w:t>
      </w:r>
      <w:r w:rsidRPr="00197ABD">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2004E" w:rsidRPr="00197ABD" w:rsidRDefault="00F2004E" w:rsidP="00621D1A">
      <w:pPr>
        <w:shd w:val="clear" w:color="auto" w:fill="FFFFFF"/>
        <w:autoSpaceDE w:val="0"/>
        <w:autoSpaceDN w:val="0"/>
        <w:adjustRightInd w:val="0"/>
        <w:spacing w:line="276" w:lineRule="auto"/>
        <w:ind w:firstLine="720"/>
      </w:pPr>
      <w:r w:rsidRPr="00197ABD">
        <w:rPr>
          <w:b/>
        </w:rPr>
        <w:t>В курсе «Русский язык»</w:t>
      </w:r>
      <w:r w:rsidRPr="00197ABD">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2004E" w:rsidRPr="00197ABD" w:rsidRDefault="00F2004E" w:rsidP="00621D1A">
      <w:pPr>
        <w:spacing w:line="276" w:lineRule="auto"/>
        <w:ind w:firstLine="720"/>
      </w:pPr>
      <w:r w:rsidRPr="00197ABD">
        <w:rPr>
          <w:b/>
        </w:rPr>
        <w:t>В курсе «Математика»</w:t>
      </w:r>
      <w:r w:rsidRPr="00197ABD">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2004E" w:rsidRPr="00197ABD" w:rsidRDefault="00F2004E" w:rsidP="00621D1A">
      <w:pPr>
        <w:spacing w:line="276" w:lineRule="auto"/>
        <w:ind w:firstLine="720"/>
      </w:pPr>
      <w:r w:rsidRPr="00197ABD">
        <w:rPr>
          <w:b/>
        </w:rPr>
        <w:t>В курсе «Изобразительное искусство»</w:t>
      </w:r>
      <w:r w:rsidRPr="00197ABD">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2004E" w:rsidRPr="00197ABD" w:rsidRDefault="00621D1A" w:rsidP="00621D1A">
      <w:pPr>
        <w:spacing w:line="276" w:lineRule="auto"/>
        <w:ind w:firstLine="720"/>
      </w:pPr>
      <w:r>
        <w:rPr>
          <w:b/>
        </w:rPr>
        <w:t>В курсе «Английский</w:t>
      </w:r>
      <w:r w:rsidR="00F2004E" w:rsidRPr="00197ABD">
        <w:rPr>
          <w:b/>
        </w:rPr>
        <w:t xml:space="preserve"> язык» </w:t>
      </w:r>
      <w:r w:rsidR="00F2004E" w:rsidRPr="00197ABD">
        <w:t xml:space="preserve">с  этой целью  предлагаются тексты и диалоги о культуре  России  и аналогичные тексты о культуре и истории изучаемых стран. </w:t>
      </w:r>
    </w:p>
    <w:p w:rsidR="00F2004E" w:rsidRPr="00197ABD" w:rsidRDefault="00F2004E" w:rsidP="00621D1A">
      <w:pPr>
        <w:spacing w:line="276" w:lineRule="auto"/>
        <w:ind w:firstLine="720"/>
      </w:pPr>
      <w:r w:rsidRPr="00197ABD">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w:t>
      </w:r>
      <w:r w:rsidR="003305C4">
        <w:t>, росс</w:t>
      </w:r>
      <w:r w:rsidRPr="00197ABD">
        <w:t>ийских музеях, о праздниках, традициях и обычаях нашей страны и изучаемых стран.</w:t>
      </w:r>
    </w:p>
    <w:p w:rsidR="00F2004E" w:rsidRPr="00197ABD" w:rsidRDefault="00F2004E" w:rsidP="00621D1A">
      <w:pPr>
        <w:autoSpaceDE w:val="0"/>
        <w:autoSpaceDN w:val="0"/>
        <w:spacing w:line="276" w:lineRule="auto"/>
        <w:ind w:firstLine="720"/>
      </w:pPr>
      <w:r w:rsidRPr="00197ABD">
        <w:rPr>
          <w:b/>
        </w:rPr>
        <w:t>В курсе «Основы православной культуры»</w:t>
      </w:r>
      <w:r w:rsidRPr="00197ABD">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w:t>
      </w:r>
      <w:r w:rsidRPr="00197ABD">
        <w:lastRenderedPageBreak/>
        <w:t>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F2004E" w:rsidRPr="00197ABD" w:rsidRDefault="00F2004E" w:rsidP="00621D1A">
      <w:pPr>
        <w:shd w:val="clear" w:color="auto" w:fill="FFFFFF"/>
        <w:autoSpaceDE w:val="0"/>
        <w:autoSpaceDN w:val="0"/>
        <w:adjustRightInd w:val="0"/>
        <w:spacing w:line="276" w:lineRule="auto"/>
        <w:ind w:firstLine="720"/>
        <w:rPr>
          <w:i/>
        </w:rPr>
      </w:pPr>
      <w:r w:rsidRPr="00197ABD">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F2004E" w:rsidRPr="00197ABD" w:rsidRDefault="00F2004E" w:rsidP="00621D1A">
      <w:pPr>
        <w:tabs>
          <w:tab w:val="left" w:pos="993"/>
        </w:tabs>
        <w:autoSpaceDE w:val="0"/>
        <w:autoSpaceDN w:val="0"/>
        <w:adjustRightInd w:val="0"/>
        <w:spacing w:line="276" w:lineRule="auto"/>
        <w:ind w:firstLine="720"/>
        <w:rPr>
          <w:b/>
          <w:i/>
        </w:rPr>
      </w:pPr>
      <w:r w:rsidRPr="00197ABD">
        <w:rPr>
          <w:b/>
          <w:i/>
        </w:rPr>
        <w:t xml:space="preserve">Овладение способностью принимать и сохранять цели и задачи учебной деятельности, поиска средств ее осуществления. </w:t>
      </w:r>
    </w:p>
    <w:p w:rsidR="00F2004E" w:rsidRPr="00197ABD" w:rsidRDefault="00F2004E" w:rsidP="00621D1A">
      <w:pPr>
        <w:spacing w:line="276" w:lineRule="auto"/>
        <w:ind w:firstLine="720"/>
      </w:pPr>
      <w:r w:rsidRPr="00197ABD">
        <w:rPr>
          <w:color w:val="00B050"/>
        </w:rPr>
        <w:tab/>
      </w:r>
      <w:r w:rsidRPr="00197ABD">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2004E" w:rsidRPr="00197ABD" w:rsidRDefault="00F2004E" w:rsidP="00621D1A">
      <w:pPr>
        <w:spacing w:line="276" w:lineRule="auto"/>
        <w:ind w:firstLine="720"/>
      </w:pPr>
      <w:r w:rsidRPr="00197ABD">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w:t>
      </w:r>
      <w:r w:rsidR="003305C4">
        <w:t xml:space="preserve"> </w:t>
      </w:r>
      <w:r w:rsidRPr="00197ABD">
        <w:t xml:space="preserve">решения. </w:t>
      </w:r>
      <w:r w:rsidRPr="00197ABD">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2004E" w:rsidRPr="00197ABD" w:rsidRDefault="00F2004E" w:rsidP="00621D1A">
      <w:pPr>
        <w:tabs>
          <w:tab w:val="left" w:pos="993"/>
        </w:tabs>
        <w:autoSpaceDE w:val="0"/>
        <w:autoSpaceDN w:val="0"/>
        <w:adjustRightInd w:val="0"/>
        <w:spacing w:line="276" w:lineRule="auto"/>
        <w:ind w:firstLine="720"/>
        <w:rPr>
          <w:b/>
          <w:i/>
        </w:rPr>
      </w:pPr>
      <w:r w:rsidRPr="00197ABD">
        <w:rPr>
          <w:b/>
          <w:i/>
        </w:rPr>
        <w:tab/>
        <w:t>Освоение способов решения проблем творческого и поискового характера.</w:t>
      </w:r>
    </w:p>
    <w:p w:rsidR="00F2004E" w:rsidRPr="00197ABD" w:rsidRDefault="00F2004E" w:rsidP="00621D1A">
      <w:pPr>
        <w:spacing w:line="276" w:lineRule="auto"/>
        <w:ind w:firstLine="720"/>
        <w:rPr>
          <w:color w:val="000000"/>
        </w:rPr>
      </w:pPr>
      <w:r w:rsidRPr="00197ABD">
        <w:rPr>
          <w:color w:val="000000"/>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197ABD">
        <w:t>В учебниках «Школы России» в каждой  теме формулируются проблемные вопросы, учебные задачи илисоздаются проблемные ситуации.</w:t>
      </w:r>
    </w:p>
    <w:p w:rsidR="00F2004E" w:rsidRPr="00197ABD" w:rsidRDefault="00F2004E" w:rsidP="00621D1A">
      <w:pPr>
        <w:spacing w:line="276" w:lineRule="auto"/>
        <w:ind w:firstLine="720"/>
      </w:pPr>
      <w:r w:rsidRPr="00197ABD">
        <w:rPr>
          <w:b/>
          <w:color w:val="000000"/>
        </w:rPr>
        <w:t>В курсе «Русский язык»</w:t>
      </w:r>
      <w:r w:rsidRPr="00197ABD">
        <w:rPr>
          <w:color w:val="000000"/>
        </w:rPr>
        <w:t xml:space="preserve"> о</w:t>
      </w:r>
      <w:r w:rsidRPr="00197ABD">
        <w:t xml:space="preserve">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w:t>
      </w:r>
      <w:r w:rsidRPr="00197ABD">
        <w:lastRenderedPageBreak/>
        <w:t>учебника необходимую информацию, делая выводы и таким образом,  овладевают новыми знаниями.</w:t>
      </w:r>
    </w:p>
    <w:p w:rsidR="00F2004E" w:rsidRPr="00197ABD" w:rsidRDefault="00F2004E" w:rsidP="00621D1A">
      <w:pPr>
        <w:spacing w:line="276" w:lineRule="auto"/>
        <w:ind w:firstLine="720"/>
      </w:pPr>
      <w:r w:rsidRPr="00197ABD">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2004E" w:rsidRPr="00197ABD" w:rsidRDefault="00F2004E" w:rsidP="00621D1A">
      <w:pPr>
        <w:spacing w:line="276" w:lineRule="auto"/>
        <w:ind w:firstLine="720"/>
        <w:rPr>
          <w:color w:val="000000"/>
        </w:rPr>
      </w:pPr>
      <w:r w:rsidRPr="00197ABD">
        <w:rPr>
          <w:b/>
        </w:rPr>
        <w:t>В курсе «Математика»</w:t>
      </w:r>
      <w:r w:rsidRPr="00197ABD">
        <w:t xml:space="preserve"> о</w:t>
      </w:r>
      <w:r w:rsidRPr="00197ABD">
        <w:rPr>
          <w:color w:val="000000"/>
        </w:rPr>
        <w:t>своение  указанных способов основывается на представленной в учебниках 1—4 классов</w:t>
      </w:r>
      <w:r w:rsidR="00621D1A">
        <w:rPr>
          <w:color w:val="000000"/>
        </w:rPr>
        <w:t xml:space="preserve"> </w:t>
      </w:r>
      <w:r w:rsidRPr="00197ABD">
        <w:rPr>
          <w:color w:val="000000"/>
        </w:rPr>
        <w:t>серии заданий творческого и поискового характера, например, предлагающих:</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провести классификацию объектов, чисел, равенств, значений величин, геометрических фигур и др. по заданному признаку; </w:t>
      </w:r>
    </w:p>
    <w:p w:rsidR="00F2004E" w:rsidRPr="00197ABD" w:rsidRDefault="00F2004E" w:rsidP="00505703">
      <w:pPr>
        <w:numPr>
          <w:ilvl w:val="0"/>
          <w:numId w:val="19"/>
        </w:numPr>
        <w:spacing w:line="276" w:lineRule="auto"/>
        <w:ind w:left="0" w:firstLine="720"/>
        <w:rPr>
          <w:color w:val="000000"/>
        </w:rPr>
      </w:pPr>
      <w:r w:rsidRPr="00197ABD">
        <w:rPr>
          <w:color w:val="000000"/>
        </w:rPr>
        <w:t xml:space="preserve">провести логические рассуждения, использовать знания в новых условиях при выполнении заданий поискового характера. </w:t>
      </w:r>
    </w:p>
    <w:p w:rsidR="00F2004E" w:rsidRPr="00197ABD" w:rsidRDefault="00F2004E" w:rsidP="00621D1A">
      <w:pPr>
        <w:spacing w:line="276" w:lineRule="auto"/>
        <w:ind w:firstLine="720"/>
        <w:rPr>
          <w:color w:val="000000"/>
        </w:rPr>
      </w:pPr>
      <w:r w:rsidRPr="00197ABD">
        <w:rPr>
          <w:color w:val="000000"/>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2004E" w:rsidRPr="00197ABD" w:rsidRDefault="00F2004E" w:rsidP="00621D1A">
      <w:pPr>
        <w:spacing w:line="276" w:lineRule="auto"/>
        <w:ind w:firstLine="720"/>
        <w:rPr>
          <w:color w:val="000000"/>
        </w:rPr>
      </w:pPr>
      <w:r w:rsidRPr="00197ABD">
        <w:rPr>
          <w:color w:val="000000"/>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2004E" w:rsidRPr="00197ABD" w:rsidRDefault="00F2004E" w:rsidP="00621D1A">
      <w:pPr>
        <w:spacing w:line="276" w:lineRule="auto"/>
        <w:ind w:firstLine="720"/>
      </w:pPr>
      <w:r w:rsidRPr="00197ABD">
        <w:t xml:space="preserve"> Проблемы творческого и поискового характера решаются также при работе над учебными проектами по </w:t>
      </w:r>
      <w:r w:rsidRPr="00197ABD">
        <w:rPr>
          <w:b/>
        </w:rPr>
        <w:t xml:space="preserve">математике, русскому языку, литературному чтению, окружающему миру, технологии, иностранному языку, </w:t>
      </w:r>
      <w:r w:rsidRPr="00197ABD">
        <w:t>которые предусмотрены в каждом учебнике с 1 по 4 класс.</w:t>
      </w:r>
    </w:p>
    <w:p w:rsidR="00F2004E" w:rsidRPr="00197ABD" w:rsidRDefault="00F2004E" w:rsidP="00CE7730">
      <w:pPr>
        <w:spacing w:line="276" w:lineRule="auto"/>
        <w:jc w:val="center"/>
        <w:rPr>
          <w:b/>
        </w:rPr>
      </w:pPr>
      <w:r w:rsidRPr="00197ABD">
        <w:rPr>
          <w:b/>
        </w:rPr>
        <w:t>Преемственность формирования универсальных учебных действий по ступеням общего образования.</w:t>
      </w:r>
    </w:p>
    <w:p w:rsidR="00F2004E" w:rsidRPr="00197ABD" w:rsidRDefault="00F2004E" w:rsidP="00621D1A">
      <w:pPr>
        <w:shd w:val="clear" w:color="auto" w:fill="FFFFFF"/>
        <w:spacing w:line="276" w:lineRule="auto"/>
        <w:ind w:firstLine="720"/>
        <w:contextualSpacing/>
        <w:rPr>
          <w:color w:val="000000"/>
          <w:w w:val="101"/>
        </w:rPr>
      </w:pPr>
      <w:r w:rsidRPr="00197ABD">
        <w:rPr>
          <w:color w:val="000000"/>
          <w:w w:val="101"/>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2004E" w:rsidRPr="00197ABD" w:rsidRDefault="00F2004E" w:rsidP="00621D1A">
      <w:pPr>
        <w:spacing w:line="276" w:lineRule="auto"/>
        <w:ind w:firstLine="720"/>
      </w:pPr>
      <w:r w:rsidRPr="00197ABD">
        <w:t>Преемственность формирования универсальных учебных действий по ступеням общего образования обеспечивается за счет:</w:t>
      </w:r>
    </w:p>
    <w:p w:rsidR="00F2004E" w:rsidRPr="00197ABD" w:rsidRDefault="00F2004E" w:rsidP="00621D1A">
      <w:pPr>
        <w:spacing w:line="276" w:lineRule="auto"/>
        <w:ind w:firstLine="720"/>
      </w:pPr>
      <w:r w:rsidRPr="00197ABD">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2004E" w:rsidRPr="00197ABD" w:rsidRDefault="00F2004E" w:rsidP="00621D1A">
      <w:pPr>
        <w:spacing w:line="276" w:lineRule="auto"/>
        <w:ind w:firstLine="720"/>
      </w:pPr>
      <w:r w:rsidRPr="00197ABD">
        <w:t>- четкого представления педагогов о планируемых результатах обучения на каждой ступени;</w:t>
      </w:r>
    </w:p>
    <w:p w:rsidR="00F2004E" w:rsidRPr="00197ABD" w:rsidRDefault="00F2004E" w:rsidP="00621D1A">
      <w:pPr>
        <w:spacing w:line="276" w:lineRule="auto"/>
        <w:ind w:firstLine="720"/>
      </w:pPr>
      <w:r w:rsidRPr="00197ABD">
        <w:t>- целенаправленной деятельности по реализации условий</w:t>
      </w:r>
      <w:r w:rsidRPr="00197ABD">
        <w:rPr>
          <w:color w:val="2B2C30"/>
        </w:rPr>
        <w:t>, обеспечивающих развитие УУД  в образовательном процессе (</w:t>
      </w:r>
      <w:r w:rsidRPr="00197ABD">
        <w:t>коммуникативные, речевые, регулятивные, общепознавательные, логические и др.).</w:t>
      </w:r>
    </w:p>
    <w:p w:rsidR="00F2004E" w:rsidRPr="00197ABD" w:rsidRDefault="00F2004E" w:rsidP="00621D1A">
      <w:pPr>
        <w:spacing w:line="276" w:lineRule="auto"/>
        <w:ind w:firstLine="720"/>
      </w:pPr>
      <w:r w:rsidRPr="00197ABD">
        <w:lastRenderedPageBreak/>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2004E" w:rsidRPr="00DF54F3" w:rsidRDefault="00F2004E" w:rsidP="00DF54F3">
      <w:pPr>
        <w:spacing w:line="276" w:lineRule="auto"/>
        <w:jc w:val="center"/>
        <w:rPr>
          <w:b/>
          <w:i/>
        </w:rPr>
      </w:pPr>
      <w:r w:rsidRPr="00DF54F3">
        <w:rPr>
          <w:b/>
          <w:i/>
        </w:rPr>
        <w:t>«Значение универсальных учебных действий</w:t>
      </w:r>
    </w:p>
    <w:p w:rsidR="00F2004E" w:rsidRPr="00DF54F3" w:rsidRDefault="00F2004E" w:rsidP="00DF54F3">
      <w:pPr>
        <w:spacing w:line="276" w:lineRule="auto"/>
        <w:jc w:val="center"/>
        <w:rPr>
          <w:b/>
          <w:i/>
        </w:rPr>
      </w:pPr>
      <w:r w:rsidRPr="00DF54F3">
        <w:rPr>
          <w:b/>
          <w:i/>
        </w:rPr>
        <w:t>для успешности обучения в начальной школе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0"/>
        <w:gridCol w:w="3966"/>
        <w:gridCol w:w="3534"/>
      </w:tblGrid>
      <w:tr w:rsidR="00F2004E" w:rsidRPr="00197ABD" w:rsidTr="003305C4">
        <w:tc>
          <w:tcPr>
            <w:tcW w:w="3708" w:type="dxa"/>
            <w:shd w:val="clear" w:color="auto" w:fill="auto"/>
          </w:tcPr>
          <w:p w:rsidR="00F2004E" w:rsidRPr="00197ABD" w:rsidRDefault="00F2004E" w:rsidP="00621D1A">
            <w:pPr>
              <w:spacing w:line="276" w:lineRule="auto"/>
              <w:ind w:firstLine="720"/>
              <w:rPr>
                <w:b/>
              </w:rPr>
            </w:pPr>
            <w:r w:rsidRPr="00197ABD">
              <w:rPr>
                <w:b/>
              </w:rPr>
              <w:t>УУД</w:t>
            </w:r>
          </w:p>
        </w:tc>
        <w:tc>
          <w:tcPr>
            <w:tcW w:w="5940" w:type="dxa"/>
            <w:shd w:val="clear" w:color="auto" w:fill="auto"/>
          </w:tcPr>
          <w:p w:rsidR="00F2004E" w:rsidRPr="00197ABD" w:rsidRDefault="00F2004E" w:rsidP="00621D1A">
            <w:pPr>
              <w:spacing w:line="276" w:lineRule="auto"/>
              <w:rPr>
                <w:b/>
              </w:rPr>
            </w:pPr>
            <w:r w:rsidRPr="00197ABD">
              <w:rPr>
                <w:b/>
              </w:rPr>
              <w:t>Результаты развития УУД</w:t>
            </w:r>
          </w:p>
        </w:tc>
        <w:tc>
          <w:tcPr>
            <w:tcW w:w="5040" w:type="dxa"/>
            <w:shd w:val="clear" w:color="auto" w:fill="auto"/>
          </w:tcPr>
          <w:p w:rsidR="00F2004E" w:rsidRPr="00197ABD" w:rsidRDefault="00F2004E" w:rsidP="00621D1A">
            <w:pPr>
              <w:spacing w:line="276" w:lineRule="auto"/>
              <w:rPr>
                <w:b/>
              </w:rPr>
            </w:pPr>
            <w:r w:rsidRPr="00197ABD">
              <w:rPr>
                <w:b/>
              </w:rPr>
              <w:t>Значение для обучения</w:t>
            </w:r>
          </w:p>
        </w:tc>
      </w:tr>
      <w:tr w:rsidR="00F2004E" w:rsidRPr="00197ABD" w:rsidTr="00F2004E">
        <w:tc>
          <w:tcPr>
            <w:tcW w:w="3708" w:type="dxa"/>
          </w:tcPr>
          <w:p w:rsidR="00F2004E" w:rsidRPr="00197ABD" w:rsidRDefault="00F2004E" w:rsidP="00621D1A">
            <w:pPr>
              <w:spacing w:line="276" w:lineRule="auto"/>
            </w:pPr>
            <w:r w:rsidRPr="00197ABD">
              <w:t>Личностные действия</w:t>
            </w:r>
          </w:p>
          <w:p w:rsidR="00F2004E" w:rsidRPr="00197ABD" w:rsidRDefault="00F2004E" w:rsidP="00621D1A">
            <w:pPr>
              <w:spacing w:line="276" w:lineRule="auto"/>
            </w:pPr>
            <w:r w:rsidRPr="00197ABD">
              <w:t>- смыслообразование</w:t>
            </w:r>
          </w:p>
          <w:p w:rsidR="00F2004E" w:rsidRPr="00197ABD" w:rsidRDefault="00F2004E" w:rsidP="00621D1A">
            <w:pPr>
              <w:spacing w:line="276" w:lineRule="auto"/>
            </w:pPr>
            <w:r w:rsidRPr="00197ABD">
              <w:t>- самоопределение</w:t>
            </w:r>
          </w:p>
          <w:p w:rsidR="00F2004E" w:rsidRPr="00197ABD" w:rsidRDefault="00F2004E" w:rsidP="00621D1A">
            <w:pPr>
              <w:spacing w:line="276" w:lineRule="auto"/>
            </w:pPr>
            <w:r w:rsidRPr="00197ABD">
              <w:t>Регулятивные действия</w:t>
            </w:r>
          </w:p>
        </w:tc>
        <w:tc>
          <w:tcPr>
            <w:tcW w:w="5940" w:type="dxa"/>
          </w:tcPr>
          <w:p w:rsidR="00F2004E" w:rsidRPr="00197ABD" w:rsidRDefault="00F2004E" w:rsidP="00621D1A">
            <w:pPr>
              <w:spacing w:line="276" w:lineRule="auto"/>
            </w:pPr>
            <w:r w:rsidRPr="00197ABD">
              <w:t xml:space="preserve">Адекватная школьная мотивация. </w:t>
            </w:r>
          </w:p>
          <w:p w:rsidR="00F2004E" w:rsidRPr="00197ABD" w:rsidRDefault="00F2004E" w:rsidP="00621D1A">
            <w:pPr>
              <w:spacing w:line="276" w:lineRule="auto"/>
            </w:pPr>
            <w:r w:rsidRPr="00197ABD">
              <w:t>Мотивация достижения.</w:t>
            </w:r>
          </w:p>
          <w:p w:rsidR="00F2004E" w:rsidRPr="00197ABD" w:rsidRDefault="00F2004E" w:rsidP="00621D1A">
            <w:pPr>
              <w:spacing w:line="276" w:lineRule="auto"/>
            </w:pPr>
            <w:r w:rsidRPr="00197ABD">
              <w:t>Развитие основ гражданской идентичности.</w:t>
            </w:r>
          </w:p>
          <w:p w:rsidR="00F2004E" w:rsidRPr="00197ABD" w:rsidRDefault="00F2004E" w:rsidP="00621D1A">
            <w:pPr>
              <w:spacing w:line="276" w:lineRule="auto"/>
            </w:pPr>
            <w:r w:rsidRPr="00197ABD">
              <w:t>Рефлексивная адекватная самооценка</w:t>
            </w:r>
          </w:p>
        </w:tc>
        <w:tc>
          <w:tcPr>
            <w:tcW w:w="5040" w:type="dxa"/>
          </w:tcPr>
          <w:p w:rsidR="00F2004E" w:rsidRPr="00197ABD" w:rsidRDefault="00F2004E" w:rsidP="00621D1A">
            <w:pPr>
              <w:spacing w:line="276" w:lineRule="auto"/>
            </w:pPr>
            <w:r w:rsidRPr="00197ABD">
              <w:t>Обучение в зоне ближайшего развития ребенка. Адекватная оценка учащимся  границ «знания и незнания». Достаточно высокая</w:t>
            </w:r>
            <w:r w:rsidR="00CB3C9C">
              <w:t xml:space="preserve"> </w:t>
            </w:r>
            <w:r w:rsidRPr="00197ABD">
              <w:t>самоэффективность в форме принятия учебной цели и работы над ее достижением.</w:t>
            </w:r>
          </w:p>
        </w:tc>
      </w:tr>
      <w:tr w:rsidR="00F2004E" w:rsidRPr="00197ABD" w:rsidTr="00F2004E">
        <w:tc>
          <w:tcPr>
            <w:tcW w:w="3708" w:type="dxa"/>
          </w:tcPr>
          <w:p w:rsidR="00F2004E" w:rsidRPr="00197ABD" w:rsidRDefault="00F2004E" w:rsidP="00621D1A">
            <w:pPr>
              <w:spacing w:line="276" w:lineRule="auto"/>
            </w:pPr>
            <w:r w:rsidRPr="00197ABD">
              <w:t>Регулятивные, личностные, познавательные, коммуникативные действия</w:t>
            </w:r>
          </w:p>
        </w:tc>
        <w:tc>
          <w:tcPr>
            <w:tcW w:w="5940" w:type="dxa"/>
          </w:tcPr>
          <w:p w:rsidR="00F2004E" w:rsidRPr="00197ABD" w:rsidRDefault="00F2004E" w:rsidP="00621D1A">
            <w:pPr>
              <w:spacing w:line="276" w:lineRule="auto"/>
            </w:pPr>
            <w:r w:rsidRPr="00197ABD">
              <w:t>Функционально-структурная</w:t>
            </w:r>
            <w:r w:rsidR="00CB3C9C">
              <w:t xml:space="preserve"> </w:t>
            </w:r>
            <w:r w:rsidRPr="00197ABD">
              <w:t>сформированность учебной деятельности. Произвольность восприятия, внимания,  памяти, воображения.</w:t>
            </w:r>
          </w:p>
        </w:tc>
        <w:tc>
          <w:tcPr>
            <w:tcW w:w="5040" w:type="dxa"/>
          </w:tcPr>
          <w:p w:rsidR="00F2004E" w:rsidRPr="00197ABD" w:rsidRDefault="00F2004E" w:rsidP="00621D1A">
            <w:pPr>
              <w:spacing w:line="276" w:lineRule="auto"/>
            </w:pPr>
            <w:r w:rsidRPr="00197ABD">
              <w:t>Высокая успешность в усвоении учебного содержания. Создание предпосылок для дальнейшего перехода к самообразованию.</w:t>
            </w:r>
          </w:p>
        </w:tc>
      </w:tr>
      <w:tr w:rsidR="00F2004E" w:rsidRPr="00197ABD" w:rsidTr="00F2004E">
        <w:tc>
          <w:tcPr>
            <w:tcW w:w="3708" w:type="dxa"/>
          </w:tcPr>
          <w:p w:rsidR="00F2004E" w:rsidRPr="00197ABD" w:rsidRDefault="00F2004E" w:rsidP="00621D1A">
            <w:pPr>
              <w:spacing w:line="276" w:lineRule="auto"/>
            </w:pPr>
            <w:r w:rsidRPr="00197ABD">
              <w:t>Коммуникативные (речевые), регулятивные действия</w:t>
            </w:r>
          </w:p>
        </w:tc>
        <w:tc>
          <w:tcPr>
            <w:tcW w:w="5940" w:type="dxa"/>
          </w:tcPr>
          <w:p w:rsidR="00F2004E" w:rsidRPr="00197ABD" w:rsidRDefault="00F2004E" w:rsidP="00621D1A">
            <w:pPr>
              <w:spacing w:line="276" w:lineRule="auto"/>
            </w:pPr>
            <w:r w:rsidRPr="00197ABD">
              <w:t>Внутренний план действия</w:t>
            </w:r>
          </w:p>
        </w:tc>
        <w:tc>
          <w:tcPr>
            <w:tcW w:w="5040" w:type="dxa"/>
          </w:tcPr>
          <w:p w:rsidR="00F2004E" w:rsidRPr="00197ABD" w:rsidRDefault="00F2004E" w:rsidP="00621D1A">
            <w:pPr>
              <w:spacing w:line="276" w:lineRule="auto"/>
            </w:pPr>
            <w:r w:rsidRPr="00197ABD">
              <w:t>Способность действовать «в уме». Отрыв слова от предмета, достижение нового уровня обобщения.</w:t>
            </w:r>
          </w:p>
        </w:tc>
      </w:tr>
      <w:tr w:rsidR="00F2004E" w:rsidRPr="00197ABD" w:rsidTr="00F2004E">
        <w:tc>
          <w:tcPr>
            <w:tcW w:w="3708" w:type="dxa"/>
          </w:tcPr>
          <w:p w:rsidR="00F2004E" w:rsidRPr="00197ABD" w:rsidRDefault="00F2004E" w:rsidP="00621D1A">
            <w:pPr>
              <w:spacing w:line="276" w:lineRule="auto"/>
            </w:pPr>
            <w:r w:rsidRPr="00197ABD">
              <w:t>Коммуникативные, регулятивные действия</w:t>
            </w:r>
          </w:p>
        </w:tc>
        <w:tc>
          <w:tcPr>
            <w:tcW w:w="5940" w:type="dxa"/>
          </w:tcPr>
          <w:p w:rsidR="00F2004E" w:rsidRPr="00197ABD" w:rsidRDefault="00F2004E" w:rsidP="00621D1A">
            <w:pPr>
              <w:spacing w:line="276" w:lineRule="auto"/>
            </w:pPr>
            <w:r w:rsidRPr="00197ABD">
              <w:t>Рефлексия – осознание учащимся содержания, последовательности и оснований действий</w:t>
            </w:r>
          </w:p>
        </w:tc>
        <w:tc>
          <w:tcPr>
            <w:tcW w:w="5040" w:type="dxa"/>
          </w:tcPr>
          <w:p w:rsidR="00F2004E" w:rsidRPr="00197ABD" w:rsidRDefault="00F2004E" w:rsidP="00621D1A">
            <w:pPr>
              <w:spacing w:line="276" w:lineRule="auto"/>
            </w:pPr>
            <w:r w:rsidRPr="00197ABD">
              <w:t xml:space="preserve">Осознанность и критичность учебных действий. </w:t>
            </w:r>
          </w:p>
        </w:tc>
      </w:tr>
    </w:tbl>
    <w:p w:rsidR="00F2004E" w:rsidRPr="00197ABD" w:rsidRDefault="00F2004E" w:rsidP="00621D1A">
      <w:pPr>
        <w:spacing w:line="276" w:lineRule="auto"/>
        <w:ind w:firstLine="720"/>
        <w:rPr>
          <w:b/>
          <w:color w:val="2B2C30"/>
        </w:rPr>
      </w:pPr>
    </w:p>
    <w:p w:rsidR="00F2004E" w:rsidRPr="00197ABD" w:rsidRDefault="00F2004E" w:rsidP="00CE7730">
      <w:pPr>
        <w:spacing w:line="276" w:lineRule="auto"/>
        <w:jc w:val="center"/>
        <w:rPr>
          <w:b/>
          <w:color w:val="000000"/>
        </w:rPr>
      </w:pPr>
      <w:r w:rsidRPr="00197ABD">
        <w:rPr>
          <w:b/>
          <w:color w:val="000000"/>
        </w:rPr>
        <w:t>Планируемые результаты в освоении школьниками универсальных учебных действий по завершении начального обучения.</w:t>
      </w:r>
    </w:p>
    <w:p w:rsidR="00F2004E" w:rsidRPr="00197ABD" w:rsidRDefault="00F2004E" w:rsidP="00621D1A">
      <w:pPr>
        <w:spacing w:line="276" w:lineRule="auto"/>
        <w:ind w:firstLine="720"/>
        <w:rPr>
          <w:color w:val="000000"/>
        </w:rPr>
      </w:pPr>
      <w:r w:rsidRPr="00197ABD">
        <w:rPr>
          <w:color w:val="000000"/>
          <w:u w:val="single"/>
        </w:rPr>
        <w:t>Педагогические ориентиры: Развитие личности</w:t>
      </w:r>
      <w:r w:rsidRPr="00197ABD">
        <w:rPr>
          <w:color w:val="000000"/>
        </w:rPr>
        <w:t xml:space="preserve">. </w:t>
      </w:r>
    </w:p>
    <w:p w:rsidR="00F2004E" w:rsidRPr="00197ABD" w:rsidRDefault="00F2004E" w:rsidP="00621D1A">
      <w:pPr>
        <w:autoSpaceDE w:val="0"/>
        <w:autoSpaceDN w:val="0"/>
        <w:adjustRightInd w:val="0"/>
        <w:spacing w:line="276" w:lineRule="auto"/>
        <w:ind w:firstLine="720"/>
        <w:rPr>
          <w:bCs/>
          <w:iCs/>
          <w:color w:val="000000"/>
        </w:rPr>
      </w:pPr>
      <w:r w:rsidRPr="00197ABD">
        <w:rPr>
          <w:color w:val="000000"/>
        </w:rPr>
        <w:t xml:space="preserve">В </w:t>
      </w:r>
      <w:r w:rsidRPr="00197ABD">
        <w:rPr>
          <w:bCs/>
          <w:iCs/>
          <w:color w:val="000000"/>
        </w:rPr>
        <w:t>сфере личностных универсальных учебных действий у выпускников</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2004E" w:rsidRPr="00197ABD" w:rsidRDefault="00F2004E" w:rsidP="00621D1A">
      <w:pPr>
        <w:spacing w:line="276" w:lineRule="auto"/>
        <w:ind w:firstLine="720"/>
        <w:rPr>
          <w:color w:val="000000"/>
          <w:u w:val="single"/>
        </w:rPr>
      </w:pPr>
      <w:r w:rsidRPr="00197ABD">
        <w:rPr>
          <w:color w:val="000000"/>
          <w:u w:val="single"/>
        </w:rPr>
        <w:t>Педагогические ориентиры: Самообразование и самоорганизация</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регулятивных универсальных учебных действий </w:t>
      </w:r>
      <w:r w:rsidRPr="00197ABD">
        <w:rPr>
          <w:color w:val="000000"/>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CB3C9C">
        <w:rPr>
          <w:color w:val="000000"/>
        </w:rPr>
        <w:t xml:space="preserve"> </w:t>
      </w:r>
      <w:r w:rsidRPr="00197ABD">
        <w:rPr>
          <w:color w:val="000000"/>
        </w:rPr>
        <w:t>оценивать свои действия, вносить соответствующие коррективы в их выполнение.</w:t>
      </w:r>
    </w:p>
    <w:p w:rsidR="00F2004E" w:rsidRPr="00197ABD" w:rsidRDefault="00F2004E" w:rsidP="00621D1A">
      <w:pPr>
        <w:spacing w:line="276" w:lineRule="auto"/>
        <w:ind w:firstLine="720"/>
        <w:rPr>
          <w:color w:val="000000"/>
          <w:u w:val="single"/>
        </w:rPr>
      </w:pPr>
      <w:r w:rsidRPr="00197ABD">
        <w:rPr>
          <w:color w:val="000000"/>
          <w:u w:val="single"/>
        </w:rPr>
        <w:t>Педагогические ориентиры: Исследовательская культура</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познавательных универсальных учебных действий </w:t>
      </w:r>
      <w:r w:rsidRPr="00197ABD">
        <w:rPr>
          <w:color w:val="000000"/>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2004E" w:rsidRPr="00197ABD" w:rsidRDefault="00F2004E" w:rsidP="00621D1A">
      <w:pPr>
        <w:autoSpaceDE w:val="0"/>
        <w:autoSpaceDN w:val="0"/>
        <w:adjustRightInd w:val="0"/>
        <w:spacing w:line="276" w:lineRule="auto"/>
        <w:ind w:firstLine="720"/>
        <w:rPr>
          <w:color w:val="000000"/>
          <w:u w:val="single"/>
        </w:rPr>
      </w:pPr>
      <w:r w:rsidRPr="00197ABD">
        <w:rPr>
          <w:color w:val="000000"/>
          <w:u w:val="single"/>
        </w:rPr>
        <w:lastRenderedPageBreak/>
        <w:t>Педагогические ориентиры: Культура общения</w:t>
      </w:r>
    </w:p>
    <w:p w:rsidR="00F2004E" w:rsidRPr="00197ABD" w:rsidRDefault="00F2004E" w:rsidP="00621D1A">
      <w:pPr>
        <w:autoSpaceDE w:val="0"/>
        <w:autoSpaceDN w:val="0"/>
        <w:adjustRightInd w:val="0"/>
        <w:spacing w:line="276" w:lineRule="auto"/>
        <w:ind w:firstLine="720"/>
        <w:rPr>
          <w:color w:val="000000"/>
        </w:rPr>
      </w:pPr>
      <w:r w:rsidRPr="00197ABD">
        <w:rPr>
          <w:color w:val="000000"/>
        </w:rPr>
        <w:t xml:space="preserve">В </w:t>
      </w:r>
      <w:r w:rsidRPr="00197ABD">
        <w:rPr>
          <w:bCs/>
          <w:iCs/>
          <w:color w:val="000000"/>
        </w:rPr>
        <w:t xml:space="preserve">сфере коммуникативных универсальных учебных действий </w:t>
      </w:r>
      <w:r w:rsidRPr="00197ABD">
        <w:rPr>
          <w:color w:val="000000"/>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2004E" w:rsidRPr="00197ABD" w:rsidRDefault="00F2004E" w:rsidP="00621D1A">
      <w:pPr>
        <w:spacing w:line="276" w:lineRule="auto"/>
        <w:ind w:firstLine="720"/>
        <w:rPr>
          <w:color w:val="000000"/>
          <w:u w:val="single"/>
        </w:rPr>
      </w:pPr>
      <w:r w:rsidRPr="00197ABD">
        <w:rPr>
          <w:color w:val="000000"/>
          <w:u w:val="single"/>
        </w:rPr>
        <w:t>«Условия , обеспечивающие развитие УУД в образовательном процессе.»</w:t>
      </w:r>
    </w:p>
    <w:p w:rsidR="00F2004E" w:rsidRPr="00197ABD" w:rsidRDefault="00F2004E" w:rsidP="00621D1A">
      <w:pPr>
        <w:autoSpaceDE w:val="0"/>
        <w:autoSpaceDN w:val="0"/>
        <w:adjustRightInd w:val="0"/>
        <w:spacing w:line="276" w:lineRule="auto"/>
        <w:ind w:firstLine="720"/>
        <w:rPr>
          <w:bCs/>
        </w:rPr>
      </w:pPr>
      <w:r w:rsidRPr="00197ABD">
        <w:t xml:space="preserve">Учитель   </w:t>
      </w:r>
      <w:r w:rsidRPr="00197ABD">
        <w:rPr>
          <w:bCs/>
        </w:rPr>
        <w:t>знает:</w:t>
      </w:r>
    </w:p>
    <w:p w:rsidR="00F2004E" w:rsidRPr="00197ABD" w:rsidRDefault="00F2004E" w:rsidP="00621D1A">
      <w:pPr>
        <w:autoSpaceDE w:val="0"/>
        <w:autoSpaceDN w:val="0"/>
        <w:adjustRightInd w:val="0"/>
        <w:spacing w:line="276" w:lineRule="auto"/>
        <w:ind w:firstLine="720"/>
      </w:pPr>
      <w:r w:rsidRPr="00197ABD">
        <w:t>− важность формирования универсальных учебных действий школьников;</w:t>
      </w:r>
    </w:p>
    <w:p w:rsidR="00F2004E" w:rsidRPr="00197ABD" w:rsidRDefault="00F2004E" w:rsidP="00621D1A">
      <w:pPr>
        <w:autoSpaceDE w:val="0"/>
        <w:autoSpaceDN w:val="0"/>
        <w:adjustRightInd w:val="0"/>
        <w:spacing w:line="276" w:lineRule="auto"/>
        <w:ind w:firstLine="720"/>
      </w:pPr>
      <w:r w:rsidRPr="00197ABD">
        <w:t>−  сущнос</w:t>
      </w:r>
      <w:r w:rsidR="00CB3C9C">
        <w:t>ть и виды универсальных умений;</w:t>
      </w:r>
    </w:p>
    <w:p w:rsidR="00F2004E" w:rsidRPr="00197ABD" w:rsidRDefault="00F2004E" w:rsidP="00621D1A">
      <w:pPr>
        <w:autoSpaceDE w:val="0"/>
        <w:autoSpaceDN w:val="0"/>
        <w:adjustRightInd w:val="0"/>
        <w:spacing w:line="276" w:lineRule="auto"/>
        <w:ind w:firstLine="720"/>
      </w:pPr>
      <w:r w:rsidRPr="00197ABD">
        <w:t>-  педагогические приемы и способы их формирования .</w:t>
      </w:r>
    </w:p>
    <w:p w:rsidR="00F2004E" w:rsidRPr="00197ABD" w:rsidRDefault="00F2004E" w:rsidP="00621D1A">
      <w:pPr>
        <w:autoSpaceDE w:val="0"/>
        <w:autoSpaceDN w:val="0"/>
        <w:adjustRightInd w:val="0"/>
        <w:spacing w:line="276" w:lineRule="auto"/>
        <w:ind w:firstLine="720"/>
        <w:rPr>
          <w:bCs/>
        </w:rPr>
      </w:pPr>
      <w:r w:rsidRPr="00197ABD">
        <w:t xml:space="preserve">Учитель   </w:t>
      </w:r>
      <w:r w:rsidRPr="00197ABD">
        <w:rPr>
          <w:bCs/>
        </w:rPr>
        <w:t>умеет:</w:t>
      </w:r>
    </w:p>
    <w:p w:rsidR="00CB3C9C" w:rsidRDefault="00F2004E" w:rsidP="00621D1A">
      <w:pPr>
        <w:autoSpaceDE w:val="0"/>
        <w:autoSpaceDN w:val="0"/>
        <w:adjustRightInd w:val="0"/>
        <w:spacing w:line="276" w:lineRule="auto"/>
        <w:ind w:firstLine="720"/>
        <w:rPr>
          <w:bCs/>
        </w:rPr>
      </w:pPr>
      <w:r w:rsidRPr="00197ABD">
        <w:rPr>
          <w:bCs/>
        </w:rPr>
        <w:t xml:space="preserve">-  отбирать содержание и конструировать учебный процесс с учетом формирования </w:t>
      </w:r>
      <w:r w:rsidR="00CB3C9C">
        <w:rPr>
          <w:bCs/>
        </w:rPr>
        <w:t xml:space="preserve">  </w:t>
      </w:r>
    </w:p>
    <w:p w:rsidR="00F2004E" w:rsidRPr="00197ABD" w:rsidRDefault="00CB3C9C" w:rsidP="00621D1A">
      <w:pPr>
        <w:autoSpaceDE w:val="0"/>
        <w:autoSpaceDN w:val="0"/>
        <w:adjustRightInd w:val="0"/>
        <w:spacing w:line="276" w:lineRule="auto"/>
        <w:ind w:firstLine="720"/>
        <w:rPr>
          <w:bCs/>
        </w:rPr>
      </w:pPr>
      <w:r>
        <w:rPr>
          <w:bCs/>
        </w:rPr>
        <w:t xml:space="preserve">   </w:t>
      </w:r>
      <w:r w:rsidR="00F2004E" w:rsidRPr="00197ABD">
        <w:rPr>
          <w:bCs/>
        </w:rPr>
        <w:t>УДД</w:t>
      </w:r>
      <w:r>
        <w:rPr>
          <w:bCs/>
        </w:rPr>
        <w:t>;</w:t>
      </w:r>
    </w:p>
    <w:p w:rsidR="00F2004E" w:rsidRPr="00197ABD" w:rsidRDefault="00F2004E" w:rsidP="00621D1A">
      <w:pPr>
        <w:autoSpaceDE w:val="0"/>
        <w:autoSpaceDN w:val="0"/>
        <w:adjustRightInd w:val="0"/>
        <w:spacing w:line="276" w:lineRule="auto"/>
        <w:ind w:firstLine="720"/>
        <w:rPr>
          <w:bCs/>
        </w:rPr>
      </w:pPr>
      <w:r w:rsidRPr="00197ABD">
        <w:rPr>
          <w:bCs/>
        </w:rPr>
        <w:t>-  использовать диагностический инструментарий успешности формирования УДД</w:t>
      </w:r>
      <w:r w:rsidR="00CB3C9C">
        <w:rPr>
          <w:bCs/>
        </w:rPr>
        <w:t>;</w:t>
      </w:r>
      <w:r w:rsidRPr="00197ABD">
        <w:rPr>
          <w:bCs/>
        </w:rPr>
        <w:t xml:space="preserve"> </w:t>
      </w:r>
    </w:p>
    <w:p w:rsidR="00F2004E" w:rsidRPr="00197ABD" w:rsidRDefault="00F2004E" w:rsidP="00621D1A">
      <w:pPr>
        <w:autoSpaceDE w:val="0"/>
        <w:autoSpaceDN w:val="0"/>
        <w:adjustRightInd w:val="0"/>
        <w:spacing w:line="276" w:lineRule="auto"/>
        <w:ind w:firstLine="720"/>
        <w:rPr>
          <w:bCs/>
        </w:rPr>
      </w:pPr>
      <w:r w:rsidRPr="00197ABD">
        <w:rPr>
          <w:bCs/>
        </w:rPr>
        <w:t>-  привлекать родителей к совместному решению проблемы формирования УДД</w:t>
      </w:r>
      <w:r w:rsidR="00CB3C9C">
        <w:rPr>
          <w:bCs/>
        </w:rPr>
        <w:t>.</w:t>
      </w:r>
      <w:r w:rsidRPr="00197ABD">
        <w:rPr>
          <w:bCs/>
        </w:rPr>
        <w:t xml:space="preserve"> </w:t>
      </w:r>
    </w:p>
    <w:p w:rsidR="0087380A" w:rsidRPr="00197ABD" w:rsidRDefault="0087380A" w:rsidP="00621D1A">
      <w:pPr>
        <w:autoSpaceDE w:val="0"/>
        <w:autoSpaceDN w:val="0"/>
        <w:adjustRightInd w:val="0"/>
        <w:spacing w:line="276" w:lineRule="auto"/>
        <w:rPr>
          <w:b/>
        </w:rPr>
      </w:pPr>
    </w:p>
    <w:p w:rsidR="00AC25C5" w:rsidRPr="00197ABD" w:rsidRDefault="002D5802" w:rsidP="00CE7730">
      <w:pPr>
        <w:autoSpaceDE w:val="0"/>
        <w:autoSpaceDN w:val="0"/>
        <w:adjustRightInd w:val="0"/>
        <w:spacing w:line="276" w:lineRule="auto"/>
        <w:jc w:val="center"/>
        <w:rPr>
          <w:bCs/>
        </w:rPr>
      </w:pPr>
      <w:r w:rsidRPr="00197ABD">
        <w:rPr>
          <w:b/>
        </w:rPr>
        <w:t xml:space="preserve">2.2.  </w:t>
      </w:r>
      <w:r w:rsidR="00AC25C5" w:rsidRPr="00197ABD">
        <w:rPr>
          <w:b/>
        </w:rPr>
        <w:t>Программы отдельных учебных предметов, курсов,</w:t>
      </w:r>
      <w:r w:rsidR="00AC25C5" w:rsidRPr="00197ABD">
        <w:rPr>
          <w:rStyle w:val="Zag11"/>
          <w:rFonts w:eastAsia="@Arial Unicode MS"/>
          <w:b/>
        </w:rPr>
        <w:t xml:space="preserve"> включенных в   УМК  «</w:t>
      </w:r>
      <w:r w:rsidR="004A42C2" w:rsidRPr="00197ABD">
        <w:rPr>
          <w:rStyle w:val="Zag11"/>
          <w:rFonts w:eastAsia="@Arial Unicode MS"/>
          <w:b/>
        </w:rPr>
        <w:t>Школа России</w:t>
      </w:r>
      <w:r w:rsidR="00AC25C5" w:rsidRPr="00197ABD">
        <w:rPr>
          <w:rStyle w:val="Zag11"/>
          <w:rFonts w:eastAsia="@Arial Unicode MS"/>
          <w:b/>
        </w:rPr>
        <w:t>»</w:t>
      </w:r>
    </w:p>
    <w:p w:rsidR="00AC25C5" w:rsidRPr="00197ABD" w:rsidRDefault="00AC25C5" w:rsidP="00CE7730">
      <w:pPr>
        <w:pStyle w:val="Zag2"/>
        <w:tabs>
          <w:tab w:val="left" w:leader="dot" w:pos="624"/>
        </w:tabs>
        <w:spacing w:after="0" w:line="276" w:lineRule="auto"/>
        <w:ind w:firstLine="709"/>
        <w:rPr>
          <w:rStyle w:val="Zag11"/>
          <w:rFonts w:eastAsia="@Arial Unicode MS"/>
          <w:lang w:val="ru-RU"/>
        </w:rPr>
      </w:pPr>
      <w:r w:rsidRPr="00197ABD">
        <w:rPr>
          <w:rStyle w:val="Zag11"/>
          <w:rFonts w:eastAsia="@Arial Unicode MS"/>
          <w:lang w:val="ru-RU"/>
        </w:rPr>
        <w:t>Общие положения</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Кроме этого, определение в программах содержания тех знаний, умений и способов деятельности, кото</w:t>
      </w:r>
      <w:r w:rsidR="00E33796" w:rsidRPr="00197ABD">
        <w:rPr>
          <w:rStyle w:val="Zag11"/>
          <w:rFonts w:eastAsia="@Arial Unicode MS"/>
          <w:color w:val="000000"/>
        </w:rPr>
        <w:t>рые являются надпредметными, т.</w:t>
      </w:r>
      <w:r w:rsidRPr="00197ABD">
        <w:rPr>
          <w:rStyle w:val="Zag11"/>
          <w:rFonts w:eastAsia="@Arial Unicode MS"/>
          <w:color w:val="000000"/>
        </w:rPr>
        <w:t>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w:t>
      </w:r>
      <w:r w:rsidRPr="00197ABD">
        <w:rPr>
          <w:rStyle w:val="Zag11"/>
          <w:rFonts w:eastAsia="@Arial Unicode MS"/>
          <w:color w:val="000000"/>
        </w:rPr>
        <w:lastRenderedPageBreak/>
        <w:t>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C25C5" w:rsidRPr="00197ABD" w:rsidRDefault="00AC25C5" w:rsidP="00621D1A">
      <w:pPr>
        <w:tabs>
          <w:tab w:val="left" w:leader="dot" w:pos="624"/>
        </w:tabs>
        <w:spacing w:line="276" w:lineRule="auto"/>
        <w:ind w:firstLine="709"/>
        <w:rPr>
          <w:rStyle w:val="Zag11"/>
          <w:rFonts w:eastAsia="@Arial Unicode MS"/>
          <w:color w:val="000000"/>
        </w:rPr>
      </w:pPr>
      <w:r w:rsidRPr="00197ABD">
        <w:rPr>
          <w:rStyle w:val="Zag11"/>
          <w:rFonts w:eastAsia="@Arial Unicode MS"/>
          <w:color w:val="000000"/>
        </w:rPr>
        <w:t>Начальн</w:t>
      </w:r>
      <w:r w:rsidR="0050530D" w:rsidRPr="00197ABD">
        <w:rPr>
          <w:rStyle w:val="Zag11"/>
          <w:rFonts w:eastAsia="@Arial Unicode MS"/>
          <w:color w:val="000000"/>
        </w:rPr>
        <w:t>ый уров</w:t>
      </w:r>
      <w:r w:rsidRPr="00197ABD">
        <w:rPr>
          <w:rStyle w:val="Zag11"/>
          <w:rFonts w:eastAsia="@Arial Unicode MS"/>
          <w:color w:val="000000"/>
        </w:rPr>
        <w:t>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C25C5" w:rsidRPr="00197ABD" w:rsidRDefault="00AC25C5" w:rsidP="00621D1A">
      <w:pPr>
        <w:shd w:val="clear" w:color="auto" w:fill="FFFFFF"/>
        <w:spacing w:line="276" w:lineRule="auto"/>
        <w:ind w:firstLine="709"/>
        <w:rPr>
          <w:b/>
          <w:bCs/>
          <w:iCs/>
        </w:rPr>
      </w:pPr>
      <w:r w:rsidRPr="00197ABD">
        <w:rPr>
          <w:rStyle w:val="Zag11"/>
          <w:rFonts w:eastAsia="@Arial Unicode MS"/>
          <w:color w:val="000000"/>
        </w:rPr>
        <w:t>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C25C5" w:rsidRPr="00197ABD" w:rsidRDefault="00AC25C5" w:rsidP="00621D1A">
      <w:pPr>
        <w:pStyle w:val="aff6"/>
        <w:spacing w:line="276" w:lineRule="auto"/>
        <w:jc w:val="left"/>
        <w:rPr>
          <w:sz w:val="24"/>
          <w:szCs w:val="24"/>
        </w:rPr>
      </w:pPr>
      <w:r w:rsidRPr="00197ABD">
        <w:rPr>
          <w:sz w:val="24"/>
          <w:szCs w:val="24"/>
        </w:rPr>
        <w:t>Рабочие программы включают следующие разделы:</w:t>
      </w:r>
    </w:p>
    <w:p w:rsidR="00AC25C5" w:rsidRPr="00197ABD" w:rsidRDefault="00AC25C5" w:rsidP="00621D1A">
      <w:pPr>
        <w:pStyle w:val="aff6"/>
        <w:spacing w:line="276" w:lineRule="auto"/>
        <w:jc w:val="left"/>
        <w:rPr>
          <w:sz w:val="24"/>
          <w:szCs w:val="24"/>
        </w:rPr>
      </w:pPr>
      <w:r w:rsidRPr="00197ABD">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2) общую характеристику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3) описание места учебного предмета, курса в учебном плане;</w:t>
      </w:r>
    </w:p>
    <w:p w:rsidR="00AC25C5" w:rsidRPr="00197ABD" w:rsidRDefault="00AC25C5" w:rsidP="00621D1A">
      <w:pPr>
        <w:pStyle w:val="aff6"/>
        <w:spacing w:line="276" w:lineRule="auto"/>
        <w:jc w:val="left"/>
        <w:rPr>
          <w:sz w:val="24"/>
          <w:szCs w:val="24"/>
        </w:rPr>
      </w:pPr>
      <w:r w:rsidRPr="00197ABD">
        <w:rPr>
          <w:sz w:val="24"/>
          <w:szCs w:val="24"/>
        </w:rPr>
        <w:t>4) описание ценностных ориентиров содержания учебного предмета;</w:t>
      </w:r>
    </w:p>
    <w:p w:rsidR="00AC25C5" w:rsidRPr="00197ABD" w:rsidRDefault="00AC25C5" w:rsidP="00621D1A">
      <w:pPr>
        <w:pStyle w:val="aff6"/>
        <w:spacing w:line="276" w:lineRule="auto"/>
        <w:jc w:val="left"/>
        <w:rPr>
          <w:sz w:val="24"/>
          <w:szCs w:val="24"/>
        </w:rPr>
      </w:pPr>
      <w:r w:rsidRPr="00197ABD">
        <w:rPr>
          <w:sz w:val="24"/>
          <w:szCs w:val="24"/>
        </w:rPr>
        <w:t>5) личностные, метапредметные и предметные результаты освоения конкретного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6) содержание учебного предмета, курса;</w:t>
      </w:r>
    </w:p>
    <w:p w:rsidR="00AC25C5" w:rsidRPr="00197ABD" w:rsidRDefault="00AC25C5" w:rsidP="00621D1A">
      <w:pPr>
        <w:pStyle w:val="aff6"/>
        <w:spacing w:line="276" w:lineRule="auto"/>
        <w:jc w:val="left"/>
        <w:rPr>
          <w:sz w:val="24"/>
          <w:szCs w:val="24"/>
        </w:rPr>
      </w:pPr>
      <w:r w:rsidRPr="00197ABD">
        <w:rPr>
          <w:sz w:val="24"/>
          <w:szCs w:val="24"/>
        </w:rPr>
        <w:t>7) тематическое планирование с определением основных видов учебной деятельности обучающихся;</w:t>
      </w:r>
    </w:p>
    <w:p w:rsidR="00AC25C5" w:rsidRPr="00197ABD" w:rsidRDefault="007105B9" w:rsidP="00621D1A">
      <w:pPr>
        <w:pStyle w:val="aff6"/>
        <w:spacing w:line="276" w:lineRule="auto"/>
        <w:jc w:val="left"/>
        <w:rPr>
          <w:sz w:val="24"/>
          <w:szCs w:val="24"/>
        </w:rPr>
      </w:pPr>
      <w:r w:rsidRPr="00197ABD">
        <w:rPr>
          <w:sz w:val="24"/>
          <w:szCs w:val="24"/>
        </w:rPr>
        <w:t>8)</w:t>
      </w:r>
      <w:r w:rsidR="00AC25C5" w:rsidRPr="00197ABD">
        <w:rPr>
          <w:sz w:val="24"/>
          <w:szCs w:val="24"/>
        </w:rPr>
        <w:t> описание материально-технического обеспечения образовательного процесса.</w:t>
      </w:r>
    </w:p>
    <w:p w:rsidR="00AC25C5" w:rsidRPr="00CB3C9C" w:rsidRDefault="00AC25C5" w:rsidP="00621D1A">
      <w:pPr>
        <w:pStyle w:val="aff6"/>
        <w:spacing w:line="276" w:lineRule="auto"/>
        <w:jc w:val="left"/>
        <w:rPr>
          <w:sz w:val="24"/>
          <w:szCs w:val="24"/>
        </w:rPr>
      </w:pPr>
      <w:r w:rsidRPr="00197ABD">
        <w:rPr>
          <w:sz w:val="24"/>
          <w:szCs w:val="24"/>
        </w:rPr>
        <w:t>В данном разделе  образовательной программы начального общего образования приводится основное содержание курсов по всем обязательным предметам на ступен</w:t>
      </w:r>
      <w:r w:rsidR="007105B9" w:rsidRPr="00197ABD">
        <w:rPr>
          <w:sz w:val="24"/>
          <w:szCs w:val="24"/>
        </w:rPr>
        <w:t xml:space="preserve">и начального общего образования. </w:t>
      </w:r>
      <w:r w:rsidRPr="00197ABD">
        <w:rPr>
          <w:sz w:val="24"/>
          <w:szCs w:val="24"/>
        </w:rPr>
        <w:t>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73383C" w:rsidRPr="00197ABD" w:rsidRDefault="0073383C" w:rsidP="00CE7730">
      <w:pPr>
        <w:spacing w:line="276" w:lineRule="auto"/>
        <w:jc w:val="center"/>
        <w:rPr>
          <w:b/>
        </w:rPr>
      </w:pPr>
      <w:r w:rsidRPr="00197ABD">
        <w:rPr>
          <w:b/>
        </w:rPr>
        <w:t>Л И Т Е Р А Т У Р Н О Е   Ч Т Е Н И Е</w:t>
      </w:r>
    </w:p>
    <w:p w:rsidR="0073383C" w:rsidRPr="00197ABD" w:rsidRDefault="0073383C" w:rsidP="00CE7730">
      <w:pPr>
        <w:spacing w:line="276" w:lineRule="auto"/>
        <w:jc w:val="center"/>
      </w:pPr>
      <w:r w:rsidRPr="00197ABD">
        <w:rPr>
          <w:b/>
        </w:rPr>
        <w:t>Пояснительная записка</w:t>
      </w:r>
      <w:r w:rsidRPr="00197ABD">
        <w:t>.</w:t>
      </w:r>
    </w:p>
    <w:p w:rsidR="0073383C" w:rsidRPr="00197ABD" w:rsidRDefault="0073383C" w:rsidP="00CE7730">
      <w:pPr>
        <w:spacing w:line="276" w:lineRule="auto"/>
        <w:jc w:val="center"/>
      </w:pPr>
      <w:r w:rsidRPr="00197ABD">
        <w:rPr>
          <w:b/>
          <w:i/>
        </w:rPr>
        <w:t>Общая характеристика учебного предмета</w:t>
      </w:r>
      <w:r w:rsidRPr="00197ABD">
        <w:t>.</w:t>
      </w:r>
    </w:p>
    <w:p w:rsidR="0073383C" w:rsidRPr="00197ABD" w:rsidRDefault="0073383C" w:rsidP="00621D1A">
      <w:pPr>
        <w:spacing w:line="276" w:lineRule="auto"/>
        <w:ind w:firstLine="709"/>
      </w:pPr>
      <w:r w:rsidRPr="00197ABD">
        <w:t xml:space="preserve">Литературное чтение—один из основных предметов в системе начального образования. Наряду с русским языком он формирует функциональную грамотность, способствует общему </w:t>
      </w:r>
      <w:r w:rsidRPr="00197ABD">
        <w:lastRenderedPageBreak/>
        <w:t>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Изучение литературного чтения в начальной школе с русским (родным) языком обучения направлено на достижение</w:t>
      </w:r>
      <w:r w:rsidR="00CB3C9C">
        <w:t xml:space="preserve"> </w:t>
      </w:r>
      <w:r w:rsidRPr="00197ABD">
        <w:t>следующих целей:</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овладение осознанным, правильным, беглым и выразительным чтением как базовым навыком в системе образования младших школьников;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формирование читательского кругозора и приобретение опыта самостоятельной читательской деятельности;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совершенствование всех видов речевой деятельности;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художественно</w:t>
      </w:r>
      <w:r>
        <w:rPr>
          <w:rFonts w:eastAsia="Calibri"/>
          <w:lang w:eastAsia="en-US"/>
        </w:rPr>
        <w:t>-</w:t>
      </w:r>
      <w:r w:rsidR="0073383C" w:rsidRPr="00197ABD">
        <w:rPr>
          <w:rFonts w:eastAsia="Calibri"/>
          <w:lang w:eastAsia="en-US"/>
        </w:rPr>
        <w:t xml:space="preserve">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w:t>
      </w:r>
    </w:p>
    <w:p w:rsidR="0073383C" w:rsidRPr="00197ABD" w:rsidRDefault="00CB3C9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первоначальными навыками работы с учебными и научно познавательными текстами;</w:t>
      </w:r>
    </w:p>
    <w:p w:rsidR="0073383C" w:rsidRPr="00197ABD" w:rsidRDefault="00D8116F"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73383C" w:rsidRPr="00197ABD" w:rsidRDefault="0073383C" w:rsidP="00621D1A">
      <w:pPr>
        <w:spacing w:line="276" w:lineRule="auto"/>
        <w:ind w:firstLine="709"/>
      </w:pPr>
      <w:r w:rsidRPr="00197ABD">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73383C" w:rsidRPr="00197ABD" w:rsidRDefault="0073383C" w:rsidP="00621D1A">
      <w:pPr>
        <w:spacing w:line="276" w:lineRule="auto"/>
        <w:ind w:firstLine="709"/>
      </w:pPr>
      <w:r w:rsidRPr="00197ABD">
        <w:t>Среди предметов, входящих в учебный план начальной школы, курс литературного чтения в особой мере влияет на решение следующих задач:</w:t>
      </w:r>
    </w:p>
    <w:p w:rsidR="0073383C" w:rsidRPr="00197ABD" w:rsidRDefault="0073383C" w:rsidP="00621D1A">
      <w:pPr>
        <w:spacing w:line="276" w:lineRule="auto"/>
        <w:ind w:firstLine="709"/>
      </w:pPr>
      <w:r w:rsidRPr="00197ABD">
        <w:t>1. Освоение общекультурных навыков чтения и понимания текста; воспитание интереса к чтению и книге.</w:t>
      </w:r>
    </w:p>
    <w:p w:rsidR="0073383C" w:rsidRPr="00197ABD" w:rsidRDefault="0073383C" w:rsidP="00621D1A">
      <w:pPr>
        <w:spacing w:line="276" w:lineRule="auto"/>
        <w:ind w:firstLine="709"/>
      </w:pPr>
      <w:r w:rsidRPr="00197ABD">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т.е. в результате освоения предметного содержания литературного чтения учащиеся приобретают обще учебное умение осознанно читать тексты, работать с различной информацией (слово, текст, книга), интерпретировать информацию в соответствии с запросом.</w:t>
      </w:r>
    </w:p>
    <w:p w:rsidR="0073383C" w:rsidRPr="00197ABD" w:rsidRDefault="0073383C" w:rsidP="00621D1A">
      <w:pPr>
        <w:spacing w:line="276" w:lineRule="auto"/>
        <w:ind w:firstLine="709"/>
      </w:pPr>
      <w:r w:rsidRPr="00197ABD">
        <w:t>2. Овладение речевой, письменной и коммуникативной культурой.</w:t>
      </w:r>
    </w:p>
    <w:p w:rsidR="0073383C" w:rsidRPr="00197ABD" w:rsidRDefault="0073383C" w:rsidP="00621D1A">
      <w:pPr>
        <w:spacing w:line="276" w:lineRule="auto"/>
        <w:ind w:firstLine="709"/>
      </w:pPr>
      <w:r w:rsidRPr="00197ABD">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высказывают собственное мнение на основе прочитанного и услышанного.</w:t>
      </w:r>
    </w:p>
    <w:p w:rsidR="0073383C" w:rsidRPr="00197ABD" w:rsidRDefault="0073383C" w:rsidP="00621D1A">
      <w:pPr>
        <w:spacing w:line="276" w:lineRule="auto"/>
        <w:ind w:firstLine="709"/>
      </w:pPr>
      <w:r w:rsidRPr="00197ABD">
        <w:t>3. Воспитание эстетического отношения к действительности, отраженной в художественной литературе.</w:t>
      </w:r>
    </w:p>
    <w:p w:rsidR="0073383C" w:rsidRPr="00197ABD" w:rsidRDefault="0073383C" w:rsidP="00621D1A">
      <w:pPr>
        <w:spacing w:line="276" w:lineRule="auto"/>
        <w:ind w:firstLine="709"/>
      </w:pPr>
      <w:r w:rsidRPr="00197ABD">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w:t>
      </w:r>
      <w:r w:rsidRPr="00197ABD">
        <w:lastRenderedPageBreak/>
        <w:t>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73383C" w:rsidRPr="00197ABD" w:rsidRDefault="0073383C" w:rsidP="00621D1A">
      <w:pPr>
        <w:spacing w:line="276" w:lineRule="auto"/>
        <w:ind w:firstLine="709"/>
      </w:pPr>
      <w:r w:rsidRPr="00197ABD">
        <w:t>4. Формирование нравственного сознания и эстетического вкуса младшего школьника; понимание духовной сущности произведений.</w:t>
      </w:r>
    </w:p>
    <w:p w:rsidR="0073383C" w:rsidRPr="00197ABD" w:rsidRDefault="0073383C" w:rsidP="00621D1A">
      <w:pPr>
        <w:spacing w:line="276" w:lineRule="auto"/>
        <w:ind w:firstLine="709"/>
      </w:pPr>
      <w:r w:rsidRPr="00197ABD">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3383C" w:rsidRPr="00197ABD" w:rsidRDefault="0073383C" w:rsidP="00621D1A">
      <w:pPr>
        <w:spacing w:line="276" w:lineRule="auto"/>
        <w:ind w:firstLine="709"/>
      </w:pPr>
      <w:r w:rsidRPr="00197ABD">
        <w:t>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w:t>
      </w:r>
    </w:p>
    <w:p w:rsidR="0073383C" w:rsidRPr="00197ABD" w:rsidRDefault="0073383C" w:rsidP="00621D1A">
      <w:pPr>
        <w:spacing w:line="276" w:lineRule="auto"/>
      </w:pPr>
      <w:r w:rsidRPr="00197ABD">
        <w:t>(объединяются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периода обучения грамоте начинается раздельное изучение литературного чтения и русского языка.</w:t>
      </w:r>
    </w:p>
    <w:p w:rsidR="0073383C" w:rsidRPr="00197ABD" w:rsidRDefault="0073383C" w:rsidP="00621D1A">
      <w:pPr>
        <w:spacing w:line="276" w:lineRule="auto"/>
        <w:ind w:firstLine="709"/>
      </w:pPr>
      <w:r w:rsidRPr="00197ABD">
        <w:t>Раздел «Виды речевой деятельности»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73383C" w:rsidRPr="00197ABD" w:rsidRDefault="0073383C" w:rsidP="00621D1A">
      <w:pPr>
        <w:spacing w:line="276" w:lineRule="auto"/>
        <w:ind w:firstLine="709"/>
      </w:pPr>
      <w:r w:rsidRPr="00197ABD">
        <w:t>Аудирование (слушание) — это умение слушать и слышать, т.е. адекватно воспринимать на слух звучащую речь (высказывание собеседника, чтение различных текстов).</w:t>
      </w:r>
    </w:p>
    <w:p w:rsidR="0073383C" w:rsidRPr="00197ABD" w:rsidRDefault="0073383C" w:rsidP="00621D1A">
      <w:pPr>
        <w:spacing w:line="276" w:lineRule="auto"/>
        <w:ind w:firstLine="709"/>
      </w:pPr>
      <w:r w:rsidRPr="00197ABD">
        <w:t>Чтение  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ударений—логического и др., соответствующих смыслу текста.</w:t>
      </w:r>
    </w:p>
    <w:p w:rsidR="0073383C" w:rsidRPr="00197ABD" w:rsidRDefault="0073383C" w:rsidP="00621D1A">
      <w:pPr>
        <w:spacing w:line="276" w:lineRule="auto"/>
        <w:ind w:firstLine="709"/>
      </w:pPr>
      <w:r w:rsidRPr="00197ABD">
        <w:t>Говорение (культура речевого общения) 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изобразительно</w:t>
      </w:r>
      <w:r w:rsidR="00B237DC">
        <w:t>-</w:t>
      </w:r>
      <w:r w:rsidRPr="00197ABD">
        <w:t>выразительные 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73383C" w:rsidRPr="00197ABD" w:rsidRDefault="0073383C" w:rsidP="00621D1A">
      <w:pPr>
        <w:spacing w:line="276" w:lineRule="auto"/>
        <w:ind w:firstLine="709"/>
      </w:pPr>
      <w:r w:rsidRPr="00197ABD">
        <w:t>Письмо (культура письменной речи)  предполагает практическое освоение обучаемыми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мини-сочинений (рассказ по картинке), написание отзыва.</w:t>
      </w:r>
    </w:p>
    <w:p w:rsidR="0073383C" w:rsidRPr="00197ABD" w:rsidRDefault="0073383C" w:rsidP="00621D1A">
      <w:pPr>
        <w:spacing w:line="276" w:lineRule="auto"/>
        <w:ind w:firstLine="709"/>
      </w:pPr>
      <w:r w:rsidRPr="00197ABD">
        <w:t xml:space="preserve">Раздел «Виды читательской деятельности» включает в себя работу с разными видами текстов. </w:t>
      </w:r>
    </w:p>
    <w:p w:rsidR="0073383C" w:rsidRPr="00197ABD" w:rsidRDefault="0073383C" w:rsidP="00621D1A">
      <w:pPr>
        <w:spacing w:line="276" w:lineRule="auto"/>
        <w:ind w:firstLine="709"/>
      </w:pPr>
      <w:r w:rsidRPr="00197ABD">
        <w:t>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w:t>
      </w:r>
      <w:r w:rsidR="00D8116F">
        <w:t>-</w:t>
      </w:r>
      <w:r w:rsidRPr="00197ABD">
        <w:t>популярного текста (без использования терминологии); воссоздавать картины жизни, представленные автором; устанавливать причинно</w:t>
      </w:r>
      <w:r w:rsidR="00D8116F">
        <w:t>-</w:t>
      </w:r>
      <w:r w:rsidRPr="00197ABD">
        <w:t xml:space="preserve">следственные связи в художественном, </w:t>
      </w:r>
      <w:r w:rsidRPr="00197ABD">
        <w:lastRenderedPageBreak/>
        <w:t>учебном и научно</w:t>
      </w:r>
      <w:r w:rsidR="00D8116F">
        <w:t>-</w:t>
      </w:r>
      <w:r w:rsidRPr="00197ABD">
        <w:t>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ее элементам, знакомиться с разными видами и типами книг, выбирать книги на основе рекомендованного списка или собственных предпочтений.</w:t>
      </w:r>
    </w:p>
    <w:p w:rsidR="0073383C" w:rsidRPr="00197ABD" w:rsidRDefault="0073383C" w:rsidP="00621D1A">
      <w:pPr>
        <w:spacing w:line="276" w:lineRule="auto"/>
        <w:ind w:firstLine="709"/>
      </w:pPr>
      <w:r w:rsidRPr="00197ABD">
        <w:t>В разделе «Круг детского чтения»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73383C" w:rsidRPr="00197ABD" w:rsidRDefault="0073383C" w:rsidP="00621D1A">
      <w:pPr>
        <w:spacing w:line="276" w:lineRule="auto"/>
        <w:ind w:firstLine="709"/>
      </w:pPr>
      <w:r w:rsidRPr="00197ABD">
        <w:t>Раздел  «Литературоведческая пропедевтика»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73383C" w:rsidRPr="00197ABD" w:rsidRDefault="0073383C" w:rsidP="00621D1A">
      <w:pPr>
        <w:spacing w:line="276" w:lineRule="auto"/>
        <w:ind w:firstLine="709"/>
      </w:pPr>
      <w:r w:rsidRPr="00197ABD">
        <w:t>Раздел  «Творческая деятельность учащихся (на основе литературных произведений)»  является ведущим элементом содержания начального этапа литературного образования. Опыт</w:t>
      </w:r>
    </w:p>
    <w:p w:rsidR="0073383C" w:rsidRPr="00197ABD" w:rsidRDefault="0073383C" w:rsidP="00621D1A">
      <w:pPr>
        <w:spacing w:line="276" w:lineRule="auto"/>
      </w:pPr>
      <w:r w:rsidRPr="00197ABD">
        <w:t>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w:t>
      </w:r>
    </w:p>
    <w:p w:rsidR="0073383C" w:rsidRPr="00197ABD" w:rsidRDefault="0073383C" w:rsidP="00621D1A">
      <w:pPr>
        <w:spacing w:line="276" w:lineRule="auto"/>
      </w:pPr>
      <w:r w:rsidRPr="00197ABD">
        <w:t>рисование, разные формы пересказа; создание собственного текста на основе художественного произведения (текст по аналогии).</w:t>
      </w:r>
    </w:p>
    <w:p w:rsidR="0073383C" w:rsidRPr="00197ABD" w:rsidRDefault="0073383C" w:rsidP="00621D1A">
      <w:pPr>
        <w:spacing w:line="276" w:lineRule="auto"/>
        <w:ind w:firstLine="709"/>
        <w:rPr>
          <w:b/>
          <w:i/>
        </w:rPr>
      </w:pPr>
      <w:r w:rsidRPr="00197ABD">
        <w:rPr>
          <w:b/>
          <w:i/>
        </w:rPr>
        <w:t>Содержание курса</w:t>
      </w:r>
    </w:p>
    <w:p w:rsidR="0073383C" w:rsidRPr="00197ABD" w:rsidRDefault="0073383C" w:rsidP="00621D1A">
      <w:pPr>
        <w:spacing w:line="276" w:lineRule="auto"/>
        <w:ind w:firstLine="709"/>
      </w:pPr>
      <w:r w:rsidRPr="00197ABD">
        <w:t>Виды речевой и читательской деятельности</w:t>
      </w:r>
    </w:p>
    <w:p w:rsidR="0073383C" w:rsidRPr="00197ABD" w:rsidRDefault="0073383C" w:rsidP="00621D1A">
      <w:pPr>
        <w:spacing w:line="276" w:lineRule="auto"/>
        <w:ind w:firstLine="709"/>
        <w:rPr>
          <w:i/>
        </w:rPr>
      </w:pPr>
      <w:r w:rsidRPr="00197ABD">
        <w:rPr>
          <w:i/>
        </w:rPr>
        <w:t>Аудирование (слушание)</w:t>
      </w:r>
    </w:p>
    <w:p w:rsidR="0073383C" w:rsidRPr="00197ABD" w:rsidRDefault="0073383C" w:rsidP="00621D1A">
      <w:pPr>
        <w:spacing w:line="276" w:lineRule="auto"/>
        <w:ind w:firstLine="709"/>
      </w:pPr>
      <w:r w:rsidRPr="00197ABD">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73383C" w:rsidRPr="00197ABD" w:rsidRDefault="0073383C" w:rsidP="00621D1A">
      <w:pPr>
        <w:spacing w:line="276" w:lineRule="auto"/>
        <w:ind w:firstLine="709"/>
        <w:rPr>
          <w:i/>
        </w:rPr>
      </w:pPr>
      <w:r w:rsidRPr="00197ABD">
        <w:rPr>
          <w:i/>
        </w:rPr>
        <w:t>Чтение</w:t>
      </w:r>
    </w:p>
    <w:p w:rsidR="0073383C" w:rsidRPr="00197ABD" w:rsidRDefault="0073383C" w:rsidP="00621D1A">
      <w:pPr>
        <w:spacing w:line="276" w:lineRule="auto"/>
        <w:ind w:firstLine="709"/>
      </w:pPr>
      <w:r w:rsidRPr="00197ABD">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73383C" w:rsidRPr="00197ABD" w:rsidRDefault="0073383C" w:rsidP="00621D1A">
      <w:pPr>
        <w:spacing w:line="276" w:lineRule="auto"/>
        <w:ind w:firstLine="709"/>
      </w:pPr>
      <w:r w:rsidRPr="00197ABD">
        <w:t>Чтение про себя.  Осознание смысла произведения при чтении про себя (доступных по объему и жанру произведений).</w:t>
      </w:r>
    </w:p>
    <w:p w:rsidR="0073383C" w:rsidRPr="00197ABD" w:rsidRDefault="0073383C" w:rsidP="00621D1A">
      <w:pPr>
        <w:spacing w:line="276" w:lineRule="auto"/>
        <w:ind w:firstLine="709"/>
      </w:pPr>
      <w:r w:rsidRPr="00197ABD">
        <w:t>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3383C" w:rsidRPr="00197ABD" w:rsidRDefault="0073383C" w:rsidP="00621D1A">
      <w:pPr>
        <w:spacing w:line="276" w:lineRule="auto"/>
        <w:ind w:firstLine="709"/>
      </w:pPr>
      <w:r w:rsidRPr="00197ABD">
        <w:lastRenderedPageBreak/>
        <w:t>Работа с разными видами текста.  Общее представление о разных видах текста: художественных, учебных, научно</w:t>
      </w:r>
      <w:r w:rsidR="007D2E2C">
        <w:t xml:space="preserve">- </w:t>
      </w:r>
      <w:r w:rsidRPr="00197ABD">
        <w:t>популярных—и их сравнение. Определение целей создания этих видов текста.</w:t>
      </w:r>
    </w:p>
    <w:p w:rsidR="0073383C" w:rsidRPr="00197ABD" w:rsidRDefault="0073383C" w:rsidP="00621D1A">
      <w:pPr>
        <w:spacing w:line="276" w:lineRule="auto"/>
        <w:ind w:firstLine="709"/>
      </w:pPr>
      <w:r w:rsidRPr="00197ABD">
        <w:t>Практическое освоение умения отличать текст от набора предложений. Прогнозирование содержания книги по ее названию и оформлению.</w:t>
      </w:r>
    </w:p>
    <w:p w:rsidR="0073383C" w:rsidRPr="00197ABD" w:rsidRDefault="0073383C" w:rsidP="00621D1A">
      <w:pPr>
        <w:spacing w:line="276" w:lineRule="auto"/>
        <w:ind w:firstLine="709"/>
      </w:pPr>
      <w:r w:rsidRPr="00197ABD">
        <w:t>Самостоятельное определение темы, главной мысли, структуры; деление текста на смысловые части, их озаглавливание.</w:t>
      </w:r>
    </w:p>
    <w:p w:rsidR="0073383C" w:rsidRPr="00197ABD" w:rsidRDefault="0073383C" w:rsidP="00621D1A">
      <w:pPr>
        <w:spacing w:line="276" w:lineRule="auto"/>
        <w:ind w:firstLine="709"/>
      </w:pPr>
      <w:r w:rsidRPr="00197ABD">
        <w:t>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73383C" w:rsidRPr="00197ABD" w:rsidRDefault="0073383C" w:rsidP="00621D1A">
      <w:pPr>
        <w:spacing w:line="276" w:lineRule="auto"/>
        <w:ind w:firstLine="709"/>
      </w:pPr>
      <w:r w:rsidRPr="00197ABD">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w:t>
      </w:r>
      <w:r w:rsidR="00B237DC">
        <w:t xml:space="preserve">- </w:t>
      </w:r>
      <w:r w:rsidRPr="00197ABD">
        <w:t>иллюстративный материал). Типы книг (изданий): книга</w:t>
      </w:r>
      <w:r w:rsidR="00B237DC">
        <w:t>-</w:t>
      </w:r>
      <w:r w:rsidRPr="00197ABD">
        <w:t>произведение, книга</w:t>
      </w:r>
      <w:r w:rsidR="00B237DC">
        <w:t>-</w:t>
      </w:r>
      <w:r w:rsidRPr="00197ABD">
        <w:t>сборник, собрание сочинений, периодическая печать, справочные издания (справочники, словари, энциклопедии).</w:t>
      </w:r>
    </w:p>
    <w:p w:rsidR="0073383C" w:rsidRPr="00197ABD" w:rsidRDefault="0073383C" w:rsidP="00621D1A">
      <w:pPr>
        <w:spacing w:line="276" w:lineRule="auto"/>
        <w:ind w:firstLine="709"/>
      </w:pPr>
      <w:r w:rsidRPr="00197ABD">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3383C" w:rsidRPr="00197ABD" w:rsidRDefault="0073383C" w:rsidP="00621D1A">
      <w:pPr>
        <w:spacing w:line="276" w:lineRule="auto"/>
        <w:ind w:firstLine="709"/>
      </w:pPr>
      <w:r w:rsidRPr="00197ABD">
        <w:t>Работа с текстом художественного произведения. 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73383C" w:rsidRPr="00197ABD" w:rsidRDefault="0073383C" w:rsidP="00621D1A">
      <w:pPr>
        <w:spacing w:line="276" w:lineRule="auto"/>
        <w:ind w:firstLine="709"/>
      </w:pPr>
      <w:r w:rsidRPr="00197ABD">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3383C" w:rsidRPr="00197ABD" w:rsidRDefault="0073383C" w:rsidP="00621D1A">
      <w:pPr>
        <w:spacing w:line="276" w:lineRule="auto"/>
        <w:ind w:firstLine="709"/>
      </w:pPr>
      <w:r w:rsidRPr="00197ABD">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3383C" w:rsidRPr="00197ABD" w:rsidRDefault="0073383C" w:rsidP="00621D1A">
      <w:pPr>
        <w:spacing w:line="276" w:lineRule="auto"/>
        <w:ind w:firstLine="709"/>
      </w:pPr>
      <w:r w:rsidRPr="00197ABD">
        <w:t xml:space="preserve">Характеристика героя произведения. Портрет, характер героя, выраженные через поступки и речь. </w:t>
      </w:r>
    </w:p>
    <w:p w:rsidR="0073383C" w:rsidRPr="00197ABD" w:rsidRDefault="0073383C" w:rsidP="00621D1A">
      <w:pPr>
        <w:spacing w:line="276" w:lineRule="auto"/>
        <w:ind w:firstLine="709"/>
      </w:pPr>
      <w:r w:rsidRPr="00197ABD">
        <w:t>Освоение разных видов пересказа художественного текста: подробный, выборочный и краткий (передача основных мыслей).</w:t>
      </w:r>
    </w:p>
    <w:p w:rsidR="0073383C" w:rsidRPr="00197ABD" w:rsidRDefault="0073383C" w:rsidP="00621D1A">
      <w:pPr>
        <w:spacing w:line="276" w:lineRule="auto"/>
        <w:ind w:firstLine="709"/>
      </w:pPr>
      <w:r w:rsidRPr="00197ABD">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3383C" w:rsidRPr="00197ABD" w:rsidRDefault="0073383C" w:rsidP="00621D1A">
      <w:pPr>
        <w:spacing w:line="276" w:lineRule="auto"/>
        <w:ind w:firstLine="709"/>
      </w:pPr>
      <w:r w:rsidRPr="00197ABD">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w:t>
      </w:r>
      <w:r w:rsidRPr="00197ABD">
        <w:lastRenderedPageBreak/>
        <w:t>места действия (выбор слов, выражений в тексте, позволяющих составить данное описание на основе текста).</w:t>
      </w:r>
    </w:p>
    <w:p w:rsidR="0073383C" w:rsidRPr="00197ABD" w:rsidRDefault="0073383C" w:rsidP="00621D1A">
      <w:pPr>
        <w:spacing w:line="276" w:lineRule="auto"/>
        <w:ind w:firstLine="709"/>
      </w:pPr>
      <w:r w:rsidRPr="00197ABD">
        <w:t>Вычленение и сопоставление эпизодов из разных произведений по общности ситуаций, эмоциональной окраске, характеру поступков героев.</w:t>
      </w:r>
    </w:p>
    <w:p w:rsidR="0073383C" w:rsidRPr="00197ABD" w:rsidRDefault="0073383C" w:rsidP="00621D1A">
      <w:pPr>
        <w:spacing w:line="276" w:lineRule="auto"/>
        <w:ind w:firstLine="709"/>
      </w:pPr>
      <w:r w:rsidRPr="00197ABD">
        <w:t>Работа с учебными и научно</w:t>
      </w:r>
      <w:r w:rsidR="007D2E2C">
        <w:t>-</w:t>
      </w:r>
      <w:r w:rsidRPr="00197ABD">
        <w:t>популярными текстами.</w:t>
      </w:r>
    </w:p>
    <w:p w:rsidR="0073383C" w:rsidRPr="00197ABD" w:rsidRDefault="0073383C" w:rsidP="00621D1A">
      <w:pPr>
        <w:spacing w:line="276" w:lineRule="auto"/>
        <w:ind w:firstLine="709"/>
      </w:pPr>
      <w:r w:rsidRPr="00197ABD">
        <w:t>Понимание заглавия произведения; адекватное соотношение с его содержанием. Определение особенностей учебного и научно</w:t>
      </w:r>
      <w:r w:rsidR="007D2E2C">
        <w:t>-</w:t>
      </w:r>
      <w:r w:rsidRPr="00197ABD">
        <w:t>популярного текста (передача информации). Знакомство с простейшими приемами анализа различных видов текста: установление причинно</w:t>
      </w:r>
      <w:r w:rsidR="007D2E2C">
        <w:t>-</w:t>
      </w:r>
      <w:r w:rsidRPr="00197ABD">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3383C" w:rsidRPr="00197ABD" w:rsidRDefault="0073383C" w:rsidP="00621D1A">
      <w:pPr>
        <w:spacing w:line="276" w:lineRule="auto"/>
        <w:ind w:firstLine="709"/>
        <w:rPr>
          <w:i/>
        </w:rPr>
      </w:pPr>
      <w:r w:rsidRPr="00197ABD">
        <w:rPr>
          <w:i/>
        </w:rPr>
        <w:t>Говорение (культура речевого общения)</w:t>
      </w:r>
    </w:p>
    <w:p w:rsidR="0073383C" w:rsidRPr="00197ABD" w:rsidRDefault="0073383C" w:rsidP="00621D1A">
      <w:pPr>
        <w:spacing w:line="276" w:lineRule="auto"/>
        <w:ind w:firstLine="709"/>
      </w:pPr>
      <w:r w:rsidRPr="00197ABD">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7D2E2C">
        <w:t>-</w:t>
      </w:r>
      <w:r w:rsidRPr="00197ABD">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w:t>
      </w:r>
    </w:p>
    <w:p w:rsidR="0073383C" w:rsidRPr="00197ABD" w:rsidRDefault="0073383C" w:rsidP="00621D1A">
      <w:pPr>
        <w:spacing w:line="276" w:lineRule="auto"/>
        <w:ind w:firstLine="709"/>
      </w:pPr>
      <w:r w:rsidRPr="00197ABD">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73383C" w:rsidRPr="00197ABD" w:rsidRDefault="0073383C" w:rsidP="00621D1A">
      <w:pPr>
        <w:spacing w:line="276" w:lineRule="auto"/>
        <w:ind w:firstLine="709"/>
      </w:pPr>
      <w:r w:rsidRPr="00197ABD">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sidR="007D2E2C">
        <w:t>-</w:t>
      </w:r>
      <w:r w:rsidRPr="00197ABD">
        <w:t>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3383C" w:rsidRPr="00197ABD" w:rsidRDefault="0073383C" w:rsidP="00621D1A">
      <w:pPr>
        <w:spacing w:line="276" w:lineRule="auto"/>
        <w:ind w:firstLine="709"/>
      </w:pPr>
      <w:r w:rsidRPr="00197ABD">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383C" w:rsidRPr="00197ABD" w:rsidRDefault="0073383C" w:rsidP="00621D1A">
      <w:pPr>
        <w:spacing w:line="276" w:lineRule="auto"/>
        <w:ind w:firstLine="709"/>
        <w:rPr>
          <w:i/>
        </w:rPr>
      </w:pPr>
      <w:r w:rsidRPr="00197ABD">
        <w:rPr>
          <w:i/>
        </w:rPr>
        <w:t>Письмо (культура письменной речи)</w:t>
      </w:r>
    </w:p>
    <w:p w:rsidR="0073383C" w:rsidRPr="00197ABD" w:rsidRDefault="0073383C" w:rsidP="00621D1A">
      <w:pPr>
        <w:spacing w:line="276" w:lineRule="auto"/>
        <w:ind w:firstLine="709"/>
      </w:pPr>
      <w:r w:rsidRPr="00197ABD">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3383C" w:rsidRPr="00197ABD" w:rsidRDefault="0073383C" w:rsidP="00621D1A">
      <w:pPr>
        <w:spacing w:line="276" w:lineRule="auto"/>
        <w:ind w:firstLine="709"/>
        <w:rPr>
          <w:i/>
        </w:rPr>
      </w:pPr>
      <w:r w:rsidRPr="00197ABD">
        <w:rPr>
          <w:i/>
        </w:rPr>
        <w:t>Круг детского чтения</w:t>
      </w:r>
    </w:p>
    <w:p w:rsidR="0073383C" w:rsidRPr="00197ABD" w:rsidRDefault="0073383C" w:rsidP="00621D1A">
      <w:pPr>
        <w:spacing w:line="276" w:lineRule="auto"/>
        <w:ind w:firstLine="709"/>
      </w:pPr>
      <w:r w:rsidRPr="00197ABD">
        <w:t>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3383C" w:rsidRPr="00197ABD" w:rsidRDefault="0073383C" w:rsidP="00621D1A">
      <w:pPr>
        <w:spacing w:line="276" w:lineRule="auto"/>
        <w:ind w:firstLine="709"/>
      </w:pPr>
      <w:r w:rsidRPr="00197ABD">
        <w:t>Представленность разных видов книг: историческая, приключенческая, фантастическая, научно</w:t>
      </w:r>
      <w:r w:rsidR="007D2E2C">
        <w:t>-</w:t>
      </w:r>
      <w:r w:rsidRPr="00197ABD">
        <w:t>популярная, справочно</w:t>
      </w:r>
      <w:r w:rsidR="007D2E2C">
        <w:t>-</w:t>
      </w:r>
      <w:r w:rsidRPr="00197ABD">
        <w:t>энциклопедическая литература; детские периодические издания (по выбору).</w:t>
      </w:r>
    </w:p>
    <w:p w:rsidR="0073383C" w:rsidRPr="00197ABD" w:rsidRDefault="0073383C" w:rsidP="00CE7730">
      <w:pPr>
        <w:spacing w:line="276" w:lineRule="auto"/>
        <w:jc w:val="center"/>
        <w:rPr>
          <w:b/>
        </w:rPr>
      </w:pPr>
      <w:r w:rsidRPr="00197ABD">
        <w:rPr>
          <w:b/>
        </w:rPr>
        <w:lastRenderedPageBreak/>
        <w:t>Р У С С К И Й    Я З Ы К</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i/>
        </w:rPr>
      </w:pPr>
      <w:r w:rsidRPr="00197ABD">
        <w:rPr>
          <w:i/>
        </w:rPr>
        <w:t>Общая характеристика учебного предмета</w:t>
      </w:r>
    </w:p>
    <w:p w:rsidR="0073383C" w:rsidRPr="00197ABD" w:rsidRDefault="0073383C" w:rsidP="00621D1A">
      <w:pPr>
        <w:spacing w:line="276" w:lineRule="auto"/>
        <w:ind w:firstLine="709"/>
      </w:pPr>
      <w:r w:rsidRPr="00197ABD">
        <w:t>Цели и задачи курса.</w:t>
      </w:r>
    </w:p>
    <w:p w:rsidR="0073383C" w:rsidRPr="00197ABD" w:rsidRDefault="0073383C" w:rsidP="00621D1A">
      <w:pPr>
        <w:spacing w:line="276" w:lineRule="auto"/>
        <w:ind w:firstLine="709"/>
      </w:pPr>
      <w:r w:rsidRPr="00197ABD">
        <w:t>В системе предметов общеобразовательной школы курс русского языка реализует познавательную и социокультурную цели.</w:t>
      </w:r>
    </w:p>
    <w:p w:rsidR="0073383C" w:rsidRPr="00197ABD" w:rsidRDefault="0073383C" w:rsidP="00621D1A">
      <w:pPr>
        <w:spacing w:line="276" w:lineRule="auto"/>
        <w:ind w:firstLine="709"/>
      </w:pPr>
      <w:r w:rsidRPr="00197ABD">
        <w:t>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w:t>
      </w:r>
    </w:p>
    <w:p w:rsidR="0073383C" w:rsidRPr="00197ABD" w:rsidRDefault="0073383C" w:rsidP="00621D1A">
      <w:pPr>
        <w:spacing w:line="276" w:lineRule="auto"/>
        <w:ind w:firstLine="709"/>
      </w:pPr>
      <w:r w:rsidRPr="00197ABD">
        <w:t>Социокультурная</w:t>
      </w:r>
      <w:r w:rsidR="00B237DC">
        <w:t xml:space="preserve"> </w:t>
      </w:r>
      <w:r w:rsidRPr="00197ABD">
        <w:t>цель 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73383C" w:rsidRPr="00197ABD" w:rsidRDefault="0073383C" w:rsidP="00621D1A">
      <w:pPr>
        <w:spacing w:line="276" w:lineRule="auto"/>
        <w:ind w:firstLine="709"/>
      </w:pPr>
      <w:r w:rsidRPr="00197ABD">
        <w:t>Для достижения поставленных целей изучения русского языка в начальной школе необходимо решение следующих практических задач:</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речи, мышления, воображения школьников, умения выбирать средства языка в соответствии с особенностями и условиями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освоение  первоначальных знаний о лексике, фонетике, грамматике русского языка;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позитивного эмоционально</w:t>
      </w:r>
      <w:r>
        <w:rPr>
          <w:rFonts w:eastAsia="Calibri"/>
          <w:lang w:eastAsia="en-US"/>
        </w:rPr>
        <w:t xml:space="preserve"> </w:t>
      </w:r>
      <w:r w:rsidR="0073383C" w:rsidRPr="00197ABD">
        <w:rPr>
          <w:rFonts w:eastAsia="Calibri"/>
          <w:lang w:eastAsia="en-US"/>
        </w:rPr>
        <w:t>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3383C" w:rsidRPr="00197ABD" w:rsidRDefault="0073383C" w:rsidP="00621D1A">
      <w:pPr>
        <w:spacing w:line="276" w:lineRule="auto"/>
        <w:ind w:firstLine="709"/>
      </w:pPr>
      <w:r w:rsidRPr="00197ABD">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73383C" w:rsidRPr="00197ABD" w:rsidRDefault="0073383C" w:rsidP="00621D1A">
      <w:pPr>
        <w:spacing w:line="276" w:lineRule="auto"/>
        <w:rPr>
          <w:b/>
          <w:i/>
        </w:rPr>
      </w:pPr>
      <w:r w:rsidRPr="00197ABD">
        <w:rPr>
          <w:b/>
          <w:i/>
        </w:rPr>
        <w:t>Требования к результатам освоения выпускниками начальной школы программы по русскому языку</w:t>
      </w:r>
      <w:r w:rsidRPr="00197ABD">
        <w:t>.</w:t>
      </w:r>
    </w:p>
    <w:p w:rsidR="0073383C" w:rsidRPr="00197ABD" w:rsidRDefault="0073383C" w:rsidP="00621D1A">
      <w:pPr>
        <w:spacing w:line="276" w:lineRule="auto"/>
        <w:ind w:firstLine="709"/>
      </w:pPr>
      <w:r w:rsidRPr="00197ABD">
        <w:t>Личностными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73383C" w:rsidRPr="00197ABD" w:rsidRDefault="0073383C" w:rsidP="00621D1A">
      <w:pPr>
        <w:spacing w:line="276" w:lineRule="auto"/>
        <w:ind w:firstLine="709"/>
      </w:pPr>
      <w:r w:rsidRPr="00197ABD">
        <w:t>Метапредметными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3383C" w:rsidRPr="00197ABD" w:rsidRDefault="0073383C" w:rsidP="00621D1A">
      <w:pPr>
        <w:spacing w:line="276" w:lineRule="auto"/>
        <w:ind w:firstLine="709"/>
      </w:pPr>
      <w:r w:rsidRPr="00197ABD">
        <w:t xml:space="preserve">Предметными результатами изучения русского языка в начальной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характеризовать такие языковые единицы, как звук, </w:t>
      </w:r>
      <w:r w:rsidRPr="00197ABD">
        <w:lastRenderedPageBreak/>
        <w:t>буква, часть слова, часть речи, член предложения, простое предложение; способность контролировать свои действия, проверять сказанное и написанное.</w:t>
      </w:r>
    </w:p>
    <w:p w:rsidR="0073383C" w:rsidRPr="00197ABD" w:rsidRDefault="0073383C" w:rsidP="00621D1A">
      <w:pPr>
        <w:spacing w:line="276" w:lineRule="auto"/>
        <w:rPr>
          <w:b/>
          <w:i/>
        </w:rPr>
      </w:pPr>
      <w:r w:rsidRPr="00197ABD">
        <w:rPr>
          <w:b/>
          <w:i/>
        </w:rPr>
        <w:t>Структура курса</w:t>
      </w:r>
    </w:p>
    <w:p w:rsidR="0073383C" w:rsidRPr="00197ABD" w:rsidRDefault="0073383C" w:rsidP="00621D1A">
      <w:pPr>
        <w:spacing w:line="276" w:lineRule="auto"/>
        <w:ind w:firstLine="709"/>
      </w:pPr>
      <w:r w:rsidRPr="00197ABD">
        <w:t>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предметами,-особенно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73383C" w:rsidRPr="00197ABD" w:rsidRDefault="0073383C" w:rsidP="00621D1A">
      <w:pPr>
        <w:spacing w:line="276" w:lineRule="auto"/>
        <w:ind w:firstLine="709"/>
      </w:pPr>
      <w:r w:rsidRPr="00197ABD">
        <w:t>Начальным этапом изучения русского языка в первом классе является курс «Обучение грамоте». Его продолжительность(приблизительно 23учебные недели, 9 ч в неделю) определяется темпом обучаемости учеников, их индивидуальными особенно</w:t>
      </w:r>
      <w:r w:rsidR="00B237DC">
        <w:t xml:space="preserve">стями и спецификой используемых </w:t>
      </w:r>
      <w:r w:rsidRPr="00197ABD">
        <w:t>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73383C" w:rsidRPr="00197ABD" w:rsidRDefault="0073383C" w:rsidP="00621D1A">
      <w:pPr>
        <w:spacing w:line="276" w:lineRule="auto"/>
        <w:ind w:firstLine="709"/>
      </w:pPr>
      <w:r w:rsidRPr="00197ABD">
        <w:t>Наряду с формированием основ элементарного графического навыка чтения и навыка развиваются речевые умения детей, обогащается и активизируется словарь, совершенствуется фонематический слух, осуществляется грамматико-орфографическая пропедевтика.</w:t>
      </w:r>
    </w:p>
    <w:p w:rsidR="0073383C" w:rsidRPr="00197ABD" w:rsidRDefault="0073383C" w:rsidP="00621D1A">
      <w:pPr>
        <w:spacing w:line="276" w:lineRule="auto"/>
        <w:ind w:firstLine="709"/>
      </w:pPr>
      <w:r w:rsidRPr="00197ABD">
        <w:t>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w:t>
      </w:r>
    </w:p>
    <w:p w:rsidR="0073383C" w:rsidRPr="00197ABD" w:rsidRDefault="0073383C" w:rsidP="00621D1A">
      <w:pPr>
        <w:spacing w:line="276" w:lineRule="auto"/>
        <w:ind w:firstLine="709"/>
      </w:pPr>
      <w:r w:rsidRPr="00197ABD">
        <w:t>После курса «Обучение грамоте» начинается раздельное изучение русского языка и литературного чтения.</w:t>
      </w:r>
    </w:p>
    <w:p w:rsidR="0073383C" w:rsidRPr="00197ABD" w:rsidRDefault="0073383C" w:rsidP="00621D1A">
      <w:pPr>
        <w:spacing w:line="276" w:lineRule="auto"/>
        <w:ind w:firstLine="709"/>
      </w:pPr>
      <w:r w:rsidRPr="00197ABD">
        <w:t>Систематический курс русского языка представлен в начальной школе совокупностью понятий, правил, сведений, взаимодействующих между собой, и имеет познавательно</w:t>
      </w:r>
      <w:r w:rsidR="007D2E2C">
        <w:t>-</w:t>
      </w:r>
      <w:r w:rsidRPr="00197ABD">
        <w:t>коммуникативную направленность. Это предполагает развитие коммуникативной мотивации, пристальное внимание к значению и функциям всех языковых единиц.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73383C" w:rsidRPr="00197ABD" w:rsidRDefault="0073383C" w:rsidP="00621D1A">
      <w:pPr>
        <w:spacing w:line="276" w:lineRule="auto"/>
        <w:ind w:firstLine="709"/>
      </w:pPr>
      <w:r w:rsidRPr="00197ABD">
        <w:t>Орфографические и пунктуационные правила рассматриваются параллельно c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73383C" w:rsidRPr="00197ABD" w:rsidRDefault="0073383C" w:rsidP="00621D1A">
      <w:pPr>
        <w:spacing w:line="276" w:lineRule="auto"/>
        <w:ind w:firstLine="709"/>
        <w:rPr>
          <w:i/>
        </w:rPr>
      </w:pPr>
      <w:r w:rsidRPr="00197ABD">
        <w:rPr>
          <w:i/>
        </w:rPr>
        <w:t>Основные содержательные линии</w:t>
      </w:r>
    </w:p>
    <w:p w:rsidR="0073383C" w:rsidRPr="00197ABD" w:rsidRDefault="0073383C" w:rsidP="00621D1A">
      <w:pPr>
        <w:spacing w:line="276" w:lineRule="auto"/>
        <w:ind w:firstLine="709"/>
      </w:pPr>
      <w:r w:rsidRPr="00197ABD">
        <w:t>Материал курса «Русский язык» представлен в примерной программе следующими содержательными линиями: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основы лингвистических знаний: фонетика и орфоэпия, графика, состав слова (морфемика), грамматика (морфология и синтаксис);</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орфография и пунктуация;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речи.</w:t>
      </w:r>
    </w:p>
    <w:p w:rsidR="0073383C" w:rsidRPr="00197ABD" w:rsidRDefault="0073383C" w:rsidP="00621D1A">
      <w:pPr>
        <w:spacing w:line="276" w:lineRule="auto"/>
        <w:ind w:firstLine="709"/>
      </w:pPr>
      <w:r w:rsidRPr="00197ABD">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73383C" w:rsidRPr="00197ABD" w:rsidRDefault="0073383C" w:rsidP="00621D1A">
      <w:pPr>
        <w:spacing w:line="276" w:lineRule="auto"/>
        <w:ind w:firstLine="709"/>
      </w:pPr>
      <w:r w:rsidRPr="00197ABD">
        <w:lastRenderedPageBreak/>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73383C" w:rsidRPr="00197ABD" w:rsidRDefault="0073383C" w:rsidP="00621D1A">
      <w:pPr>
        <w:spacing w:line="276" w:lineRule="auto"/>
        <w:ind w:firstLine="709"/>
      </w:pPr>
      <w:r w:rsidRPr="00197ABD">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73383C" w:rsidRPr="00197ABD" w:rsidRDefault="0073383C" w:rsidP="00621D1A">
      <w:pPr>
        <w:spacing w:line="276" w:lineRule="auto"/>
        <w:ind w:firstLine="709"/>
        <w:rPr>
          <w:i/>
        </w:rPr>
      </w:pPr>
      <w:r w:rsidRPr="00197ABD">
        <w:rPr>
          <w:i/>
        </w:rPr>
        <w:t>Общеучебные умения, навыки и способы деятельности</w:t>
      </w:r>
    </w:p>
    <w:p w:rsidR="0073383C" w:rsidRPr="00197ABD" w:rsidRDefault="0073383C" w:rsidP="00621D1A">
      <w:pPr>
        <w:spacing w:line="276" w:lineRule="auto"/>
        <w:ind w:firstLine="709"/>
      </w:pPr>
      <w:r w:rsidRPr="00197ABD">
        <w:t>Важную роль в обучении русскому языку играет целенаправленная работа по развитию у младших школьников общеучебных умений, навыков и способов деятельности: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интеллектуальных (обобщать, классифицировать, сравнивать и др.);</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познавательных (учебно</w:t>
      </w:r>
      <w:r>
        <w:rPr>
          <w:rFonts w:eastAsia="Calibri"/>
          <w:lang w:eastAsia="en-US"/>
        </w:rPr>
        <w:t>-</w:t>
      </w:r>
      <w:r w:rsidR="0073383C" w:rsidRPr="00197ABD">
        <w:rPr>
          <w:rFonts w:eastAsia="Calibri"/>
          <w:lang w:eastAsia="en-US"/>
        </w:rPr>
        <w:t>познавательных мотивов, учебной самостоятельности и потребности в творческом самовыражении, а также умений принимать, сохранять, ставить новые цели в</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учебной деятельности и работать над их достижением);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организационных (организовывать сотрудничество и планировать свою деятельность).</w:t>
      </w:r>
    </w:p>
    <w:p w:rsidR="0073383C" w:rsidRPr="00197ABD" w:rsidRDefault="0073383C" w:rsidP="00621D1A">
      <w:pPr>
        <w:spacing w:line="276" w:lineRule="auto"/>
        <w:ind w:firstLine="709"/>
      </w:pPr>
      <w:r w:rsidRPr="00197ABD">
        <w:t>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73383C" w:rsidRPr="00197ABD" w:rsidRDefault="0073383C" w:rsidP="00621D1A">
      <w:pPr>
        <w:spacing w:line="276" w:lineRule="auto"/>
        <w:ind w:firstLine="709"/>
      </w:pPr>
      <w:r w:rsidRPr="00197ABD">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73383C" w:rsidRPr="00197ABD" w:rsidRDefault="0073383C" w:rsidP="00621D1A">
      <w:pPr>
        <w:spacing w:line="276" w:lineRule="auto"/>
        <w:ind w:firstLine="709"/>
        <w:rPr>
          <w:b/>
        </w:rPr>
      </w:pPr>
      <w:r w:rsidRPr="00197ABD">
        <w:rPr>
          <w:b/>
        </w:rPr>
        <w:t>Содержание курса</w:t>
      </w:r>
    </w:p>
    <w:p w:rsidR="0073383C" w:rsidRPr="00197ABD" w:rsidRDefault="0073383C" w:rsidP="00621D1A">
      <w:pPr>
        <w:spacing w:line="276" w:lineRule="auto"/>
        <w:rPr>
          <w:i/>
        </w:rPr>
      </w:pPr>
      <w:r w:rsidRPr="00197ABD">
        <w:rPr>
          <w:i/>
        </w:rPr>
        <w:t>Виды речевой деятельности</w:t>
      </w:r>
    </w:p>
    <w:p w:rsidR="0073383C" w:rsidRPr="00197ABD" w:rsidRDefault="0073383C" w:rsidP="00621D1A">
      <w:pPr>
        <w:spacing w:line="276" w:lineRule="auto"/>
        <w:ind w:firstLine="709"/>
      </w:pPr>
      <w:r w:rsidRPr="00197ABD">
        <w:t>Слушание.  Осознание цели и ситуации устного общения.</w:t>
      </w:r>
    </w:p>
    <w:p w:rsidR="0073383C" w:rsidRPr="00197ABD" w:rsidRDefault="0073383C" w:rsidP="00621D1A">
      <w:pPr>
        <w:spacing w:line="276" w:lineRule="auto"/>
        <w:ind w:firstLine="709"/>
      </w:pPr>
      <w:r w:rsidRPr="00197ABD">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3383C" w:rsidRPr="00197ABD" w:rsidRDefault="0073383C" w:rsidP="00621D1A">
      <w:pPr>
        <w:spacing w:line="276" w:lineRule="auto"/>
        <w:ind w:firstLine="709"/>
      </w:pPr>
      <w:r w:rsidRPr="00197ABD">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w:t>
      </w:r>
    </w:p>
    <w:p w:rsidR="0073383C" w:rsidRPr="00197ABD" w:rsidRDefault="0073383C" w:rsidP="00621D1A">
      <w:pPr>
        <w:spacing w:line="276" w:lineRule="auto"/>
        <w:ind w:firstLine="709"/>
      </w:pPr>
      <w:r w:rsidRPr="00197ABD">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3383C" w:rsidRPr="00197ABD" w:rsidRDefault="0073383C" w:rsidP="00621D1A">
      <w:pPr>
        <w:spacing w:line="276" w:lineRule="auto"/>
        <w:ind w:firstLine="709"/>
      </w:pPr>
      <w:r w:rsidRPr="00197ABD">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3383C" w:rsidRPr="00197ABD" w:rsidRDefault="0073383C" w:rsidP="00621D1A">
      <w:pPr>
        <w:spacing w:line="276" w:lineRule="auto"/>
        <w:ind w:firstLine="709"/>
      </w:pPr>
      <w:r w:rsidRPr="00197ABD">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w:t>
      </w:r>
      <w:r w:rsidRPr="00197ABD">
        <w:lastRenderedPageBreak/>
        <w:t>детям тематике (на основе впечатлений, литературных произведений, сюжетных картин, серий картин, просмотра фрагмента видеозаписи и т.п.).</w:t>
      </w:r>
    </w:p>
    <w:p w:rsidR="0073383C" w:rsidRPr="00197ABD" w:rsidRDefault="0073383C" w:rsidP="00621D1A">
      <w:pPr>
        <w:spacing w:line="276" w:lineRule="auto"/>
        <w:rPr>
          <w:b/>
        </w:rPr>
      </w:pPr>
      <w:r w:rsidRPr="00197ABD">
        <w:rPr>
          <w:b/>
        </w:rPr>
        <w:t>Обучение грамоте</w:t>
      </w:r>
    </w:p>
    <w:p w:rsidR="0073383C" w:rsidRPr="00197ABD" w:rsidRDefault="0073383C" w:rsidP="00621D1A">
      <w:pPr>
        <w:spacing w:line="276" w:lineRule="auto"/>
        <w:ind w:firstLine="709"/>
      </w:pPr>
      <w:r w:rsidRPr="00197ABD">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3383C" w:rsidRPr="00197ABD" w:rsidRDefault="0073383C" w:rsidP="00621D1A">
      <w:pPr>
        <w:spacing w:line="276" w:lineRule="auto"/>
        <w:ind w:firstLine="709"/>
      </w:pPr>
      <w:r w:rsidRPr="00197ABD">
        <w:t>Различение гласных и согласных звуков, гласных ударных и безударных, согласных твердых и мягких, звонких и глухих.</w:t>
      </w:r>
    </w:p>
    <w:p w:rsidR="0073383C" w:rsidRPr="00197ABD" w:rsidRDefault="0073383C" w:rsidP="00621D1A">
      <w:pPr>
        <w:spacing w:line="276" w:lineRule="auto"/>
        <w:ind w:firstLine="709"/>
      </w:pPr>
      <w:r w:rsidRPr="00197ABD">
        <w:t>Слог как минимальная произносительная единица. Деление слов на слоги. Определение места ударения.</w:t>
      </w:r>
    </w:p>
    <w:p w:rsidR="0073383C" w:rsidRPr="00197ABD" w:rsidRDefault="0073383C" w:rsidP="00621D1A">
      <w:pPr>
        <w:spacing w:line="276" w:lineRule="auto"/>
        <w:ind w:firstLine="709"/>
      </w:pPr>
      <w:r w:rsidRPr="00197ABD">
        <w:t>Графика.  Различение звука и буквы: буква как знак звука.</w:t>
      </w:r>
    </w:p>
    <w:p w:rsidR="0073383C" w:rsidRPr="00197ABD" w:rsidRDefault="0073383C" w:rsidP="00621D1A">
      <w:pPr>
        <w:spacing w:line="276" w:lineRule="auto"/>
        <w:ind w:firstLine="709"/>
      </w:pPr>
      <w:r w:rsidRPr="00197ABD">
        <w:t>Овладение позиционным способом обозначения звуков буквами. Буквы гласных как показатель твердости—мягкости согласных звуков. Функция букв е, ё, ю, я. Ь как показатель мягкости предшествующего согласного звука.</w:t>
      </w:r>
    </w:p>
    <w:p w:rsidR="0073383C" w:rsidRPr="00197ABD" w:rsidRDefault="0073383C" w:rsidP="00621D1A">
      <w:pPr>
        <w:spacing w:line="276" w:lineRule="auto"/>
        <w:ind w:firstLine="709"/>
      </w:pPr>
      <w:r w:rsidRPr="00197ABD">
        <w:t>Знакомство с русским алфавитом как последовательностью букв.</w:t>
      </w:r>
    </w:p>
    <w:p w:rsidR="0073383C" w:rsidRPr="00197ABD" w:rsidRDefault="0073383C" w:rsidP="00621D1A">
      <w:pPr>
        <w:spacing w:line="276" w:lineRule="auto"/>
        <w:ind w:firstLine="709"/>
      </w:pPr>
      <w:r w:rsidRPr="00197ABD">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73383C" w:rsidRPr="00197ABD" w:rsidRDefault="0073383C" w:rsidP="00621D1A">
      <w:pPr>
        <w:spacing w:line="276" w:lineRule="auto"/>
        <w:ind w:firstLine="709"/>
      </w:pPr>
      <w:r w:rsidRPr="00197ABD">
        <w:t>Развитие осознанности и выразительности чтения на материале небольших текстов и стихотворений.</w:t>
      </w:r>
    </w:p>
    <w:p w:rsidR="0073383C" w:rsidRPr="00197ABD" w:rsidRDefault="0073383C" w:rsidP="00621D1A">
      <w:pPr>
        <w:spacing w:line="276" w:lineRule="auto"/>
        <w:ind w:firstLine="709"/>
      </w:pPr>
      <w:r w:rsidRPr="00197ABD">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383C" w:rsidRPr="00197ABD" w:rsidRDefault="0073383C" w:rsidP="00621D1A">
      <w:pPr>
        <w:spacing w:line="276" w:lineRule="auto"/>
        <w:ind w:firstLine="709"/>
      </w:pPr>
      <w:r w:rsidRPr="00197ABD">
        <w:t>Письмо.  Усвоение гигиенических требований при письме.</w:t>
      </w:r>
    </w:p>
    <w:p w:rsidR="0073383C" w:rsidRPr="00197ABD" w:rsidRDefault="0073383C" w:rsidP="00621D1A">
      <w:pPr>
        <w:spacing w:line="276" w:lineRule="auto"/>
        <w:ind w:firstLine="709"/>
      </w:pPr>
      <w:r w:rsidRPr="00197ABD">
        <w:t>Развитие мелкой моторики пальцев и свободы движения руки.</w:t>
      </w:r>
    </w:p>
    <w:p w:rsidR="0073383C" w:rsidRPr="00197ABD" w:rsidRDefault="0073383C" w:rsidP="00621D1A">
      <w:pPr>
        <w:spacing w:line="276" w:lineRule="auto"/>
        <w:ind w:firstLine="709"/>
      </w:pPr>
      <w:r w:rsidRPr="00197ABD">
        <w:t>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3383C" w:rsidRPr="00197ABD" w:rsidRDefault="0073383C" w:rsidP="00621D1A">
      <w:pPr>
        <w:spacing w:line="276" w:lineRule="auto"/>
        <w:ind w:firstLine="709"/>
      </w:pPr>
      <w:r w:rsidRPr="00197ABD">
        <w:t>Понимание функции небуквенных графических средств: пробела между словами, знака переноса.</w:t>
      </w:r>
    </w:p>
    <w:p w:rsidR="0073383C" w:rsidRPr="00197ABD" w:rsidRDefault="0073383C" w:rsidP="00621D1A">
      <w:pPr>
        <w:spacing w:line="276" w:lineRule="auto"/>
        <w:ind w:firstLine="709"/>
      </w:pPr>
      <w:r w:rsidRPr="00197ABD">
        <w:t>Слово и предложение. Восприятие слова как объекта изучения, материала для анализа. Наблюдение над значением слова.</w:t>
      </w:r>
    </w:p>
    <w:p w:rsidR="0073383C" w:rsidRPr="00197ABD" w:rsidRDefault="0073383C" w:rsidP="00621D1A">
      <w:pPr>
        <w:spacing w:line="276" w:lineRule="auto"/>
        <w:ind w:firstLine="709"/>
      </w:pPr>
      <w:r w:rsidRPr="00197ABD">
        <w:t>Различение слова и предложения. Работа с предложением: выделение слов, изменение их порядка.</w:t>
      </w:r>
    </w:p>
    <w:p w:rsidR="0073383C" w:rsidRPr="00197ABD" w:rsidRDefault="0073383C" w:rsidP="00621D1A">
      <w:pPr>
        <w:spacing w:line="276" w:lineRule="auto"/>
        <w:ind w:firstLine="709"/>
      </w:pPr>
      <w:r w:rsidRPr="00197ABD">
        <w:t>Орфография.  Знакомство с правилами правописания и их применение:</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обозначение гласных после шипящих  (ча—ща, чу—щу, жи—ши);</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прописная (заглавная) буква в начале предложения, в именах собственных;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раздельное написание слов;</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перенос слов по слогам без стечения согласных;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знаки препинания в конце предложения.</w:t>
      </w:r>
    </w:p>
    <w:p w:rsidR="0073383C" w:rsidRPr="00197ABD" w:rsidRDefault="0073383C" w:rsidP="00621D1A">
      <w:pPr>
        <w:spacing w:line="276" w:lineRule="auto"/>
        <w:ind w:firstLine="709"/>
      </w:pPr>
      <w:r w:rsidRPr="00197ABD">
        <w:lastRenderedPageBreak/>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3383C" w:rsidRPr="00197ABD" w:rsidRDefault="0073383C" w:rsidP="00621D1A">
      <w:pPr>
        <w:spacing w:line="276" w:lineRule="auto"/>
        <w:ind w:firstLine="709"/>
        <w:rPr>
          <w:i/>
        </w:rPr>
      </w:pPr>
      <w:r w:rsidRPr="00197ABD">
        <w:rPr>
          <w:i/>
        </w:rPr>
        <w:t>Систематический курс</w:t>
      </w:r>
    </w:p>
    <w:p w:rsidR="0073383C" w:rsidRPr="00197ABD" w:rsidRDefault="0073383C" w:rsidP="00621D1A">
      <w:pPr>
        <w:spacing w:line="276" w:lineRule="auto"/>
        <w:ind w:firstLine="709"/>
      </w:pPr>
      <w:r w:rsidRPr="00197ABD">
        <w:rPr>
          <w:i/>
        </w:rPr>
        <w:t>Фонетика и орфоэпия.</w:t>
      </w:r>
      <w:r w:rsidRPr="00197ABD">
        <w:t xml:space="preserve"> Различение гласных и согласных звуков. Нахождение в слове ударных и безударных гласных звуков.</w:t>
      </w:r>
    </w:p>
    <w:p w:rsidR="0073383C" w:rsidRPr="00197ABD" w:rsidRDefault="0073383C" w:rsidP="00621D1A">
      <w:pPr>
        <w:spacing w:line="276" w:lineRule="auto"/>
        <w:ind w:firstLine="709"/>
      </w:pPr>
      <w:r w:rsidRPr="00197ABD">
        <w:t>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3383C" w:rsidRPr="00197ABD" w:rsidRDefault="0073383C" w:rsidP="00621D1A">
      <w:pPr>
        <w:spacing w:line="276" w:lineRule="auto"/>
        <w:ind w:firstLine="709"/>
      </w:pPr>
      <w:r w:rsidRPr="00197ABD">
        <w:rPr>
          <w:i/>
        </w:rPr>
        <w:t>Графика.</w:t>
      </w:r>
      <w:r w:rsidRPr="00197ABD">
        <w:t xml:space="preserve">  Различение звуков и букв. Обозначение на письме твердости и мягкости согласных звуков. Использование на письме разделительных ь и ъ.</w:t>
      </w:r>
    </w:p>
    <w:p w:rsidR="0073383C" w:rsidRPr="00197ABD" w:rsidRDefault="0073383C" w:rsidP="00621D1A">
      <w:pPr>
        <w:spacing w:line="276" w:lineRule="auto"/>
        <w:ind w:firstLine="709"/>
      </w:pPr>
      <w:r w:rsidRPr="00197ABD">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3383C" w:rsidRPr="00197ABD" w:rsidRDefault="0073383C" w:rsidP="00621D1A">
      <w:pPr>
        <w:spacing w:line="276" w:lineRule="auto"/>
        <w:ind w:firstLine="709"/>
      </w:pPr>
      <w:r w:rsidRPr="00197ABD">
        <w:t xml:space="preserve">Использование небуквенных графических средств: пробел между словами, знак переноса, абзац. </w:t>
      </w:r>
    </w:p>
    <w:p w:rsidR="0073383C" w:rsidRPr="00197ABD" w:rsidRDefault="0073383C" w:rsidP="00621D1A">
      <w:pPr>
        <w:spacing w:line="276" w:lineRule="auto"/>
        <w:ind w:firstLine="709"/>
      </w:pPr>
      <w:r w:rsidRPr="00197ABD">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73383C" w:rsidRPr="00197ABD" w:rsidRDefault="0073383C" w:rsidP="00621D1A">
      <w:pPr>
        <w:spacing w:line="276" w:lineRule="auto"/>
        <w:ind w:firstLine="709"/>
      </w:pPr>
      <w:r w:rsidRPr="00197ABD">
        <w:rPr>
          <w:i/>
        </w:rPr>
        <w:t>Лексика</w:t>
      </w:r>
      <w:r w:rsidRPr="00197ABD">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73383C" w:rsidRPr="00197ABD" w:rsidRDefault="0073383C" w:rsidP="00621D1A">
      <w:pPr>
        <w:spacing w:line="276" w:lineRule="auto"/>
        <w:ind w:firstLine="709"/>
      </w:pPr>
      <w:r w:rsidRPr="00197ABD">
        <w:rPr>
          <w:i/>
        </w:rPr>
        <w:t>Состав слова (морфемика).</w:t>
      </w:r>
      <w:r w:rsidRPr="00197ABD">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3383C" w:rsidRPr="00197ABD" w:rsidRDefault="0073383C" w:rsidP="00621D1A">
      <w:pPr>
        <w:spacing w:line="276" w:lineRule="auto"/>
        <w:ind w:firstLine="709"/>
      </w:pPr>
      <w:r w:rsidRPr="00197ABD">
        <w:rPr>
          <w:i/>
        </w:rPr>
        <w:t>Морфология</w:t>
      </w:r>
      <w:r w:rsidRPr="00197ABD">
        <w:t>.  Части речи;  деление частей речи на самостоятельные и служебные.</w:t>
      </w:r>
    </w:p>
    <w:p w:rsidR="0073383C" w:rsidRPr="00197ABD" w:rsidRDefault="0073383C" w:rsidP="00621D1A">
      <w:pPr>
        <w:spacing w:line="276" w:lineRule="auto"/>
        <w:ind w:firstLine="709"/>
      </w:pPr>
      <w:r w:rsidRPr="00197ABD">
        <w:t>Имя существительное. Значение и употребление в речи.</w:t>
      </w:r>
    </w:p>
    <w:p w:rsidR="0073383C" w:rsidRPr="00197ABD" w:rsidRDefault="0073383C" w:rsidP="00621D1A">
      <w:pPr>
        <w:spacing w:line="276" w:lineRule="auto"/>
        <w:ind w:firstLine="709"/>
      </w:pPr>
      <w:r w:rsidRPr="00197ABD">
        <w:t>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 му склонению. Морфологический разбор имен существительных.</w:t>
      </w:r>
    </w:p>
    <w:p w:rsidR="0073383C" w:rsidRPr="00197ABD" w:rsidRDefault="0073383C" w:rsidP="00621D1A">
      <w:pPr>
        <w:spacing w:line="276" w:lineRule="auto"/>
        <w:ind w:firstLine="709"/>
      </w:pPr>
      <w:r w:rsidRPr="00197ABD">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73383C" w:rsidRPr="00197ABD" w:rsidRDefault="0073383C" w:rsidP="00621D1A">
      <w:pPr>
        <w:spacing w:line="276" w:lineRule="auto"/>
        <w:ind w:firstLine="709"/>
      </w:pPr>
      <w:r w:rsidRPr="00197ABD">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w:t>
      </w:r>
      <w:r w:rsidRPr="00197ABD">
        <w:lastRenderedPageBreak/>
        <w:t>Склонение личных местоимений. 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3383C" w:rsidRPr="00197ABD" w:rsidRDefault="0073383C" w:rsidP="00621D1A">
      <w:pPr>
        <w:spacing w:line="276" w:lineRule="auto"/>
        <w:ind w:firstLine="709"/>
      </w:pPr>
      <w:r w:rsidRPr="00197ABD">
        <w:t>Наречие. Значение и употребление в речи.</w:t>
      </w:r>
    </w:p>
    <w:p w:rsidR="0073383C" w:rsidRPr="00197ABD" w:rsidRDefault="0073383C" w:rsidP="00621D1A">
      <w:pPr>
        <w:spacing w:line="276" w:lineRule="auto"/>
        <w:ind w:firstLine="709"/>
      </w:pPr>
      <w:r w:rsidRPr="00197ABD">
        <w:t>Изучается во всех разделах курса.</w:t>
      </w:r>
    </w:p>
    <w:p w:rsidR="0073383C" w:rsidRPr="00197ABD" w:rsidRDefault="0073383C" w:rsidP="00621D1A">
      <w:pPr>
        <w:spacing w:line="276" w:lineRule="auto"/>
        <w:ind w:firstLine="709"/>
      </w:pPr>
      <w:r w:rsidRPr="00197ABD">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73383C" w:rsidRPr="00197ABD" w:rsidRDefault="0073383C" w:rsidP="00621D1A">
      <w:pPr>
        <w:spacing w:line="276" w:lineRule="auto"/>
        <w:ind w:firstLine="709"/>
      </w:pPr>
      <w:r w:rsidRPr="00197ABD">
        <w:t>Союзы и, а, но, их роль в речи. Частица не, ее значение.</w:t>
      </w:r>
    </w:p>
    <w:p w:rsidR="0073383C" w:rsidRPr="00197ABD" w:rsidRDefault="0073383C" w:rsidP="00621D1A">
      <w:pPr>
        <w:spacing w:line="276" w:lineRule="auto"/>
        <w:ind w:firstLine="709"/>
      </w:pPr>
      <w:r w:rsidRPr="00197ABD">
        <w:rPr>
          <w:i/>
        </w:rPr>
        <w:t>Синтаксис.</w:t>
      </w:r>
      <w:r w:rsidRPr="00197ABD">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3383C" w:rsidRPr="00197ABD" w:rsidRDefault="0073383C" w:rsidP="00621D1A">
      <w:pPr>
        <w:spacing w:line="276" w:lineRule="auto"/>
        <w:ind w:firstLine="709"/>
      </w:pPr>
      <w:r w:rsidRPr="00197ABD">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73383C" w:rsidRPr="00197ABD" w:rsidRDefault="0073383C" w:rsidP="00621D1A">
      <w:pPr>
        <w:spacing w:line="276" w:lineRule="auto"/>
        <w:ind w:firstLine="709"/>
      </w:pPr>
      <w:r w:rsidRPr="00197ABD">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3383C" w:rsidRPr="00197ABD" w:rsidRDefault="0073383C" w:rsidP="00621D1A">
      <w:pPr>
        <w:spacing w:line="276" w:lineRule="auto"/>
      </w:pPr>
      <w:r w:rsidRPr="00197ABD">
        <w:t>Применение правил правописания:</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сочетания жи—ши, ча—ща, чу—щу</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сочетания чк—чн, чт, щн;</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перенос слов;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прописная буква в начале предложения, в именах собственных;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проверяемые безударные гласные в корне слова;</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парные звонкие и глухие согласные в корне слова;</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непроизносимые согласные;</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непроверяемые гласные и согласные в корне слова (на ограниченном перечне слов);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гласные и согласные в неизменяемых на письме приставках;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разделительные ъ и 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после шипящих на конце имен существительных (ночь, рожь, мышь);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падежные окончания имен существительных (кроме существительных намя, ий, ья, ье, ия, ов, ин);</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окончания имен прилагательных;</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раздельное написание предлогов с личными местоимениями;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не с глаголами;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после шипящих на конце глаголов в форме 2го лица единственного числа (пишешь, учишь);</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мягкий знак в глаголах в сочетании ться;</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безударные личные окончания глаголов;</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lastRenderedPageBreak/>
        <w:t>раздельное написание предлогов с другими словами;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знаки препинания в конце предложения: точка, вопросительный и восклицательный знаки;</w:t>
      </w:r>
    </w:p>
    <w:p w:rsidR="0073383C" w:rsidRPr="00197ABD" w:rsidRDefault="0073383C" w:rsidP="00505703">
      <w:pPr>
        <w:numPr>
          <w:ilvl w:val="0"/>
          <w:numId w:val="20"/>
        </w:numPr>
        <w:spacing w:line="276" w:lineRule="auto"/>
        <w:contextualSpacing/>
        <w:rPr>
          <w:rFonts w:eastAsia="Calibri"/>
          <w:lang w:eastAsia="en-US"/>
        </w:rPr>
      </w:pPr>
      <w:r w:rsidRPr="00197ABD">
        <w:rPr>
          <w:rFonts w:eastAsia="Calibri"/>
          <w:lang w:eastAsia="en-US"/>
        </w:rPr>
        <w:t>знаки препинания в предложениях с однородными членами.</w:t>
      </w:r>
    </w:p>
    <w:p w:rsidR="0073383C" w:rsidRPr="00197ABD" w:rsidRDefault="0073383C" w:rsidP="00621D1A">
      <w:pPr>
        <w:spacing w:line="276" w:lineRule="auto"/>
        <w:ind w:firstLine="709"/>
      </w:pPr>
      <w:r w:rsidRPr="00197ABD">
        <w:t>Развитие речи.  Осознание ситуации общения: с какой целью, с кем и где происходит общение.</w:t>
      </w:r>
    </w:p>
    <w:p w:rsidR="0073383C" w:rsidRPr="00197ABD" w:rsidRDefault="0073383C" w:rsidP="00621D1A">
      <w:pPr>
        <w:spacing w:line="276" w:lineRule="auto"/>
        <w:ind w:firstLine="709"/>
      </w:pPr>
      <w:r w:rsidRPr="00197ABD">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3383C" w:rsidRPr="00197ABD" w:rsidRDefault="0073383C" w:rsidP="00621D1A">
      <w:pPr>
        <w:spacing w:line="276" w:lineRule="auto"/>
        <w:ind w:firstLine="709"/>
      </w:pPr>
      <w:r w:rsidRPr="00197ABD">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3383C" w:rsidRPr="00197ABD" w:rsidRDefault="0073383C" w:rsidP="00621D1A">
      <w:pPr>
        <w:spacing w:line="276" w:lineRule="auto"/>
        <w:ind w:firstLine="709"/>
      </w:pPr>
      <w:r w:rsidRPr="00197ABD">
        <w:t>Текст. Признаки текста. Смысловое единство предложений в</w:t>
      </w:r>
      <w:r w:rsidR="007D2E2C">
        <w:t xml:space="preserve"> </w:t>
      </w:r>
      <w:r w:rsidRPr="00197ABD">
        <w:t>тексте. Заглавие текста.</w:t>
      </w:r>
    </w:p>
    <w:p w:rsidR="0073383C" w:rsidRPr="00197ABD" w:rsidRDefault="0073383C" w:rsidP="00621D1A">
      <w:pPr>
        <w:spacing w:line="276" w:lineRule="auto"/>
        <w:ind w:firstLine="709"/>
      </w:pPr>
      <w:r w:rsidRPr="00197ABD">
        <w:t>Последовательность предложений в тексте.</w:t>
      </w:r>
    </w:p>
    <w:p w:rsidR="0073383C" w:rsidRPr="00197ABD" w:rsidRDefault="0073383C" w:rsidP="00621D1A">
      <w:pPr>
        <w:spacing w:line="276" w:lineRule="auto"/>
        <w:ind w:firstLine="709"/>
      </w:pPr>
      <w:r w:rsidRPr="00197ABD">
        <w:t>Последовательность частей текста (абзацев).</w:t>
      </w:r>
    </w:p>
    <w:p w:rsidR="0073383C" w:rsidRPr="00197ABD" w:rsidRDefault="0073383C" w:rsidP="00621D1A">
      <w:pPr>
        <w:spacing w:line="276" w:lineRule="auto"/>
        <w:ind w:firstLine="709"/>
      </w:pPr>
      <w:r w:rsidRPr="00197ABD">
        <w:t>Комплексная работа над структурой текста: озаглавливание, корректирование порядка предложений и частей текста (абзацев).</w:t>
      </w:r>
    </w:p>
    <w:p w:rsidR="0073383C" w:rsidRPr="00197ABD" w:rsidRDefault="0073383C" w:rsidP="00621D1A">
      <w:pPr>
        <w:spacing w:line="276" w:lineRule="auto"/>
        <w:ind w:firstLine="709"/>
      </w:pPr>
      <w:r w:rsidRPr="00197ABD">
        <w:t>План текста. Составление планов к данным текстам.  Создание собственных текстов по предложенным планам.</w:t>
      </w:r>
    </w:p>
    <w:p w:rsidR="0073383C" w:rsidRPr="00197ABD" w:rsidRDefault="0073383C" w:rsidP="00621D1A">
      <w:pPr>
        <w:spacing w:line="276" w:lineRule="auto"/>
        <w:ind w:firstLine="709"/>
      </w:pPr>
      <w:r w:rsidRPr="00197ABD">
        <w:t>Типы текстов: описание, повествование,  рассуждение, их особенности.</w:t>
      </w:r>
    </w:p>
    <w:p w:rsidR="0073383C" w:rsidRPr="00197ABD" w:rsidRDefault="0073383C" w:rsidP="00621D1A">
      <w:pPr>
        <w:spacing w:line="276" w:lineRule="auto"/>
        <w:ind w:firstLine="709"/>
      </w:pPr>
      <w:r w:rsidRPr="00197ABD">
        <w:t>Знакомство с жанрами письма и поздравления.</w:t>
      </w:r>
    </w:p>
    <w:p w:rsidR="0073383C" w:rsidRPr="00197ABD" w:rsidRDefault="0073383C" w:rsidP="00621D1A">
      <w:pPr>
        <w:spacing w:line="276" w:lineRule="auto"/>
        <w:ind w:firstLine="709"/>
      </w:pPr>
      <w:r w:rsidRPr="00197ABD">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3383C" w:rsidRPr="00197ABD" w:rsidRDefault="0073383C" w:rsidP="00621D1A">
      <w:pPr>
        <w:spacing w:line="276" w:lineRule="auto"/>
      </w:pPr>
      <w:r w:rsidRPr="00197ABD">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 описания, сочинения рассуждения.</w:t>
      </w:r>
    </w:p>
    <w:p w:rsidR="0073383C" w:rsidRPr="00197ABD" w:rsidRDefault="0073383C" w:rsidP="00621D1A">
      <w:pPr>
        <w:spacing w:line="276" w:lineRule="auto"/>
        <w:ind w:firstLine="709"/>
        <w:rPr>
          <w:i/>
        </w:rPr>
      </w:pPr>
      <w:r w:rsidRPr="00197ABD">
        <w:rPr>
          <w:i/>
        </w:rPr>
        <w:t>К концу обучения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73383C" w:rsidRPr="00197ABD" w:rsidRDefault="0073383C" w:rsidP="00621D1A">
      <w:pPr>
        <w:spacing w:line="276" w:lineRule="auto"/>
        <w:ind w:firstLine="709"/>
      </w:pPr>
      <w:r w:rsidRPr="00197ABD">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73383C" w:rsidRPr="00197ABD" w:rsidRDefault="0073383C" w:rsidP="00621D1A">
      <w:pPr>
        <w:spacing w:line="276" w:lineRule="auto"/>
        <w:ind w:firstLine="709"/>
      </w:pPr>
      <w:r w:rsidRPr="00197ABD">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73383C" w:rsidRPr="00197ABD" w:rsidRDefault="0073383C" w:rsidP="00621D1A">
      <w:pPr>
        <w:spacing w:line="276" w:lineRule="auto"/>
        <w:ind w:firstLine="709"/>
      </w:pPr>
      <w:r w:rsidRPr="00197ABD">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73383C" w:rsidRPr="00197ABD" w:rsidRDefault="0073383C" w:rsidP="00621D1A">
      <w:pPr>
        <w:spacing w:line="276" w:lineRule="auto"/>
        <w:ind w:firstLine="709"/>
      </w:pPr>
      <w:r w:rsidRPr="00197ABD">
        <w:t>— сформированность</w:t>
      </w:r>
      <w:r w:rsidR="007D2E2C">
        <w:t xml:space="preserve"> </w:t>
      </w:r>
      <w:r w:rsidRPr="00197ABD">
        <w:t>общеучебных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73383C" w:rsidRPr="00197ABD" w:rsidRDefault="0073383C" w:rsidP="00CE7730">
      <w:pPr>
        <w:spacing w:line="276" w:lineRule="auto"/>
        <w:jc w:val="center"/>
        <w:rPr>
          <w:b/>
        </w:rPr>
      </w:pPr>
      <w:r w:rsidRPr="00197ABD">
        <w:rPr>
          <w:b/>
        </w:rPr>
        <w:t>И Н О С Т Р А Н Н Ы Й  Я З Ы К</w:t>
      </w:r>
    </w:p>
    <w:p w:rsidR="0073383C" w:rsidRPr="00197ABD" w:rsidRDefault="0073383C" w:rsidP="00CE7730">
      <w:pPr>
        <w:spacing w:line="276" w:lineRule="auto"/>
        <w:jc w:val="center"/>
        <w:rPr>
          <w:b/>
        </w:rPr>
      </w:pPr>
      <w:r w:rsidRPr="00197ABD">
        <w:rPr>
          <w:b/>
        </w:rPr>
        <w:lastRenderedPageBreak/>
        <w:t>Пояснительная записка</w:t>
      </w:r>
    </w:p>
    <w:p w:rsidR="0073383C" w:rsidRPr="00197ABD" w:rsidRDefault="0073383C" w:rsidP="00CE7730">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rPr>
          <w:i/>
        </w:rPr>
      </w:pPr>
      <w:r w:rsidRPr="00197ABD">
        <w:rPr>
          <w:i/>
        </w:rPr>
        <w:t>Цели и задачи курса</w:t>
      </w:r>
    </w:p>
    <w:p w:rsidR="0073383C" w:rsidRPr="00197ABD" w:rsidRDefault="0073383C" w:rsidP="00621D1A">
      <w:pPr>
        <w:spacing w:line="276" w:lineRule="auto"/>
        <w:ind w:firstLine="709"/>
      </w:pPr>
      <w:r w:rsidRPr="00197ABD">
        <w:t>Иностранный язык — один из важных и относительно новых предметов в системе подготовки современного младшего школьника в условиях поликультурного и полиязычного мира.</w:t>
      </w:r>
    </w:p>
    <w:p w:rsidR="0073383C" w:rsidRPr="00197ABD" w:rsidRDefault="0073383C" w:rsidP="00621D1A">
      <w:pPr>
        <w:spacing w:line="276" w:lineRule="auto"/>
        <w:ind w:firstLine="709"/>
      </w:pPr>
      <w:r w:rsidRPr="00197ABD">
        <w:t>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73383C" w:rsidRPr="00197ABD" w:rsidRDefault="0073383C" w:rsidP="00621D1A">
      <w:pPr>
        <w:spacing w:line="276" w:lineRule="auto"/>
        <w:ind w:firstLine="709"/>
      </w:pPr>
      <w:r w:rsidRPr="00197ABD">
        <w:t>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73383C" w:rsidRPr="00197ABD" w:rsidRDefault="0073383C" w:rsidP="00621D1A">
      <w:pPr>
        <w:spacing w:line="276" w:lineRule="auto"/>
        <w:ind w:firstLine="709"/>
      </w:pPr>
      <w:r w:rsidRPr="00197ABD">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дружелюбного отношения к представителям других стран;</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воспитание и разностороннее развитие младшего школьника средствами иностранного языка.</w:t>
      </w:r>
    </w:p>
    <w:p w:rsidR="0073383C" w:rsidRPr="00197ABD" w:rsidRDefault="0073383C" w:rsidP="00621D1A">
      <w:pPr>
        <w:spacing w:line="276" w:lineRule="auto"/>
        <w:ind w:firstLine="709"/>
      </w:pPr>
      <w:r w:rsidRPr="00197ABD">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w:t>
      </w:r>
      <w:r w:rsidR="007D2E2C">
        <w:t xml:space="preserve"> </w:t>
      </w:r>
      <w:r w:rsidRPr="00197ABD">
        <w:t>общеучебные умения и навыки.</w:t>
      </w:r>
    </w:p>
    <w:p w:rsidR="0073383C" w:rsidRPr="00197ABD" w:rsidRDefault="0073383C" w:rsidP="00621D1A">
      <w:pPr>
        <w:spacing w:line="276" w:lineRule="auto"/>
        <w:ind w:firstLine="709"/>
      </w:pPr>
      <w:r w:rsidRPr="00197ABD">
        <w:t>Исходя из сформулированных целей, изучение предмета «Иностранный язык» направлено на решение следующих задач:</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 обеспечение коммуникативно</w:t>
      </w:r>
      <w:r>
        <w:rPr>
          <w:rFonts w:eastAsia="Calibri"/>
          <w:lang w:eastAsia="en-US"/>
        </w:rPr>
        <w:t>-</w:t>
      </w:r>
      <w:r w:rsidR="0073383C" w:rsidRPr="00197ABD">
        <w:rPr>
          <w:rFonts w:eastAsia="Calibri"/>
          <w:lang w:eastAsia="en-US"/>
        </w:rPr>
        <w:t xml:space="preserve">психологической адаптации младших школьников к новому языковому миру для </w:t>
      </w:r>
      <w:r w:rsidR="0073383C" w:rsidRPr="00197ABD">
        <w:rPr>
          <w:rFonts w:eastAsia="Calibri"/>
          <w:lang w:eastAsia="en-US"/>
        </w:rPr>
        <w:lastRenderedPageBreak/>
        <w:t>преодоления в дальнейшем психологического барьера и использования иностранного языка как средства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эмоциональной сферы детей в процессе обучающих игр, учебных спектаклей с использованием иностранного языка;</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73383C" w:rsidRPr="00197ABD" w:rsidRDefault="007D2E2C"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познавательных способностей, овладение умением координированной работы с разными компонентами учебно</w:t>
      </w:r>
      <w:r w:rsidR="0066733E">
        <w:rPr>
          <w:rFonts w:eastAsia="Calibri"/>
          <w:lang w:eastAsia="en-US"/>
        </w:rPr>
        <w:t>-</w:t>
      </w:r>
      <w:r w:rsidR="0073383C" w:rsidRPr="00197ABD">
        <w:rPr>
          <w:rFonts w:eastAsia="Calibri"/>
          <w:lang w:eastAsia="en-US"/>
        </w:rPr>
        <w:t>методического комплекта (учебником, рабочей тетрадью, аудиоприложением, мультимедийным приложением и т.д.), умением работы в паре, в группе.</w:t>
      </w:r>
    </w:p>
    <w:p w:rsidR="0073383C" w:rsidRPr="00197ABD" w:rsidRDefault="0066733E" w:rsidP="00621D1A">
      <w:pPr>
        <w:spacing w:line="276" w:lineRule="auto"/>
      </w:pPr>
      <w:r>
        <w:t xml:space="preserve">       </w:t>
      </w:r>
      <w:r w:rsidR="0073383C" w:rsidRPr="00197ABD">
        <w:t xml:space="preserve">Личностными результатами изучения иностранного языка в начальной школе являются: </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 xml:space="preserve">общее представление о мире как о многоязычном и поликультурном сообществе; </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73383C" w:rsidRPr="00197ABD" w:rsidRDefault="0066733E" w:rsidP="00621D1A">
      <w:pPr>
        <w:spacing w:line="276" w:lineRule="auto"/>
      </w:pPr>
      <w:r>
        <w:t xml:space="preserve">      </w:t>
      </w:r>
      <w:r w:rsidR="0073383C" w:rsidRPr="00197ABD">
        <w:t>Метапредметными  результатами изучения иностранного языка в начальной школе являются:</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расширение общего лингвистического кругозора младшего школьника;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развитие познавательной, эмоциональной и волевой сфер младшего школьника; формирование мотивации к изучению иностранного языка;</w:t>
      </w:r>
    </w:p>
    <w:p w:rsidR="0073383C" w:rsidRPr="00197ABD" w:rsidRDefault="0066733E" w:rsidP="00621D1A">
      <w:pPr>
        <w:spacing w:line="276" w:lineRule="auto"/>
        <w:contextualSpacing/>
        <w:rPr>
          <w:rFonts w:eastAsia="Calibri"/>
          <w:lang w:eastAsia="en-US"/>
        </w:rPr>
      </w:pPr>
      <w:r>
        <w:rPr>
          <w:rFonts w:eastAsia="Calibri"/>
          <w:lang w:eastAsia="en-US"/>
        </w:rPr>
        <w:t xml:space="preserve">- </w:t>
      </w:r>
      <w:r w:rsidR="0073383C" w:rsidRPr="00197ABD">
        <w:rPr>
          <w:rFonts w:eastAsia="Calibri"/>
          <w:lang w:eastAsia="en-US"/>
        </w:rPr>
        <w:t>овладение умением координированной работы с разными компонентами учебно</w:t>
      </w:r>
      <w:r>
        <w:rPr>
          <w:rFonts w:eastAsia="Calibri"/>
          <w:lang w:eastAsia="en-US"/>
        </w:rPr>
        <w:t>-</w:t>
      </w:r>
      <w:r w:rsidR="0073383C" w:rsidRPr="00197ABD">
        <w:rPr>
          <w:rFonts w:eastAsia="Calibri"/>
          <w:lang w:eastAsia="en-US"/>
        </w:rPr>
        <w:t>методического комплекта (учебником, аудиодиском и т.д.).</w:t>
      </w:r>
    </w:p>
    <w:p w:rsidR="0073383C" w:rsidRPr="00197ABD" w:rsidRDefault="0073383C" w:rsidP="00621D1A">
      <w:pPr>
        <w:spacing w:line="276" w:lineRule="auto"/>
        <w:ind w:firstLine="709"/>
      </w:pPr>
      <w:r w:rsidRPr="00197ABD">
        <w:t>Предметными результатами изучения иностранного языка в начальной школе являются: овладение начальными представлениями о нормах иностранного языка (фонетических,</w:t>
      </w:r>
      <w:r w:rsidR="00B237DC">
        <w:t xml:space="preserve"> </w:t>
      </w:r>
      <w:r w:rsidRPr="00197ABD">
        <w:t>лексических, грамматических); умение (в объеме содержания курса) находить и сравнивать такие языковые единицы, как звук, буква, слово.</w:t>
      </w:r>
    </w:p>
    <w:p w:rsidR="0073383C" w:rsidRPr="00197ABD" w:rsidRDefault="0073383C" w:rsidP="00621D1A">
      <w:pPr>
        <w:spacing w:line="276" w:lineRule="auto"/>
        <w:ind w:firstLine="709"/>
      </w:pPr>
      <w:r w:rsidRPr="00197ABD">
        <w:t>В коммуникативной сфере (т. е. во владении иностранным языком как средством общения).</w:t>
      </w:r>
    </w:p>
    <w:p w:rsidR="0073383C" w:rsidRPr="00197ABD" w:rsidRDefault="0073383C" w:rsidP="00621D1A">
      <w:pPr>
        <w:spacing w:line="276" w:lineRule="auto"/>
        <w:ind w:firstLine="709"/>
      </w:pPr>
      <w:r w:rsidRPr="00197ABD">
        <w:t>Речевая компетенция в следующих видах речевой деятельности:</w:t>
      </w:r>
    </w:p>
    <w:p w:rsidR="0073383C" w:rsidRPr="00197ABD" w:rsidRDefault="0073383C" w:rsidP="00621D1A">
      <w:pPr>
        <w:spacing w:line="276" w:lineRule="auto"/>
        <w:ind w:firstLine="709"/>
      </w:pPr>
      <w:r w:rsidRPr="00197ABD">
        <w:t>Говорение:</w:t>
      </w:r>
    </w:p>
    <w:p w:rsidR="0073383C" w:rsidRPr="00197ABD" w:rsidRDefault="0073383C" w:rsidP="00505703">
      <w:pPr>
        <w:numPr>
          <w:ilvl w:val="0"/>
          <w:numId w:val="21"/>
        </w:numPr>
        <w:spacing w:line="276" w:lineRule="auto"/>
        <w:contextualSpacing/>
        <w:rPr>
          <w:rFonts w:eastAsia="Calibri"/>
          <w:lang w:eastAsia="en-US"/>
        </w:rPr>
      </w:pPr>
      <w:r w:rsidRPr="00197ABD">
        <w:rPr>
          <w:rFonts w:eastAsia="Calibri"/>
          <w:lang w:eastAsia="en-US"/>
        </w:rPr>
        <w:t>вести элементарный этикетный диалог в ограниченном круге типичных ситуаций общения; диалог расспрос (вопрос—ответ) и диалог—побуждение к действию;</w:t>
      </w:r>
    </w:p>
    <w:p w:rsidR="0073383C" w:rsidRPr="00197ABD" w:rsidRDefault="0073383C" w:rsidP="00505703">
      <w:pPr>
        <w:numPr>
          <w:ilvl w:val="0"/>
          <w:numId w:val="21"/>
        </w:numPr>
        <w:spacing w:line="276" w:lineRule="auto"/>
        <w:contextualSpacing/>
        <w:rPr>
          <w:rFonts w:eastAsia="Calibri"/>
          <w:lang w:eastAsia="en-US"/>
        </w:rPr>
      </w:pPr>
      <w:r w:rsidRPr="00197ABD">
        <w:rPr>
          <w:rFonts w:eastAsia="Calibri"/>
          <w:lang w:eastAsia="en-US"/>
        </w:rPr>
        <w:t>уметь на элементарном уровне рассказывать о себе, семье, друге; описывать предмет, картинку; кратко охарактеризовать персонаж;</w:t>
      </w:r>
    </w:p>
    <w:p w:rsidR="0073383C" w:rsidRPr="00197ABD" w:rsidRDefault="0073383C" w:rsidP="00621D1A">
      <w:pPr>
        <w:spacing w:line="276" w:lineRule="auto"/>
      </w:pPr>
      <w:r w:rsidRPr="00197ABD">
        <w:t>Аудирование:</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73383C" w:rsidRPr="00197ABD" w:rsidRDefault="0073383C" w:rsidP="00621D1A">
      <w:pPr>
        <w:spacing w:line="276" w:lineRule="auto"/>
      </w:pPr>
      <w:r w:rsidRPr="00197ABD">
        <w:t>Чтение:</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lastRenderedPageBreak/>
        <w:t>читать вслух небольшие тексты, построенные на изученном языковом материале, соблюдая правила чтения и нужную интонацию;</w:t>
      </w:r>
    </w:p>
    <w:p w:rsidR="0073383C" w:rsidRPr="00197ABD" w:rsidRDefault="0073383C" w:rsidP="00505703">
      <w:pPr>
        <w:numPr>
          <w:ilvl w:val="0"/>
          <w:numId w:val="22"/>
        </w:numPr>
        <w:spacing w:line="276" w:lineRule="auto"/>
        <w:contextualSpacing/>
        <w:rPr>
          <w:rFonts w:eastAsia="Calibri"/>
          <w:lang w:eastAsia="en-US"/>
        </w:rPr>
      </w:pPr>
      <w:r w:rsidRPr="00197ABD">
        <w:rPr>
          <w:rFonts w:eastAsia="Calibri"/>
          <w:lang w:eastAsia="en-US"/>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3383C" w:rsidRPr="00197ABD" w:rsidRDefault="0073383C" w:rsidP="00621D1A">
      <w:pPr>
        <w:spacing w:line="276" w:lineRule="auto"/>
      </w:pPr>
      <w:r w:rsidRPr="00197ABD">
        <w:t>Письменная речь:</w:t>
      </w:r>
    </w:p>
    <w:p w:rsidR="0073383C" w:rsidRPr="00197ABD" w:rsidRDefault="0073383C" w:rsidP="00505703">
      <w:pPr>
        <w:numPr>
          <w:ilvl w:val="0"/>
          <w:numId w:val="23"/>
        </w:numPr>
        <w:spacing w:line="276" w:lineRule="auto"/>
        <w:contextualSpacing/>
        <w:rPr>
          <w:rFonts w:eastAsia="Calibri"/>
          <w:lang w:eastAsia="en-US"/>
        </w:rPr>
      </w:pPr>
      <w:r w:rsidRPr="00197ABD">
        <w:rPr>
          <w:rFonts w:eastAsia="Calibri"/>
          <w:lang w:eastAsia="en-US"/>
        </w:rPr>
        <w:t>владеть техникой письма;</w:t>
      </w:r>
    </w:p>
    <w:p w:rsidR="0073383C" w:rsidRPr="00197ABD" w:rsidRDefault="0073383C" w:rsidP="00505703">
      <w:pPr>
        <w:numPr>
          <w:ilvl w:val="0"/>
          <w:numId w:val="23"/>
        </w:numPr>
        <w:spacing w:line="276" w:lineRule="auto"/>
        <w:contextualSpacing/>
        <w:rPr>
          <w:rFonts w:eastAsia="Calibri"/>
          <w:lang w:eastAsia="en-US"/>
        </w:rPr>
      </w:pPr>
      <w:r w:rsidRPr="00197ABD">
        <w:rPr>
          <w:rFonts w:eastAsia="Calibri"/>
          <w:lang w:eastAsia="en-US"/>
        </w:rPr>
        <w:t>писать с опорой на образец поздравление с праздником и короткое личное письмо.</w:t>
      </w:r>
    </w:p>
    <w:p w:rsidR="0073383C" w:rsidRPr="00197ABD" w:rsidRDefault="0073383C" w:rsidP="00621D1A">
      <w:pPr>
        <w:spacing w:line="276" w:lineRule="auto"/>
      </w:pPr>
      <w:r w:rsidRPr="00197ABD">
        <w:t>Языковая компетенция (владение языковыми средствами):</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адекватное произношение и различение на слух всех звуков иностранного языка; соблюдение правильного ударения в словах и фразах;</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соблюдение особенностей интонации основных типов предложений;</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применение основных правил чтения и орфографии, изученных в курсе начальной школы;</w:t>
      </w:r>
    </w:p>
    <w:p w:rsidR="0073383C" w:rsidRPr="00197ABD" w:rsidRDefault="0073383C" w:rsidP="00505703">
      <w:pPr>
        <w:numPr>
          <w:ilvl w:val="0"/>
          <w:numId w:val="24"/>
        </w:numPr>
        <w:spacing w:line="276" w:lineRule="auto"/>
        <w:contextualSpacing/>
        <w:rPr>
          <w:rFonts w:eastAsia="Calibri"/>
          <w:lang w:eastAsia="en-US"/>
        </w:rPr>
      </w:pPr>
      <w:r w:rsidRPr="00197ABD">
        <w:rPr>
          <w:rFonts w:eastAsia="Calibri"/>
          <w:lang w:eastAsia="en-US"/>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73383C" w:rsidRPr="00197ABD" w:rsidRDefault="0073383C" w:rsidP="00621D1A">
      <w:pPr>
        <w:spacing w:line="276" w:lineRule="auto"/>
      </w:pPr>
      <w:r w:rsidRPr="00197ABD">
        <w:t>Социокультурная осведомленность:</w:t>
      </w:r>
    </w:p>
    <w:p w:rsidR="0073383C" w:rsidRPr="00197ABD" w:rsidRDefault="0073383C" w:rsidP="00505703">
      <w:pPr>
        <w:numPr>
          <w:ilvl w:val="0"/>
          <w:numId w:val="25"/>
        </w:numPr>
        <w:spacing w:line="276" w:lineRule="auto"/>
        <w:contextualSpacing/>
        <w:rPr>
          <w:rFonts w:eastAsia="Calibri"/>
          <w:lang w:eastAsia="en-US"/>
        </w:rPr>
      </w:pPr>
      <w:r w:rsidRPr="00197ABD">
        <w:rPr>
          <w:rFonts w:eastAsia="Calibri"/>
          <w:lang w:eastAsia="en-US"/>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фольклора(стихов, песен);</w:t>
      </w:r>
    </w:p>
    <w:p w:rsidR="0073383C" w:rsidRPr="00197ABD" w:rsidRDefault="0073383C" w:rsidP="00505703">
      <w:pPr>
        <w:numPr>
          <w:ilvl w:val="0"/>
          <w:numId w:val="25"/>
        </w:numPr>
        <w:spacing w:line="276" w:lineRule="auto"/>
        <w:contextualSpacing/>
        <w:rPr>
          <w:rFonts w:eastAsia="Calibri"/>
          <w:lang w:eastAsia="en-US"/>
        </w:rPr>
      </w:pPr>
      <w:r w:rsidRPr="00197ABD">
        <w:rPr>
          <w:rFonts w:eastAsia="Calibri"/>
          <w:lang w:eastAsia="en-US"/>
        </w:rPr>
        <w:t>знание элементарных норм речевого и неречевого поведения, принятых в стране изучаемого языка.</w:t>
      </w:r>
    </w:p>
    <w:p w:rsidR="0073383C" w:rsidRPr="00197ABD" w:rsidRDefault="0073383C" w:rsidP="00621D1A">
      <w:pPr>
        <w:spacing w:line="276" w:lineRule="auto"/>
      </w:pPr>
      <w:r w:rsidRPr="00197ABD">
        <w:t>В познавательной сфере:</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действовать по образцу при выполнении упражнений и составлении собственных высказываний в пределах тематики начальной школы;</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совершенствование приемов работы с текстом с опорой на умения, приобретенные на уроках родного языка(прогнозировать содержание текста по заголовку, иллюстрациям и др.);</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пользоваться справочным материалом, представ</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ленным в доступном данному возрасту виде (правила, таблицы);</w:t>
      </w:r>
    </w:p>
    <w:p w:rsidR="0073383C" w:rsidRPr="00197ABD" w:rsidRDefault="0073383C" w:rsidP="00505703">
      <w:pPr>
        <w:numPr>
          <w:ilvl w:val="0"/>
          <w:numId w:val="26"/>
        </w:numPr>
        <w:spacing w:line="276" w:lineRule="auto"/>
        <w:contextualSpacing/>
        <w:rPr>
          <w:rFonts w:eastAsia="Calibri"/>
          <w:lang w:eastAsia="en-US"/>
        </w:rPr>
      </w:pPr>
      <w:r w:rsidRPr="00197ABD">
        <w:rPr>
          <w:rFonts w:eastAsia="Calibri"/>
          <w:lang w:eastAsia="en-US"/>
        </w:rPr>
        <w:t>умение осуществлять самонаблюдение и самооценку в доступных младшему школьнику пределах.</w:t>
      </w:r>
    </w:p>
    <w:p w:rsidR="0073383C" w:rsidRPr="00197ABD" w:rsidRDefault="0073383C" w:rsidP="00621D1A">
      <w:pPr>
        <w:spacing w:line="276" w:lineRule="auto"/>
      </w:pPr>
      <w:r w:rsidRPr="00197ABD">
        <w:t>В ценностно</w:t>
      </w:r>
      <w:r w:rsidR="0066733E">
        <w:t>-</w:t>
      </w:r>
      <w:r w:rsidRPr="00197ABD">
        <w:t>ориентационной сфере:</w:t>
      </w:r>
    </w:p>
    <w:p w:rsidR="0073383C" w:rsidRPr="00197ABD" w:rsidRDefault="0073383C" w:rsidP="00505703">
      <w:pPr>
        <w:numPr>
          <w:ilvl w:val="0"/>
          <w:numId w:val="27"/>
        </w:numPr>
        <w:spacing w:line="276" w:lineRule="auto"/>
        <w:contextualSpacing/>
        <w:rPr>
          <w:rFonts w:eastAsia="Calibri"/>
          <w:lang w:eastAsia="en-US"/>
        </w:rPr>
      </w:pPr>
      <w:r w:rsidRPr="00197ABD">
        <w:rPr>
          <w:rFonts w:eastAsia="Calibri"/>
          <w:lang w:eastAsia="en-US"/>
        </w:rPr>
        <w:t>представление об изучаемом иностранном языке как средстве выражения мыслей, чувств, эмоций;</w:t>
      </w:r>
    </w:p>
    <w:p w:rsidR="0073383C" w:rsidRPr="00197ABD" w:rsidRDefault="0073383C" w:rsidP="00505703">
      <w:pPr>
        <w:numPr>
          <w:ilvl w:val="0"/>
          <w:numId w:val="27"/>
        </w:numPr>
        <w:spacing w:line="276" w:lineRule="auto"/>
        <w:contextualSpacing/>
        <w:rPr>
          <w:rFonts w:eastAsia="Calibri"/>
          <w:lang w:eastAsia="en-US"/>
        </w:rPr>
      </w:pPr>
      <w:r w:rsidRPr="00197ABD">
        <w:rPr>
          <w:rFonts w:eastAsia="Calibri"/>
          <w:lang w:eastAsia="en-US"/>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73383C" w:rsidRPr="00197ABD" w:rsidRDefault="0073383C" w:rsidP="00621D1A">
      <w:pPr>
        <w:spacing w:line="276" w:lineRule="auto"/>
      </w:pPr>
      <w:r w:rsidRPr="00197ABD">
        <w:t>В эстетической сфере:</w:t>
      </w:r>
    </w:p>
    <w:p w:rsidR="0073383C" w:rsidRPr="00197ABD" w:rsidRDefault="0073383C" w:rsidP="00505703">
      <w:pPr>
        <w:numPr>
          <w:ilvl w:val="0"/>
          <w:numId w:val="28"/>
        </w:numPr>
        <w:spacing w:line="276" w:lineRule="auto"/>
        <w:contextualSpacing/>
        <w:rPr>
          <w:rFonts w:eastAsia="Calibri"/>
          <w:lang w:eastAsia="en-US"/>
        </w:rPr>
      </w:pPr>
      <w:r w:rsidRPr="00197ABD">
        <w:rPr>
          <w:rFonts w:eastAsia="Calibri"/>
          <w:lang w:eastAsia="en-US"/>
        </w:rPr>
        <w:t>владение элементарными средствами выражения чувств и эмоций на иностранном языке;</w:t>
      </w:r>
    </w:p>
    <w:p w:rsidR="0073383C" w:rsidRPr="00197ABD" w:rsidRDefault="0073383C" w:rsidP="00505703">
      <w:pPr>
        <w:numPr>
          <w:ilvl w:val="0"/>
          <w:numId w:val="28"/>
        </w:numPr>
        <w:spacing w:line="276" w:lineRule="auto"/>
        <w:contextualSpacing/>
        <w:rPr>
          <w:rFonts w:eastAsia="Calibri"/>
          <w:lang w:eastAsia="en-US"/>
        </w:rPr>
      </w:pPr>
      <w:r w:rsidRPr="00197ABD">
        <w:rPr>
          <w:rFonts w:eastAsia="Calibri"/>
          <w:lang w:eastAsia="en-US"/>
        </w:rPr>
        <w:t>развитие чувства прекрасного в процессе знакомства с образцами доступной детской литературы.</w:t>
      </w:r>
    </w:p>
    <w:p w:rsidR="0073383C" w:rsidRPr="00197ABD" w:rsidRDefault="0073383C" w:rsidP="00621D1A">
      <w:pPr>
        <w:spacing w:line="276" w:lineRule="auto"/>
      </w:pPr>
      <w:r w:rsidRPr="00197ABD">
        <w:t>В трудовой сфере:</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умение следовать намеченному плану в своем учебном труде.</w:t>
      </w:r>
    </w:p>
    <w:p w:rsidR="0073383C" w:rsidRPr="00197ABD" w:rsidRDefault="0073383C" w:rsidP="00621D1A">
      <w:pPr>
        <w:spacing w:line="276" w:lineRule="auto"/>
        <w:rPr>
          <w:i/>
        </w:rPr>
      </w:pPr>
      <w:r w:rsidRPr="00197ABD">
        <w:rPr>
          <w:i/>
        </w:rPr>
        <w:lastRenderedPageBreak/>
        <w:t>Основные содержательные линии</w:t>
      </w:r>
    </w:p>
    <w:p w:rsidR="0073383C" w:rsidRPr="00197ABD" w:rsidRDefault="0073383C" w:rsidP="00621D1A">
      <w:pPr>
        <w:spacing w:line="276" w:lineRule="auto"/>
      </w:pPr>
      <w:r w:rsidRPr="00197ABD">
        <w:t>В курсе иностранного языка можно выделить следующие содержательные линии:</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коммуникативные умения в основных видах речевой деятельности: аудировании, говорении, чтении и письме;</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языковые средства и навыки пользования ими;</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социокультурная осведомленность;</w:t>
      </w:r>
    </w:p>
    <w:p w:rsidR="0073383C" w:rsidRPr="00197ABD" w:rsidRDefault="0073383C" w:rsidP="00505703">
      <w:pPr>
        <w:numPr>
          <w:ilvl w:val="0"/>
          <w:numId w:val="29"/>
        </w:numPr>
        <w:spacing w:line="276" w:lineRule="auto"/>
        <w:contextualSpacing/>
        <w:rPr>
          <w:rFonts w:eastAsia="Calibri"/>
          <w:lang w:eastAsia="en-US"/>
        </w:rPr>
      </w:pPr>
      <w:r w:rsidRPr="00197ABD">
        <w:rPr>
          <w:rFonts w:eastAsia="Calibri"/>
          <w:lang w:eastAsia="en-US"/>
        </w:rPr>
        <w:t>общеучебные и специальные учебные умения.</w:t>
      </w:r>
    </w:p>
    <w:p w:rsidR="0073383C" w:rsidRPr="00197ABD" w:rsidRDefault="0073383C" w:rsidP="00621D1A">
      <w:pPr>
        <w:spacing w:line="276" w:lineRule="auto"/>
        <w:ind w:firstLine="709"/>
      </w:pPr>
      <w:r w:rsidRPr="00197ABD">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3383C" w:rsidRPr="00197ABD" w:rsidRDefault="0073383C" w:rsidP="00621D1A">
      <w:pPr>
        <w:spacing w:line="276" w:lineRule="auto"/>
        <w:ind w:firstLine="709"/>
      </w:pPr>
      <w:r w:rsidRPr="00197ABD">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w:t>
      </w:r>
    </w:p>
    <w:p w:rsidR="0073383C" w:rsidRPr="00197ABD" w:rsidRDefault="0073383C" w:rsidP="00621D1A">
      <w:pPr>
        <w:spacing w:line="276" w:lineRule="auto"/>
        <w:ind w:firstLine="709"/>
      </w:pPr>
      <w:r w:rsidRPr="00197ABD">
        <w:t>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Предметное содержание речи.</w:t>
      </w:r>
    </w:p>
    <w:p w:rsidR="0073383C" w:rsidRPr="00197ABD" w:rsidRDefault="0073383C" w:rsidP="00621D1A">
      <w:pPr>
        <w:spacing w:line="276" w:lineRule="auto"/>
        <w:ind w:firstLine="709"/>
      </w:pPr>
      <w:r w:rsidRPr="00197ABD">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3383C" w:rsidRPr="00197ABD" w:rsidRDefault="0073383C" w:rsidP="00621D1A">
      <w:pPr>
        <w:spacing w:line="276" w:lineRule="auto"/>
        <w:ind w:firstLine="709"/>
      </w:pPr>
      <w:r w:rsidRPr="00197ABD">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3383C" w:rsidRPr="00197ABD" w:rsidRDefault="0073383C" w:rsidP="00621D1A">
      <w:pPr>
        <w:spacing w:line="276" w:lineRule="auto"/>
        <w:ind w:firstLine="709"/>
      </w:pPr>
      <w:r w:rsidRPr="00197ABD">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w:t>
      </w:r>
    </w:p>
    <w:p w:rsidR="0073383C" w:rsidRPr="00197ABD" w:rsidRDefault="0073383C" w:rsidP="00621D1A">
      <w:pPr>
        <w:spacing w:line="276" w:lineRule="auto"/>
        <w:ind w:firstLine="709"/>
      </w:pPr>
      <w:r w:rsidRPr="00197ABD">
        <w:t>Подарки.</w:t>
      </w:r>
    </w:p>
    <w:p w:rsidR="0073383C" w:rsidRPr="00197ABD" w:rsidRDefault="0073383C" w:rsidP="00621D1A">
      <w:pPr>
        <w:spacing w:line="276" w:lineRule="auto"/>
        <w:ind w:firstLine="709"/>
      </w:pPr>
      <w:r w:rsidRPr="00197ABD">
        <w:t>Мир моих увлечений.  Мои любимые занятия. Виды</w:t>
      </w:r>
    </w:p>
    <w:p w:rsidR="0073383C" w:rsidRPr="00197ABD" w:rsidRDefault="0073383C" w:rsidP="00621D1A">
      <w:pPr>
        <w:spacing w:line="276" w:lineRule="auto"/>
        <w:ind w:firstLine="709"/>
      </w:pPr>
      <w:r w:rsidRPr="00197ABD">
        <w:t>спорта и спортивные игры.  Мои любимые сказки. Выходной день (в зоопарке, цирке), каникулы.</w:t>
      </w:r>
    </w:p>
    <w:p w:rsidR="0073383C" w:rsidRPr="00197ABD" w:rsidRDefault="0073383C" w:rsidP="00621D1A">
      <w:pPr>
        <w:spacing w:line="276" w:lineRule="auto"/>
        <w:ind w:firstLine="709"/>
      </w:pPr>
      <w:r w:rsidRPr="00197ABD">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3383C" w:rsidRPr="00197ABD" w:rsidRDefault="0073383C" w:rsidP="00621D1A">
      <w:pPr>
        <w:spacing w:line="276" w:lineRule="auto"/>
        <w:ind w:firstLine="709"/>
      </w:pPr>
      <w:r w:rsidRPr="00197ABD">
        <w:t>Моя школа. Классная комната, учебные предметы, школьные принадлежности. Учебные занятия на уроках.</w:t>
      </w:r>
    </w:p>
    <w:p w:rsidR="0073383C" w:rsidRPr="00197ABD" w:rsidRDefault="0073383C" w:rsidP="00621D1A">
      <w:pPr>
        <w:spacing w:line="276" w:lineRule="auto"/>
        <w:ind w:firstLine="709"/>
      </w:pPr>
      <w:r w:rsidRPr="00197ABD">
        <w:t>Мир вокруг меня. Мой дом/квартира/комната: названия комнат, их размер, предметы мебели и интерьера. Природа.</w:t>
      </w:r>
    </w:p>
    <w:p w:rsidR="0073383C" w:rsidRPr="00197ABD" w:rsidRDefault="0073383C" w:rsidP="00621D1A">
      <w:pPr>
        <w:spacing w:line="276" w:lineRule="auto"/>
        <w:ind w:firstLine="709"/>
      </w:pPr>
      <w:r w:rsidRPr="00197ABD">
        <w:t>Дикие и домашние животные. Любимое время года. Погода.</w:t>
      </w:r>
    </w:p>
    <w:p w:rsidR="0073383C" w:rsidRPr="00197ABD" w:rsidRDefault="0073383C" w:rsidP="00621D1A">
      <w:pPr>
        <w:spacing w:line="276" w:lineRule="auto"/>
        <w:ind w:firstLine="709"/>
      </w:pPr>
      <w:r w:rsidRPr="00197ABD">
        <w:lastRenderedPageBreak/>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3383C" w:rsidRPr="00197ABD" w:rsidRDefault="0073383C" w:rsidP="00621D1A">
      <w:pPr>
        <w:spacing w:line="276" w:lineRule="auto"/>
      </w:pPr>
      <w:r w:rsidRPr="00197ABD">
        <w:t>Некоторые формы речевого и неречевого этикета стран изучаемого языка в ряде ситуаций общения (в школе, во время совместной игры, в магазине).</w:t>
      </w:r>
    </w:p>
    <w:p w:rsidR="0073383C" w:rsidRPr="00197ABD" w:rsidRDefault="0073383C" w:rsidP="00621D1A">
      <w:pPr>
        <w:spacing w:line="276" w:lineRule="auto"/>
      </w:pPr>
      <w:r w:rsidRPr="00197ABD">
        <w:t>При возможности школа использует дополнительные часы из регионального компонента.</w:t>
      </w:r>
    </w:p>
    <w:p w:rsidR="0073383C" w:rsidRPr="00197ABD" w:rsidRDefault="0073383C" w:rsidP="00621D1A">
      <w:pPr>
        <w:spacing w:line="276" w:lineRule="auto"/>
      </w:pPr>
      <w:r w:rsidRPr="00197ABD">
        <w:t>Коммуникативные умения по видам речевой деятельности</w:t>
      </w:r>
    </w:p>
    <w:p w:rsidR="0073383C" w:rsidRPr="00197ABD" w:rsidRDefault="0073383C" w:rsidP="00621D1A">
      <w:pPr>
        <w:spacing w:line="276" w:lineRule="auto"/>
      </w:pPr>
      <w:r w:rsidRPr="00197ABD">
        <w:t>В русле говорения</w:t>
      </w:r>
    </w:p>
    <w:p w:rsidR="0073383C" w:rsidRPr="00197ABD" w:rsidRDefault="0073383C" w:rsidP="00621D1A">
      <w:pPr>
        <w:spacing w:line="276" w:lineRule="auto"/>
      </w:pPr>
      <w:r w:rsidRPr="00197ABD">
        <w:t>1. Диалогическая форма</w:t>
      </w:r>
    </w:p>
    <w:p w:rsidR="0073383C" w:rsidRPr="00197ABD" w:rsidRDefault="0073383C" w:rsidP="00621D1A">
      <w:pPr>
        <w:spacing w:line="276" w:lineRule="auto"/>
      </w:pPr>
      <w:r w:rsidRPr="00197ABD">
        <w:t>Уметь вести:</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этикетные диалоги в типичных ситуациях бытового, учебнотрудового и межкультурного общения;</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диалог</w:t>
      </w:r>
      <w:r w:rsidR="0066733E">
        <w:rPr>
          <w:rFonts w:eastAsia="Calibri"/>
          <w:lang w:eastAsia="en-US"/>
        </w:rPr>
        <w:t>-</w:t>
      </w:r>
      <w:r w:rsidRPr="00197ABD">
        <w:rPr>
          <w:rFonts w:eastAsia="Calibri"/>
          <w:lang w:eastAsia="en-US"/>
        </w:rPr>
        <w:t>расспрос (запрос информации и ответ на него);</w:t>
      </w:r>
    </w:p>
    <w:p w:rsidR="0073383C" w:rsidRPr="00197ABD" w:rsidRDefault="0073383C" w:rsidP="00505703">
      <w:pPr>
        <w:numPr>
          <w:ilvl w:val="0"/>
          <w:numId w:val="30"/>
        </w:numPr>
        <w:spacing w:line="276" w:lineRule="auto"/>
        <w:contextualSpacing/>
        <w:rPr>
          <w:rFonts w:eastAsia="Calibri"/>
          <w:lang w:eastAsia="en-US"/>
        </w:rPr>
      </w:pPr>
      <w:r w:rsidRPr="00197ABD">
        <w:rPr>
          <w:rFonts w:eastAsia="Calibri"/>
          <w:lang w:eastAsia="en-US"/>
        </w:rPr>
        <w:t>диалог</w:t>
      </w:r>
      <w:r w:rsidR="0066733E">
        <w:rPr>
          <w:rFonts w:eastAsia="Calibri"/>
          <w:lang w:eastAsia="en-US"/>
        </w:rPr>
        <w:t>-</w:t>
      </w:r>
      <w:r w:rsidRPr="00197ABD">
        <w:rPr>
          <w:rFonts w:eastAsia="Calibri"/>
          <w:lang w:eastAsia="en-US"/>
        </w:rPr>
        <w:t>побуждение к действию.</w:t>
      </w:r>
    </w:p>
    <w:p w:rsidR="0073383C" w:rsidRPr="00197ABD" w:rsidRDefault="0073383C" w:rsidP="00621D1A">
      <w:pPr>
        <w:spacing w:line="276" w:lineRule="auto"/>
      </w:pPr>
      <w:r w:rsidRPr="00197ABD">
        <w:t>2. Монологическая форма</w:t>
      </w:r>
    </w:p>
    <w:p w:rsidR="0073383C" w:rsidRPr="00197ABD" w:rsidRDefault="0073383C" w:rsidP="00621D1A">
      <w:pPr>
        <w:spacing w:line="276" w:lineRule="auto"/>
      </w:pPr>
      <w:r w:rsidRPr="00197ABD">
        <w:t>Уметь пользоваться:</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основными коммуникативными типами речи: описание, сообщение, рассказ, характеристика (персонажей).</w:t>
      </w:r>
    </w:p>
    <w:p w:rsidR="0073383C" w:rsidRPr="00197ABD" w:rsidRDefault="0073383C" w:rsidP="00621D1A">
      <w:pPr>
        <w:spacing w:line="276" w:lineRule="auto"/>
      </w:pPr>
      <w:r w:rsidRPr="00197ABD">
        <w:t>В русле аудирования</w:t>
      </w:r>
    </w:p>
    <w:p w:rsidR="0073383C" w:rsidRPr="00197ABD" w:rsidRDefault="0073383C" w:rsidP="00621D1A">
      <w:pPr>
        <w:spacing w:line="276" w:lineRule="auto"/>
      </w:pPr>
      <w:r w:rsidRPr="00197ABD">
        <w:t>Воспринимать на слух и понимать:</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речь учителя и одноклассников в процессе общения на уроке;</w:t>
      </w:r>
    </w:p>
    <w:p w:rsidR="0073383C" w:rsidRPr="00197ABD" w:rsidRDefault="0073383C" w:rsidP="00505703">
      <w:pPr>
        <w:numPr>
          <w:ilvl w:val="0"/>
          <w:numId w:val="31"/>
        </w:numPr>
        <w:spacing w:line="276" w:lineRule="auto"/>
        <w:contextualSpacing/>
        <w:rPr>
          <w:rFonts w:eastAsia="Calibri"/>
          <w:lang w:eastAsia="en-US"/>
        </w:rPr>
      </w:pPr>
      <w:r w:rsidRPr="00197ABD">
        <w:rPr>
          <w:rFonts w:eastAsia="Calibri"/>
          <w:lang w:eastAsia="en-US"/>
        </w:rPr>
        <w:t>небольшие доступные тексты в аудиозаписи, построенные на изученном языковом материале.</w:t>
      </w:r>
    </w:p>
    <w:p w:rsidR="0073383C" w:rsidRPr="00197ABD" w:rsidRDefault="0073383C" w:rsidP="00621D1A">
      <w:pPr>
        <w:spacing w:line="276" w:lineRule="auto"/>
      </w:pPr>
      <w:r w:rsidRPr="00197ABD">
        <w:t>В русле чтения</w:t>
      </w:r>
    </w:p>
    <w:p w:rsidR="0073383C" w:rsidRPr="00197ABD" w:rsidRDefault="0073383C" w:rsidP="00621D1A">
      <w:pPr>
        <w:spacing w:line="276" w:lineRule="auto"/>
      </w:pPr>
      <w:r w:rsidRPr="00197ABD">
        <w:t>Читать:</w:t>
      </w:r>
    </w:p>
    <w:p w:rsidR="0073383C" w:rsidRPr="00197ABD" w:rsidRDefault="0073383C" w:rsidP="00505703">
      <w:pPr>
        <w:numPr>
          <w:ilvl w:val="0"/>
          <w:numId w:val="32"/>
        </w:numPr>
        <w:spacing w:line="276" w:lineRule="auto"/>
        <w:contextualSpacing/>
        <w:rPr>
          <w:rFonts w:eastAsia="Calibri"/>
          <w:lang w:eastAsia="en-US"/>
        </w:rPr>
      </w:pPr>
      <w:r w:rsidRPr="00197ABD">
        <w:rPr>
          <w:rFonts w:eastAsia="Calibri"/>
          <w:lang w:eastAsia="en-US"/>
        </w:rPr>
        <w:t>вслух небольшие тексты, построенные на изученном языковом материале;</w:t>
      </w:r>
    </w:p>
    <w:p w:rsidR="0073383C" w:rsidRPr="00197ABD" w:rsidRDefault="0073383C" w:rsidP="00505703">
      <w:pPr>
        <w:numPr>
          <w:ilvl w:val="0"/>
          <w:numId w:val="32"/>
        </w:numPr>
        <w:spacing w:line="276" w:lineRule="auto"/>
        <w:contextualSpacing/>
        <w:rPr>
          <w:rFonts w:eastAsia="Calibri"/>
          <w:lang w:eastAsia="en-US"/>
        </w:rPr>
      </w:pPr>
      <w:r w:rsidRPr="00197ABD">
        <w:rPr>
          <w:rFonts w:eastAsia="Calibri"/>
          <w:lang w:eastAsia="en-US"/>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3383C" w:rsidRPr="00197ABD" w:rsidRDefault="0073383C" w:rsidP="00621D1A">
      <w:pPr>
        <w:spacing w:line="276" w:lineRule="auto"/>
      </w:pPr>
      <w:r w:rsidRPr="00197ABD">
        <w:t>В русле письма</w:t>
      </w:r>
    </w:p>
    <w:p w:rsidR="0073383C" w:rsidRPr="00197ABD" w:rsidRDefault="0073383C" w:rsidP="00621D1A">
      <w:pPr>
        <w:spacing w:line="276" w:lineRule="auto"/>
      </w:pPr>
      <w:r w:rsidRPr="00197ABD">
        <w:t>Владеть:</w:t>
      </w:r>
    </w:p>
    <w:p w:rsidR="0073383C" w:rsidRPr="00197ABD" w:rsidRDefault="0073383C" w:rsidP="00505703">
      <w:pPr>
        <w:numPr>
          <w:ilvl w:val="0"/>
          <w:numId w:val="33"/>
        </w:numPr>
        <w:spacing w:line="276" w:lineRule="auto"/>
        <w:contextualSpacing/>
        <w:rPr>
          <w:rFonts w:eastAsia="Calibri"/>
          <w:lang w:eastAsia="en-US"/>
        </w:rPr>
      </w:pPr>
      <w:r w:rsidRPr="00197ABD">
        <w:rPr>
          <w:rFonts w:eastAsia="Calibri"/>
          <w:lang w:eastAsia="en-US"/>
        </w:rPr>
        <w:t>техникой письма (графикой, каллиграфией, орфографией);</w:t>
      </w:r>
    </w:p>
    <w:p w:rsidR="0073383C" w:rsidRPr="00197ABD" w:rsidRDefault="0073383C" w:rsidP="00505703">
      <w:pPr>
        <w:numPr>
          <w:ilvl w:val="0"/>
          <w:numId w:val="33"/>
        </w:numPr>
        <w:spacing w:line="276" w:lineRule="auto"/>
        <w:contextualSpacing/>
        <w:rPr>
          <w:rFonts w:eastAsia="Calibri"/>
          <w:lang w:eastAsia="en-US"/>
        </w:rPr>
      </w:pPr>
      <w:r w:rsidRPr="00197ABD">
        <w:rPr>
          <w:rFonts w:eastAsia="Calibri"/>
          <w:lang w:eastAsia="en-US"/>
        </w:rPr>
        <w:t>основами письменной речи: писать с опорой на образец поздравление с праздником, короткое личное письмо.</w:t>
      </w:r>
    </w:p>
    <w:p w:rsidR="0073383C" w:rsidRPr="00197ABD" w:rsidRDefault="0073383C" w:rsidP="00621D1A">
      <w:pPr>
        <w:spacing w:line="276" w:lineRule="auto"/>
      </w:pPr>
      <w:r w:rsidRPr="00197ABD">
        <w:t>Языковые средства и навыки пользования ими.</w:t>
      </w:r>
    </w:p>
    <w:p w:rsidR="0073383C" w:rsidRPr="00197ABD" w:rsidRDefault="0073383C" w:rsidP="00CE7730">
      <w:pPr>
        <w:spacing w:line="276" w:lineRule="auto"/>
        <w:jc w:val="center"/>
        <w:rPr>
          <w:b/>
        </w:rPr>
      </w:pPr>
      <w:r w:rsidRPr="00197ABD">
        <w:rPr>
          <w:b/>
        </w:rPr>
        <w:t>М А Т Е М А Т И К А</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621D1A">
      <w:pPr>
        <w:spacing w:line="276" w:lineRule="auto"/>
        <w:ind w:firstLine="709"/>
      </w:pPr>
      <w:r w:rsidRPr="00197ABD">
        <w:t>Примерная программа по математике разработана на основе Концепции стандарта второго поколения с учетом межпредметных и внутрипредметных связей, логики учебного процесса,</w:t>
      </w:r>
      <w:r w:rsidR="00B237DC">
        <w:t xml:space="preserve"> </w:t>
      </w:r>
      <w:r w:rsidRPr="00197ABD">
        <w:t>задачи формирования у младшего школьника умения учиться.</w:t>
      </w:r>
    </w:p>
    <w:p w:rsidR="0073383C" w:rsidRPr="00197ABD" w:rsidRDefault="0073383C" w:rsidP="00621D1A">
      <w:pPr>
        <w:spacing w:line="276" w:lineRule="auto"/>
        <w:rPr>
          <w:b/>
          <w:i/>
        </w:rPr>
      </w:pPr>
      <w:r w:rsidRPr="00197ABD">
        <w:rPr>
          <w:b/>
          <w:i/>
        </w:rPr>
        <w:t>Общая характеристика учебного предмета</w:t>
      </w:r>
    </w:p>
    <w:p w:rsidR="0073383C" w:rsidRPr="00197ABD" w:rsidRDefault="0073383C" w:rsidP="00621D1A">
      <w:pPr>
        <w:spacing w:line="276" w:lineRule="auto"/>
      </w:pPr>
      <w:r w:rsidRPr="00197ABD">
        <w:lastRenderedPageBreak/>
        <w:t>В начальной школе изучение математики имеет особое значение в развитии младшего школьника. Приобретенные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Изучение математики в начальной школе направлено на достижение следующих целей: математическое развитие 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3383C" w:rsidRPr="00197ABD" w:rsidRDefault="0073383C" w:rsidP="00505703">
      <w:pPr>
        <w:numPr>
          <w:ilvl w:val="0"/>
          <w:numId w:val="34"/>
        </w:numPr>
        <w:spacing w:line="276" w:lineRule="auto"/>
        <w:contextualSpacing/>
        <w:rPr>
          <w:rFonts w:eastAsia="Calibri"/>
          <w:lang w:eastAsia="en-US"/>
        </w:rPr>
      </w:pPr>
      <w:r w:rsidRPr="00197ABD">
        <w:rPr>
          <w:rFonts w:eastAsia="Calibri"/>
          <w:lang w:eastAsia="en-US"/>
        </w:rPr>
        <w:t>воспитание интереса к математике, стремления использовать математические знания в повседневной жизни.</w:t>
      </w:r>
    </w:p>
    <w:p w:rsidR="0073383C" w:rsidRPr="00197ABD" w:rsidRDefault="0073383C" w:rsidP="00621D1A">
      <w:pPr>
        <w:spacing w:line="276" w:lineRule="auto"/>
        <w:ind w:firstLine="709"/>
      </w:pPr>
      <w:r w:rsidRPr="00197ABD">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73383C" w:rsidRPr="00197ABD" w:rsidRDefault="0073383C" w:rsidP="00621D1A">
      <w:pPr>
        <w:spacing w:line="276" w:lineRule="auto"/>
        <w:ind w:firstLine="709"/>
      </w:pPr>
      <w:r w:rsidRPr="00197ABD">
        <w:t>Личностными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73383C" w:rsidRPr="00197ABD" w:rsidRDefault="0073383C" w:rsidP="00621D1A">
      <w:pPr>
        <w:spacing w:line="276" w:lineRule="auto"/>
        <w:ind w:firstLine="709"/>
      </w:pPr>
      <w:r w:rsidRPr="00197ABD">
        <w:t>Метапредметными результатами обучающихся являются:</w:t>
      </w:r>
    </w:p>
    <w:p w:rsidR="0073383C" w:rsidRPr="00197ABD" w:rsidRDefault="0073383C" w:rsidP="00621D1A">
      <w:pPr>
        <w:spacing w:line="276" w:lineRule="auto"/>
        <w:ind w:firstLine="709"/>
      </w:pPr>
      <w:r w:rsidRPr="00197ABD">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3383C" w:rsidRPr="00197ABD" w:rsidRDefault="0073383C" w:rsidP="00621D1A">
      <w:pPr>
        <w:spacing w:line="276" w:lineRule="auto"/>
        <w:ind w:firstLine="709"/>
      </w:pPr>
      <w:r w:rsidRPr="00197ABD">
        <w:t>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73383C" w:rsidRPr="00197ABD" w:rsidRDefault="0073383C" w:rsidP="00621D1A">
      <w:pPr>
        <w:spacing w:line="276" w:lineRule="auto"/>
        <w:ind w:firstLine="709"/>
      </w:pPr>
      <w:r w:rsidRPr="00197ABD">
        <w:t>В федеральном базисном образовательном плане на изучение математики в каждом классе начальной школы отводится 4 часа в неделю, всего — 540 часов.</w:t>
      </w:r>
    </w:p>
    <w:p w:rsidR="0073383C" w:rsidRPr="00197ABD" w:rsidRDefault="0073383C" w:rsidP="00621D1A">
      <w:pPr>
        <w:spacing w:line="276" w:lineRule="auto"/>
        <w:rPr>
          <w:b/>
          <w:i/>
        </w:rPr>
      </w:pPr>
      <w:r w:rsidRPr="00197ABD">
        <w:rPr>
          <w:b/>
          <w:i/>
        </w:rPr>
        <w:t xml:space="preserve">Основное содержание обучения в примерной программе </w:t>
      </w:r>
      <w:r w:rsidRPr="00197ABD">
        <w:t>представлено крупными разделами: «Числа и величины»,«Арифметические действия», «Текстовые задачи», «Пространственные отношения. Геометрические фигуры», «Геометрические величины», «Работа с данными».  Новый раздел «Работа с данными» изучается на основе содержания всех других разделов курса математики.</w:t>
      </w:r>
    </w:p>
    <w:p w:rsidR="0073383C" w:rsidRPr="00197ABD" w:rsidRDefault="0073383C" w:rsidP="00621D1A">
      <w:pPr>
        <w:spacing w:line="276" w:lineRule="auto"/>
        <w:ind w:firstLine="709"/>
      </w:pPr>
      <w:r w:rsidRPr="00197ABD">
        <w:t xml:space="preserve">Примерная программа по математике позволяет создавать различные модели курса математики, по разному структурировать содержание учебников, распределять разными </w:t>
      </w:r>
      <w:r w:rsidRPr="00197ABD">
        <w:lastRenderedPageBreak/>
        <w:t>способами учебный материал и время его изучения. Предусмотрен резерв свободного учебного времени—40 учебных часов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73383C" w:rsidRPr="00197ABD" w:rsidRDefault="0073383C" w:rsidP="00621D1A">
      <w:pPr>
        <w:spacing w:line="276" w:lineRule="auto"/>
        <w:ind w:firstLine="709"/>
      </w:pPr>
      <w:r w:rsidRPr="00197ABD">
        <w:t>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 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w:t>
      </w:r>
      <w:r w:rsidR="0066733E">
        <w:t>-</w:t>
      </w:r>
      <w:r w:rsidRPr="00197ABD">
        <w:t>ориентированной математической деятельности умения, связанные с представлением, анализом и интерпретацией данных.</w:t>
      </w:r>
    </w:p>
    <w:p w:rsidR="0073383C" w:rsidRPr="00197ABD" w:rsidRDefault="0073383C" w:rsidP="00621D1A">
      <w:pPr>
        <w:spacing w:line="276" w:lineRule="auto"/>
        <w:ind w:firstLine="709"/>
      </w:pPr>
      <w:r w:rsidRPr="00197ABD">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73383C" w:rsidRPr="00197ABD" w:rsidRDefault="0073383C" w:rsidP="00621D1A">
      <w:pPr>
        <w:spacing w:line="276" w:lineRule="auto"/>
        <w:ind w:firstLine="709"/>
      </w:pPr>
      <w:r w:rsidRPr="00197ABD">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73383C" w:rsidRPr="00197ABD" w:rsidRDefault="0073383C" w:rsidP="00621D1A">
      <w:pPr>
        <w:spacing w:line="276" w:lineRule="auto"/>
        <w:ind w:firstLine="709"/>
      </w:pPr>
      <w:r w:rsidRPr="00197ABD">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73383C" w:rsidRPr="00197ABD" w:rsidRDefault="0073383C" w:rsidP="00621D1A">
      <w:pPr>
        <w:spacing w:line="276" w:lineRule="auto"/>
        <w:ind w:firstLine="709"/>
      </w:pPr>
      <w:r w:rsidRPr="00197ABD">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73383C" w:rsidRPr="00197ABD" w:rsidRDefault="0073383C" w:rsidP="00621D1A">
      <w:pPr>
        <w:spacing w:line="276" w:lineRule="auto"/>
        <w:ind w:firstLine="709"/>
      </w:pPr>
      <w:r w:rsidRPr="00197ABD">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73383C" w:rsidRPr="00197ABD" w:rsidRDefault="0073383C" w:rsidP="00621D1A">
      <w:pPr>
        <w:spacing w:line="276" w:lineRule="auto"/>
        <w:ind w:firstLine="709"/>
      </w:pPr>
      <w:r w:rsidRPr="00197ABD">
        <w:t xml:space="preserve">Содержание примерной программы по математике позволяет шире использовать дифференцированный подход к учащимся. Это способствует нормализации нагрузки </w:t>
      </w:r>
      <w:r w:rsidRPr="00197ABD">
        <w:lastRenderedPageBreak/>
        <w:t>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73383C" w:rsidRPr="00197ABD" w:rsidRDefault="0073383C" w:rsidP="00621D1A">
      <w:pPr>
        <w:spacing w:line="276" w:lineRule="auto"/>
        <w:ind w:firstLine="709"/>
      </w:pPr>
      <w:r w:rsidRPr="00197ABD">
        <w:t>Основное содержание примерной программы представлено в двух частях: собственно содержание курса математики в начальной школе и основные виды учебной деятельности школьника. Преломление видов учебной деятельности в предметном содержании отражено в тематическом планировании в графе «Характеристика деятельности учащихся».</w:t>
      </w:r>
    </w:p>
    <w:p w:rsidR="0073383C" w:rsidRPr="00197ABD" w:rsidRDefault="0073383C" w:rsidP="00621D1A">
      <w:pPr>
        <w:spacing w:line="276" w:lineRule="auto"/>
        <w:ind w:firstLine="709"/>
      </w:pPr>
      <w:r w:rsidRPr="00197ABD">
        <w:t>Раздел  «Тематическое планирование»  представлен тремя вариантами: базовым вариантом и двумя вариантами с расширенным изучением отдельных разделов курса. Первый вариант планирования 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развивает эрудицию, воспитывает математическую культуру. Усиление геометрической направленности курса математики во втором варианте планирования способствует более углубленному рассмотрению вопросов, связанных с геометрией. В процессе изучения курса развиваются пространственное воображение и конструкторские умения школьника. Вместе с тем он учится строить математические рассуждения, связанные с анализом чертежей, геометрических фигур, моделей, объяснять факты с помощью математических методов (приемов): геометрическое моделирование, поиск вариантов (объединения, разбиения) и т.д.Третий вариант планирования в большей степени, чем остальные, ориентирован на развитие у обучающихся умения работать с информацией. В нем расширен раздел, посвященный работе с данными. Школьники не только учатся обнаруживать и интерпретировать информацию по заданному плану (алгоритму), но и участвуют в самостоятельном составлении различных схем, инструкций, алгоритмов по сбору, анализу и представлению информации.</w:t>
      </w:r>
    </w:p>
    <w:p w:rsidR="0073383C" w:rsidRPr="00197ABD" w:rsidRDefault="0073383C" w:rsidP="00621D1A">
      <w:pPr>
        <w:spacing w:line="276" w:lineRule="auto"/>
        <w:ind w:firstLine="709"/>
      </w:pPr>
      <w:r w:rsidRPr="00197ABD">
        <w:t>Тематическое планирование представлено в табличной форме. Оно включает основное содержание курса, собственно тематическое планирование и характеристику основных видов учебной деятельности учащихся.</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Числа и величины</w:t>
      </w:r>
    </w:p>
    <w:p w:rsidR="0073383C" w:rsidRPr="00197ABD" w:rsidRDefault="0073383C" w:rsidP="00621D1A">
      <w:pPr>
        <w:spacing w:line="276" w:lineRule="auto"/>
        <w:ind w:firstLine="709"/>
      </w:pPr>
      <w:r w:rsidRPr="00197ABD">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3383C" w:rsidRPr="00197ABD" w:rsidRDefault="0073383C" w:rsidP="00621D1A">
      <w:pPr>
        <w:spacing w:line="276" w:lineRule="auto"/>
        <w:ind w:firstLine="709"/>
      </w:pPr>
      <w:r w:rsidRPr="00197ABD">
        <w:t>Величины и единицы их измерения.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w:t>
      </w:r>
    </w:p>
    <w:p w:rsidR="0073383C" w:rsidRPr="00197ABD" w:rsidRDefault="0073383C" w:rsidP="00621D1A">
      <w:pPr>
        <w:spacing w:line="276" w:lineRule="auto"/>
        <w:ind w:firstLine="709"/>
      </w:pPr>
      <w:r w:rsidRPr="00197ABD">
        <w:t>Сравнение и упорядочение однородных величин.</w:t>
      </w:r>
    </w:p>
    <w:p w:rsidR="0073383C" w:rsidRPr="00197ABD" w:rsidRDefault="0073383C" w:rsidP="00621D1A">
      <w:pPr>
        <w:spacing w:line="276" w:lineRule="auto"/>
        <w:ind w:firstLine="709"/>
      </w:pPr>
      <w:r w:rsidRPr="00197ABD">
        <w:t>Арифметические действия</w:t>
      </w:r>
    </w:p>
    <w:p w:rsidR="0073383C" w:rsidRPr="00197ABD" w:rsidRDefault="0073383C" w:rsidP="00621D1A">
      <w:pPr>
        <w:spacing w:line="276" w:lineRule="auto"/>
        <w:ind w:firstLine="709"/>
      </w:pPr>
      <w:r w:rsidRPr="00197ABD">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Взаимосвязь арифметических действий. Нахождение неизвестного компонента арифметического действия. Деление с остатком.</w:t>
      </w:r>
    </w:p>
    <w:p w:rsidR="0073383C" w:rsidRPr="00197ABD" w:rsidRDefault="0073383C" w:rsidP="00621D1A">
      <w:pPr>
        <w:spacing w:line="276" w:lineRule="auto"/>
        <w:ind w:firstLine="709"/>
      </w:pPr>
      <w:r w:rsidRPr="00197ABD">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3383C" w:rsidRPr="00197ABD" w:rsidRDefault="0073383C" w:rsidP="00621D1A">
      <w:pPr>
        <w:spacing w:line="276" w:lineRule="auto"/>
        <w:ind w:firstLine="709"/>
      </w:pPr>
      <w:r w:rsidRPr="00197ABD">
        <w:lastRenderedPageBreak/>
        <w:t>Алгоритмы письменного сложения, вычитания, умножения и деления многозначных чисел. Способы проверки правильности вычислений.  Прикидка и оценка суммы, разности, произведения, частного.</w:t>
      </w:r>
    </w:p>
    <w:p w:rsidR="0073383C" w:rsidRPr="00197ABD" w:rsidRDefault="0073383C" w:rsidP="00621D1A">
      <w:pPr>
        <w:spacing w:line="276" w:lineRule="auto"/>
        <w:ind w:firstLine="709"/>
      </w:pPr>
      <w:r w:rsidRPr="00197ABD">
        <w:t>Работа с текстовыми задачами</w:t>
      </w:r>
    </w:p>
    <w:p w:rsidR="0073383C" w:rsidRPr="00197ABD" w:rsidRDefault="0073383C" w:rsidP="00621D1A">
      <w:pPr>
        <w:spacing w:line="276" w:lineRule="auto"/>
        <w:ind w:firstLine="709"/>
      </w:pPr>
      <w:r w:rsidRPr="00197ABD">
        <w:t>Решение текстовых задач арифметическим способом. Задачи, содержащие отношения «больше на (в)…», «меньше на (в)…».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w:t>
      </w:r>
    </w:p>
    <w:p w:rsidR="0073383C" w:rsidRPr="00197ABD" w:rsidRDefault="0073383C" w:rsidP="00621D1A">
      <w:pPr>
        <w:spacing w:line="276" w:lineRule="auto"/>
        <w:ind w:firstLine="709"/>
      </w:pPr>
      <w:r w:rsidRPr="00197ABD">
        <w:t>Доля величины (половина, треть, четверть, десятая, сотая, тысячная). Задачи на нахождение доли целого и целого по значению его доли.</w:t>
      </w:r>
    </w:p>
    <w:p w:rsidR="0073383C" w:rsidRPr="00197ABD" w:rsidRDefault="0073383C" w:rsidP="00621D1A">
      <w:pPr>
        <w:spacing w:line="276" w:lineRule="auto"/>
        <w:ind w:firstLine="709"/>
      </w:pPr>
      <w:r w:rsidRPr="00197ABD">
        <w:t>Пространственные отношения. Геометрические фигуры.</w:t>
      </w:r>
    </w:p>
    <w:p w:rsidR="0073383C" w:rsidRPr="00197ABD" w:rsidRDefault="0073383C" w:rsidP="00621D1A">
      <w:pPr>
        <w:spacing w:line="276" w:lineRule="auto"/>
        <w:ind w:firstLine="709"/>
      </w:pPr>
      <w:r w:rsidRPr="00197ABD">
        <w:t>Взаимное расположение предметов в пространстве и на плоскости (выше—ниже, слева—справа, сверху—снизу, ближе— дальше, между и пр.).</w:t>
      </w:r>
    </w:p>
    <w:p w:rsidR="0073383C" w:rsidRPr="00197ABD" w:rsidRDefault="0073383C" w:rsidP="00621D1A">
      <w:pPr>
        <w:spacing w:line="276" w:lineRule="auto"/>
        <w:ind w:firstLine="709"/>
      </w:pPr>
      <w:r w:rsidRPr="00197ABD">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документов для выполнения построений.</w:t>
      </w:r>
    </w:p>
    <w:p w:rsidR="0073383C" w:rsidRPr="00197ABD" w:rsidRDefault="0073383C" w:rsidP="00621D1A">
      <w:pPr>
        <w:spacing w:line="276" w:lineRule="auto"/>
        <w:ind w:firstLine="709"/>
      </w:pPr>
      <w:r w:rsidRPr="00197ABD">
        <w:t>Геометрические формы в окружающем мире. Распознавание и называние: куб, шар, параллелепипед, пирамида, цилиндр, конус.</w:t>
      </w:r>
    </w:p>
    <w:p w:rsidR="0073383C" w:rsidRPr="00197ABD" w:rsidRDefault="0073383C" w:rsidP="00621D1A">
      <w:pPr>
        <w:spacing w:line="276" w:lineRule="auto"/>
        <w:ind w:firstLine="709"/>
      </w:pPr>
      <w:r w:rsidRPr="00197ABD">
        <w:t>Геометрические величины</w:t>
      </w:r>
    </w:p>
    <w:p w:rsidR="0073383C" w:rsidRPr="00197ABD" w:rsidRDefault="0073383C" w:rsidP="00621D1A">
      <w:pPr>
        <w:spacing w:line="276" w:lineRule="auto"/>
        <w:ind w:firstLine="709"/>
      </w:pPr>
      <w:r w:rsidRPr="00197ABD">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w:t>
      </w:r>
    </w:p>
    <w:p w:rsidR="0073383C" w:rsidRPr="00197ABD" w:rsidRDefault="0073383C" w:rsidP="00621D1A">
      <w:pPr>
        <w:spacing w:line="276" w:lineRule="auto"/>
        <w:ind w:firstLine="709"/>
      </w:pPr>
      <w:r w:rsidRPr="00197ABD">
        <w:t>Площадь квадрата и прямоугольника. Единицы площади (квадратный сантиметр, квадратный дециметр, квадратный метр). Измерение площади геометрической фигуры. Вычисление площади прямоугольника.</w:t>
      </w:r>
    </w:p>
    <w:p w:rsidR="0073383C" w:rsidRPr="00197ABD" w:rsidRDefault="0073383C" w:rsidP="00621D1A">
      <w:pPr>
        <w:spacing w:line="276" w:lineRule="auto"/>
        <w:ind w:firstLine="709"/>
      </w:pPr>
      <w:r w:rsidRPr="00197ABD">
        <w:t>Работа с данными</w:t>
      </w:r>
    </w:p>
    <w:p w:rsidR="0073383C" w:rsidRPr="00197ABD" w:rsidRDefault="0073383C" w:rsidP="00621D1A">
      <w:pPr>
        <w:spacing w:line="276" w:lineRule="auto"/>
        <w:ind w:firstLine="709"/>
      </w:pPr>
      <w:r w:rsidRPr="00197ABD">
        <w:t>Сбор и представление информации, связанной со счетом, измерением величин; фиксирование результатов сбора.</w:t>
      </w:r>
    </w:p>
    <w:p w:rsidR="0073383C" w:rsidRPr="00197ABD" w:rsidRDefault="0073383C" w:rsidP="00621D1A">
      <w:pPr>
        <w:spacing w:line="276" w:lineRule="auto"/>
        <w:ind w:firstLine="709"/>
      </w:pPr>
      <w:r w:rsidRPr="00197ABD">
        <w:t>Таблица: чтение и заполнение таблицы. Интерпретация таблицы.</w:t>
      </w:r>
    </w:p>
    <w:p w:rsidR="0073383C" w:rsidRPr="00197ABD" w:rsidRDefault="0073383C" w:rsidP="00621D1A">
      <w:pPr>
        <w:spacing w:line="276" w:lineRule="auto"/>
      </w:pPr>
      <w:r w:rsidRPr="00197ABD">
        <w:t>Диаграмма: чтение диаграмм: столбчатой, круговой.</w:t>
      </w:r>
    </w:p>
    <w:p w:rsidR="0073383C" w:rsidRPr="00197ABD" w:rsidRDefault="0073383C" w:rsidP="00621D1A">
      <w:pPr>
        <w:spacing w:line="276" w:lineRule="auto"/>
      </w:pPr>
      <w:r w:rsidRPr="00197ABD">
        <w:t>Основные виды учебной деятельности</w:t>
      </w:r>
    </w:p>
    <w:p w:rsidR="0073383C" w:rsidRPr="00197ABD" w:rsidRDefault="0073383C" w:rsidP="00621D1A">
      <w:pPr>
        <w:spacing w:line="276" w:lineRule="auto"/>
      </w:pPr>
      <w:r w:rsidRPr="00197ABD">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Обнаружение моделей геометрических фигур, математических процессов зависимостей в окружающем мире.</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Прогнозирование результата вычисления, решения задачи.</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Планирование хода решения задачи, выполнения задания на измерение, вычисление, построение.</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Сравнение разных способов вычислений, решения задачи; выбор удобного способа.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lastRenderedPageBreak/>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Поиск, обнаружение и устранение ошибок логического (в ходе решения) и арифметического (в вычислении) характера.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Сбор, обобщение и представление данных, полученных в ходе самостоятельно проведенных опросов (без использования компьютера).</w:t>
      </w:r>
    </w:p>
    <w:p w:rsidR="0073383C" w:rsidRPr="00197ABD" w:rsidRDefault="0073383C" w:rsidP="00505703">
      <w:pPr>
        <w:numPr>
          <w:ilvl w:val="0"/>
          <w:numId w:val="35"/>
        </w:numPr>
        <w:spacing w:line="276" w:lineRule="auto"/>
        <w:contextualSpacing/>
        <w:rPr>
          <w:rFonts w:eastAsia="Calibri"/>
          <w:lang w:eastAsia="en-US"/>
        </w:rPr>
      </w:pPr>
      <w:r w:rsidRPr="00197ABD">
        <w:rPr>
          <w:rFonts w:eastAsia="Calibri"/>
          <w:lang w:eastAsia="en-US"/>
        </w:rPr>
        <w:t>Поиск необходимой информации в учебной и справочной литературе.</w:t>
      </w:r>
    </w:p>
    <w:p w:rsidR="0073383C" w:rsidRPr="00197ABD" w:rsidRDefault="0073383C" w:rsidP="00621D1A">
      <w:pPr>
        <w:spacing w:line="276" w:lineRule="auto"/>
        <w:rPr>
          <w:i/>
        </w:rPr>
      </w:pPr>
      <w:r w:rsidRPr="00197ABD">
        <w:rPr>
          <w:i/>
        </w:rPr>
        <w:t>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развития:</w:t>
      </w:r>
    </w:p>
    <w:p w:rsidR="0073383C" w:rsidRPr="00197ABD" w:rsidRDefault="0073383C" w:rsidP="00621D1A">
      <w:pPr>
        <w:spacing w:line="276" w:lineRule="auto"/>
      </w:pPr>
      <w:r w:rsidRPr="00197ABD">
        <w:t>— осознание возможностей и роли математики в познании окружающего мира, понимание математики как части общечеловеческой культуры;</w:t>
      </w:r>
    </w:p>
    <w:p w:rsidR="0073383C" w:rsidRPr="00197ABD" w:rsidRDefault="0073383C" w:rsidP="00621D1A">
      <w:pPr>
        <w:spacing w:line="276" w:lineRule="auto"/>
      </w:pPr>
      <w:r w:rsidRPr="00197ABD">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73383C" w:rsidRPr="00197ABD" w:rsidRDefault="0073383C" w:rsidP="00621D1A">
      <w:pPr>
        <w:spacing w:line="276" w:lineRule="auto"/>
      </w:pPr>
      <w:r w:rsidRPr="00197ABD">
        <w:t>— применение общеучебных умений (анализа, сравнения, обобщения, классификации) для упорядочения, установления закономерностей на основе математических фактов, создания и</w:t>
      </w:r>
    </w:p>
    <w:p w:rsidR="0073383C" w:rsidRPr="00197ABD" w:rsidRDefault="0073383C" w:rsidP="00621D1A">
      <w:pPr>
        <w:spacing w:line="276" w:lineRule="auto"/>
      </w:pPr>
      <w:r w:rsidRPr="00197ABD">
        <w:t>применения моделей для решения задач, формулирования правил, составления алгоритма выполнения действия;</w:t>
      </w:r>
    </w:p>
    <w:p w:rsidR="0073383C" w:rsidRPr="00197ABD" w:rsidRDefault="0073383C" w:rsidP="00621D1A">
      <w:pPr>
        <w:spacing w:line="276" w:lineRule="auto"/>
      </w:pPr>
      <w:r w:rsidRPr="00197ABD">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w:t>
      </w:r>
    </w:p>
    <w:p w:rsidR="0073383C" w:rsidRPr="00197ABD" w:rsidRDefault="0073383C" w:rsidP="00621D1A">
      <w:pPr>
        <w:spacing w:line="276" w:lineRule="auto"/>
      </w:pPr>
      <w:r w:rsidRPr="00197ABD">
        <w:t>работа и т.д.);</w:t>
      </w:r>
    </w:p>
    <w:p w:rsidR="0073383C" w:rsidRPr="00197ABD" w:rsidRDefault="0073383C" w:rsidP="00621D1A">
      <w:pPr>
        <w:spacing w:line="276" w:lineRule="auto"/>
      </w:pPr>
      <w:r w:rsidRPr="00197ABD">
        <w:t>— выполнение измерений в учебных и житейских ситуациях, установление изменений, происходящих с математическими объектами;</w:t>
      </w:r>
    </w:p>
    <w:p w:rsidR="0073383C" w:rsidRPr="00197ABD" w:rsidRDefault="0073383C" w:rsidP="00621D1A">
      <w:pPr>
        <w:spacing w:line="276" w:lineRule="auto"/>
      </w:pPr>
      <w:r w:rsidRPr="00197ABD">
        <w:t>— проверка хода и результата выполнения математического задания, обнаружение и исправление ошибок;</w:t>
      </w:r>
    </w:p>
    <w:p w:rsidR="0073383C" w:rsidRPr="00197ABD" w:rsidRDefault="0073383C" w:rsidP="00621D1A">
      <w:pPr>
        <w:spacing w:line="276" w:lineRule="auto"/>
      </w:pPr>
      <w:r w:rsidRPr="00197ABD">
        <w:t>— поиск необходимой информации в учебной и справочной литературе.</w:t>
      </w:r>
    </w:p>
    <w:p w:rsidR="0073383C" w:rsidRPr="00197ABD" w:rsidRDefault="0073383C" w:rsidP="00CE7730">
      <w:pPr>
        <w:spacing w:line="276" w:lineRule="auto"/>
        <w:jc w:val="center"/>
        <w:rPr>
          <w:b/>
        </w:rPr>
      </w:pPr>
      <w:r w:rsidRPr="00197ABD">
        <w:rPr>
          <w:b/>
        </w:rPr>
        <w:t>ОКРУЖАЮЩИЙ  МИР</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b/>
          <w:i/>
        </w:rPr>
      </w:pPr>
      <w:r w:rsidRPr="00197ABD">
        <w:rPr>
          <w:b/>
          <w:i/>
        </w:rPr>
        <w:t>Общая характеристика учебного предмета</w:t>
      </w:r>
    </w:p>
    <w:p w:rsidR="0073383C" w:rsidRPr="00197ABD" w:rsidRDefault="0073383C" w:rsidP="00621D1A">
      <w:pPr>
        <w:spacing w:line="276" w:lineRule="auto"/>
        <w:ind w:firstLine="709"/>
      </w:pPr>
      <w:r w:rsidRPr="00197ABD">
        <w:t>Специфика предмета «Окружающий мир»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обучающемуся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73383C" w:rsidRPr="00197ABD" w:rsidRDefault="0073383C" w:rsidP="00621D1A">
      <w:pPr>
        <w:spacing w:line="276" w:lineRule="auto"/>
        <w:ind w:firstLine="709"/>
      </w:pPr>
      <w:r w:rsidRPr="00197ABD">
        <w:t>Цель изучения курса «Окружающий мир»  вначальной школе—формирование целостной картины мира и осознание места в нем человека; развитие у младшего школьника опыта общения с людьми, обществом и природой.</w:t>
      </w:r>
    </w:p>
    <w:p w:rsidR="0073383C" w:rsidRPr="00197ABD" w:rsidRDefault="0073383C" w:rsidP="00621D1A">
      <w:pPr>
        <w:spacing w:line="276" w:lineRule="auto"/>
        <w:ind w:firstLine="709"/>
      </w:pPr>
      <w:r w:rsidRPr="00197ABD">
        <w:t>Личностными  результатами изучения курса «Окружающий мир» являются:</w:t>
      </w:r>
    </w:p>
    <w:p w:rsidR="0073383C" w:rsidRPr="00197ABD" w:rsidRDefault="0073383C" w:rsidP="00621D1A">
      <w:pPr>
        <w:spacing w:line="276" w:lineRule="auto"/>
        <w:ind w:firstLine="709"/>
      </w:pPr>
      <w:r w:rsidRPr="00197ABD">
        <w:t>• осознание себя членом общества и государства (российской идентичности), чувство любви к родной стране, выражающееся в интересе к ее природе, культуре, истории, народам и желании участвовать в ее делах и событиях;</w:t>
      </w:r>
    </w:p>
    <w:p w:rsidR="0073383C" w:rsidRPr="00197ABD" w:rsidRDefault="0073383C" w:rsidP="00621D1A">
      <w:pPr>
        <w:spacing w:line="276" w:lineRule="auto"/>
        <w:ind w:firstLine="709"/>
      </w:pPr>
      <w:r w:rsidRPr="00197ABD">
        <w:t>• 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73383C" w:rsidRPr="00197ABD" w:rsidRDefault="0073383C" w:rsidP="00621D1A">
      <w:pPr>
        <w:spacing w:line="276" w:lineRule="auto"/>
        <w:ind w:firstLine="709"/>
      </w:pPr>
      <w:r w:rsidRPr="00197ABD">
        <w:lastRenderedPageBreak/>
        <w:t>• установка на безопасный здоровый образ жизни; ежедневную физическую культуру и закаливание.</w:t>
      </w:r>
    </w:p>
    <w:p w:rsidR="0073383C" w:rsidRPr="00197ABD" w:rsidRDefault="0073383C" w:rsidP="00621D1A">
      <w:pPr>
        <w:spacing w:line="276" w:lineRule="auto"/>
        <w:ind w:firstLine="709"/>
      </w:pPr>
      <w:r w:rsidRPr="00197ABD">
        <w:t>Метапредметными результатами изучения курса «Окружающий мир» являются:</w:t>
      </w:r>
    </w:p>
    <w:p w:rsidR="0073383C" w:rsidRPr="00197ABD" w:rsidRDefault="0073383C" w:rsidP="00621D1A">
      <w:pPr>
        <w:spacing w:line="276" w:lineRule="auto"/>
        <w:ind w:firstLine="709"/>
      </w:pPr>
      <w:r w:rsidRPr="00197ABD">
        <w:t>• способность регулировать собственную деятельность, направленную на познание окружающей действительности и внутреннего мира человека;</w:t>
      </w:r>
    </w:p>
    <w:p w:rsidR="0073383C" w:rsidRPr="00197ABD" w:rsidRDefault="0073383C" w:rsidP="00621D1A">
      <w:pPr>
        <w:spacing w:line="276" w:lineRule="auto"/>
        <w:ind w:firstLine="709"/>
      </w:pPr>
      <w:r w:rsidRPr="00197ABD">
        <w:t>• способность осуществлять информационный поиск для выполнения учебных задач;</w:t>
      </w:r>
    </w:p>
    <w:p w:rsidR="0073383C" w:rsidRPr="00197ABD" w:rsidRDefault="0073383C" w:rsidP="00621D1A">
      <w:pPr>
        <w:spacing w:line="276" w:lineRule="auto"/>
        <w:ind w:firstLine="709"/>
      </w:pPr>
      <w:r w:rsidRPr="00197ABD">
        <w:t>• осознание правил и норм взаимодействия со взрослыми и сверстниками в сообществах разного типа (класс, школа, семья, учреждение культуры и пр.);</w:t>
      </w:r>
    </w:p>
    <w:p w:rsidR="0073383C" w:rsidRPr="00197ABD" w:rsidRDefault="0073383C" w:rsidP="00621D1A">
      <w:pPr>
        <w:spacing w:line="276" w:lineRule="auto"/>
        <w:ind w:firstLine="709"/>
      </w:pPr>
      <w:r w:rsidRPr="00197ABD">
        <w:t>• способность работать с моделями изучаемых объектов и явлений окружающего мира.</w:t>
      </w:r>
    </w:p>
    <w:p w:rsidR="0073383C" w:rsidRPr="00197ABD" w:rsidRDefault="0073383C" w:rsidP="00621D1A">
      <w:pPr>
        <w:spacing w:line="276" w:lineRule="auto"/>
        <w:ind w:firstLine="709"/>
      </w:pPr>
      <w:r w:rsidRPr="00197ABD">
        <w:t>Предметными результатами изучения предмета «Окружающий мир» являются:</w:t>
      </w:r>
    </w:p>
    <w:p w:rsidR="0073383C" w:rsidRPr="00197ABD" w:rsidRDefault="0073383C" w:rsidP="00621D1A">
      <w:pPr>
        <w:spacing w:line="276" w:lineRule="auto"/>
        <w:ind w:firstLine="709"/>
      </w:pPr>
      <w:r w:rsidRPr="00197ABD">
        <w:t>•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73383C" w:rsidRPr="00197ABD" w:rsidRDefault="0073383C" w:rsidP="00621D1A">
      <w:pPr>
        <w:spacing w:line="276" w:lineRule="auto"/>
        <w:ind w:firstLine="709"/>
      </w:pPr>
      <w:r w:rsidRPr="00197ABD">
        <w:t>• 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73383C" w:rsidRPr="00197ABD" w:rsidRDefault="0073383C" w:rsidP="00621D1A">
      <w:pPr>
        <w:spacing w:line="276" w:lineRule="auto"/>
        <w:ind w:firstLine="709"/>
      </w:pPr>
      <w:r w:rsidRPr="00197ABD">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3383C" w:rsidRPr="00197ABD" w:rsidRDefault="0073383C" w:rsidP="00621D1A">
      <w:pPr>
        <w:spacing w:line="276" w:lineRule="auto"/>
        <w:ind w:firstLine="709"/>
      </w:pPr>
      <w:r w:rsidRPr="00197ABD">
        <w:t>Значение курса «Окружающий мир» состоит также в том, что в ходе его изучения школьники овладевают практико</w:t>
      </w:r>
      <w:r w:rsidR="0066733E">
        <w:t>-</w:t>
      </w:r>
      <w:r w:rsidRPr="00197ABD">
        <w:t>ориентированными знаниями для развития их экологической 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w:t>
      </w:r>
    </w:p>
    <w:p w:rsidR="0073383C" w:rsidRPr="00197ABD" w:rsidRDefault="0073383C" w:rsidP="00621D1A">
      <w:pPr>
        <w:spacing w:line="276" w:lineRule="auto"/>
        <w:ind w:firstLine="709"/>
      </w:pPr>
      <w:r w:rsidRPr="00197ABD">
        <w:t>Предмет «Окружающий мир» помогает ученику в формировании личностного восприятия, эмоционально</w:t>
      </w:r>
      <w:r w:rsidR="0066733E">
        <w:t>-</w:t>
      </w:r>
      <w:r w:rsidRPr="00197ABD">
        <w:t>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73383C" w:rsidRPr="00197ABD" w:rsidRDefault="0073383C" w:rsidP="00621D1A">
      <w:pPr>
        <w:spacing w:line="276" w:lineRule="auto"/>
        <w:ind w:firstLine="709"/>
      </w:pPr>
      <w:r w:rsidRPr="00197ABD">
        <w:t>Знакомство с началами естественных и социально</w:t>
      </w:r>
      <w:r w:rsidR="0066733E">
        <w:t>-</w:t>
      </w:r>
      <w:r w:rsidRPr="00197ABD">
        <w:t>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w:t>
      </w:r>
    </w:p>
    <w:p w:rsidR="0073383C" w:rsidRPr="00197ABD" w:rsidRDefault="0073383C" w:rsidP="00621D1A">
      <w:pPr>
        <w:spacing w:line="276" w:lineRule="auto"/>
        <w:ind w:firstLine="709"/>
      </w:pPr>
      <w:r w:rsidRPr="00197ABD">
        <w:t>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«Человек и природа», «Человек и общество», «Правила безопасной жизни».</w:t>
      </w:r>
    </w:p>
    <w:p w:rsidR="0073383C" w:rsidRPr="00197ABD" w:rsidRDefault="0073383C" w:rsidP="00621D1A">
      <w:pPr>
        <w:spacing w:line="276" w:lineRule="auto"/>
        <w:rPr>
          <w:b/>
          <w:i/>
        </w:rPr>
      </w:pPr>
      <w:r w:rsidRPr="00197ABD">
        <w:rPr>
          <w:b/>
          <w:i/>
        </w:rPr>
        <w:t>Содержание курса</w:t>
      </w:r>
    </w:p>
    <w:p w:rsidR="0073383C" w:rsidRPr="00197ABD" w:rsidRDefault="0073383C" w:rsidP="00621D1A">
      <w:pPr>
        <w:spacing w:line="276" w:lineRule="auto"/>
        <w:ind w:firstLine="709"/>
      </w:pPr>
      <w:r w:rsidRPr="00197ABD">
        <w:t xml:space="preserve">Человек и природа </w:t>
      </w:r>
    </w:p>
    <w:p w:rsidR="0073383C" w:rsidRPr="00197ABD" w:rsidRDefault="0073383C" w:rsidP="00621D1A">
      <w:pPr>
        <w:spacing w:line="276" w:lineRule="auto"/>
        <w:ind w:firstLine="709"/>
      </w:pPr>
      <w:r w:rsidRPr="00197ABD">
        <w:t>Природа—это то, что нас окружает, но не создано человеком. Природные объекты и предметы, созданные человеком.</w:t>
      </w:r>
    </w:p>
    <w:p w:rsidR="0073383C" w:rsidRPr="00197ABD" w:rsidRDefault="0073383C" w:rsidP="00621D1A">
      <w:pPr>
        <w:spacing w:line="276" w:lineRule="auto"/>
        <w:ind w:firstLine="709"/>
      </w:pPr>
      <w:r w:rsidRPr="00197ABD">
        <w:t>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3383C" w:rsidRPr="00197ABD" w:rsidRDefault="0073383C" w:rsidP="00621D1A">
      <w:pPr>
        <w:spacing w:line="276" w:lineRule="auto"/>
        <w:ind w:firstLine="709"/>
      </w:pPr>
      <w:r w:rsidRPr="00197ABD">
        <w:t>Вещество—то,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их свойства.</w:t>
      </w:r>
    </w:p>
    <w:p w:rsidR="0073383C" w:rsidRPr="00197ABD" w:rsidRDefault="0073383C" w:rsidP="00621D1A">
      <w:pPr>
        <w:spacing w:line="276" w:lineRule="auto"/>
        <w:ind w:firstLine="709"/>
      </w:pPr>
      <w:r w:rsidRPr="00197ABD">
        <w:lastRenderedPageBreak/>
        <w:t>Звезды и планеты. Солнце— ближайшая к нам звезда, источник света и тепла для всего живого на Земле. Земля—планета;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3383C" w:rsidRPr="00197ABD" w:rsidRDefault="0073383C" w:rsidP="00621D1A">
      <w:pPr>
        <w:spacing w:line="276" w:lineRule="auto"/>
        <w:ind w:firstLine="709"/>
      </w:pPr>
      <w:r w:rsidRPr="00197ABD">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73383C" w:rsidRPr="00197ABD" w:rsidRDefault="0073383C" w:rsidP="00621D1A">
      <w:pPr>
        <w:spacing w:line="276" w:lineRule="auto"/>
        <w:ind w:firstLine="709"/>
      </w:pPr>
      <w:r w:rsidRPr="00197ABD">
        <w:t>Погода, ее составляющие (температура воздуха, облачность, осадки, ветер). Наблюдение за погодой своего края. Измерение температуры воздуха. Предсказание погоды и его значение в жизни людей.</w:t>
      </w:r>
    </w:p>
    <w:p w:rsidR="0073383C" w:rsidRPr="00197ABD" w:rsidRDefault="0073383C" w:rsidP="00621D1A">
      <w:pPr>
        <w:spacing w:line="276" w:lineRule="auto"/>
        <w:ind w:firstLine="709"/>
      </w:pPr>
      <w:r w:rsidRPr="00197ABD">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3383C" w:rsidRPr="00197ABD" w:rsidRDefault="0073383C" w:rsidP="00621D1A">
      <w:pPr>
        <w:spacing w:line="276" w:lineRule="auto"/>
        <w:ind w:firstLine="709"/>
      </w:pPr>
      <w:r w:rsidRPr="00197ABD">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3383C" w:rsidRPr="00197ABD" w:rsidRDefault="0073383C" w:rsidP="00621D1A">
      <w:pPr>
        <w:spacing w:line="276" w:lineRule="auto"/>
        <w:ind w:firstLine="709"/>
      </w:pPr>
      <w:r w:rsidRPr="00197ABD">
        <w:t>Воздух—смесь газов. Свойства воздуха. Значение воздуха для растений, животных, человека, в природе, значение для живых организмов и хозяйственной жизни человека. Круговорот воды в природе.</w:t>
      </w:r>
    </w:p>
    <w:p w:rsidR="0073383C" w:rsidRPr="00197ABD" w:rsidRDefault="0073383C" w:rsidP="00621D1A">
      <w:pPr>
        <w:spacing w:line="276" w:lineRule="auto"/>
        <w:ind w:firstLine="709"/>
      </w:pPr>
      <w:r w:rsidRPr="00197ABD">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3383C" w:rsidRPr="00197ABD" w:rsidRDefault="0073383C" w:rsidP="00621D1A">
      <w:pPr>
        <w:spacing w:line="276" w:lineRule="auto"/>
        <w:ind w:firstLine="709"/>
      </w:pPr>
      <w:r w:rsidRPr="00197ABD">
        <w:t>Почва, ее состав, значение для живой природы и для хозяйственной жизни человека.</w:t>
      </w:r>
    </w:p>
    <w:p w:rsidR="0073383C" w:rsidRPr="00197ABD" w:rsidRDefault="0073383C" w:rsidP="00621D1A">
      <w:pPr>
        <w:spacing w:line="276" w:lineRule="auto"/>
        <w:ind w:firstLine="709"/>
      </w:pPr>
      <w:r w:rsidRPr="00197ABD">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3383C" w:rsidRPr="00197ABD" w:rsidRDefault="0073383C" w:rsidP="00621D1A">
      <w:pPr>
        <w:spacing w:line="276" w:lineRule="auto"/>
        <w:ind w:firstLine="709"/>
      </w:pPr>
      <w:r w:rsidRPr="00197ABD">
        <w:t>Грибы: съедобные и ядовитые. Правила сбора грибов.</w:t>
      </w:r>
    </w:p>
    <w:p w:rsidR="0073383C" w:rsidRPr="00197ABD" w:rsidRDefault="0073383C" w:rsidP="00621D1A">
      <w:pPr>
        <w:spacing w:line="276" w:lineRule="auto"/>
        <w:ind w:firstLine="709"/>
      </w:pPr>
      <w:r w:rsidRPr="00197ABD">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3383C" w:rsidRPr="00197ABD" w:rsidRDefault="0073383C" w:rsidP="00621D1A">
      <w:pPr>
        <w:spacing w:line="276" w:lineRule="auto"/>
        <w:ind w:firstLine="709"/>
      </w:pPr>
      <w:r w:rsidRPr="00197ABD">
        <w:t>Лес, луг, водоем—единство живой и неживой природы(солнечный свет, воздух, вода, почва, растения, животные). Круговорот веществ. Взаимосвязи в природном сообществе: растения—пища и укрытие для животных; животные—распространители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3383C" w:rsidRPr="00197ABD" w:rsidRDefault="0073383C" w:rsidP="00621D1A">
      <w:pPr>
        <w:spacing w:line="276" w:lineRule="auto"/>
        <w:ind w:firstLine="709"/>
      </w:pPr>
      <w:r w:rsidRPr="00197ABD">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3383C" w:rsidRPr="00197ABD" w:rsidRDefault="0073383C" w:rsidP="00621D1A">
      <w:pPr>
        <w:spacing w:line="276" w:lineRule="auto"/>
        <w:ind w:firstLine="709"/>
      </w:pPr>
      <w:r w:rsidRPr="00197ABD">
        <w:t>Человек—часть природы. Зависимость жизни человека о тприроды.</w:t>
      </w:r>
    </w:p>
    <w:p w:rsidR="0073383C" w:rsidRPr="00197ABD" w:rsidRDefault="0073383C" w:rsidP="00621D1A">
      <w:pPr>
        <w:spacing w:line="276" w:lineRule="auto"/>
        <w:ind w:firstLine="709"/>
      </w:pPr>
      <w:r w:rsidRPr="00197ABD">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w:t>
      </w:r>
      <w:r w:rsidRPr="00197ABD">
        <w:lastRenderedPageBreak/>
        <w:t>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Посильное участие в охране природы (изготовление простейших кормушек, подкормка птиц, уход за растениями и животными).</w:t>
      </w:r>
    </w:p>
    <w:p w:rsidR="0073383C" w:rsidRPr="00197ABD" w:rsidRDefault="0073383C" w:rsidP="00621D1A">
      <w:pPr>
        <w:spacing w:line="276" w:lineRule="auto"/>
        <w:ind w:firstLine="709"/>
      </w:pPr>
      <w:r w:rsidRPr="00197ABD">
        <w:t>Общее представление о строении тела человека. Системы органов (опорно</w:t>
      </w:r>
      <w:r w:rsidR="0066733E">
        <w:t>-</w:t>
      </w:r>
      <w:r w:rsidRPr="00197ABD">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w:t>
      </w:r>
    </w:p>
    <w:p w:rsidR="0073383C" w:rsidRPr="00197ABD" w:rsidRDefault="0073383C" w:rsidP="00621D1A">
      <w:pPr>
        <w:spacing w:line="276" w:lineRule="auto"/>
        <w:ind w:firstLine="709"/>
      </w:pPr>
      <w:r w:rsidRPr="00197ABD">
        <w:t xml:space="preserve">Человек и общество </w:t>
      </w:r>
    </w:p>
    <w:p w:rsidR="0073383C" w:rsidRPr="00197ABD" w:rsidRDefault="0073383C" w:rsidP="00621D1A">
      <w:pPr>
        <w:spacing w:line="276" w:lineRule="auto"/>
        <w:ind w:firstLine="709"/>
      </w:pPr>
      <w:r w:rsidRPr="00197ABD">
        <w:t>Общество—люди, которых объединяет общая культура и которые связаны друг с другом совместной деятельностью во имя общей цели.</w:t>
      </w:r>
    </w:p>
    <w:p w:rsidR="0073383C" w:rsidRPr="00197ABD" w:rsidRDefault="0073383C" w:rsidP="00621D1A">
      <w:pPr>
        <w:spacing w:line="276" w:lineRule="auto"/>
        <w:ind w:firstLine="709"/>
      </w:pPr>
      <w:r w:rsidRPr="00197ABD">
        <w:t>Человек—член общества. Взаимоотношения человека с другими людьми. Культура общения. Уважение к чужому мнению. Человек—создатель и носитель культуры. Внутренний мир человека: общее представление о человеческих свойствах и качествах.</w:t>
      </w:r>
    </w:p>
    <w:p w:rsidR="0073383C" w:rsidRPr="00197ABD" w:rsidRDefault="0073383C" w:rsidP="00621D1A">
      <w:pPr>
        <w:spacing w:line="276" w:lineRule="auto"/>
        <w:ind w:firstLine="709"/>
      </w:pPr>
      <w:r w:rsidRPr="00197ABD">
        <w:t>Семья—самое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больных—долг каждого человека.  Хозяйство семьи. Родословная. Имена и фамилии членов семьи. Составление схемы родословного древа.  Младший школьник. Правила поведения в школе, на уроке.</w:t>
      </w:r>
    </w:p>
    <w:p w:rsidR="0073383C" w:rsidRPr="00197ABD" w:rsidRDefault="0073383C" w:rsidP="00621D1A">
      <w:pPr>
        <w:spacing w:line="276" w:lineRule="auto"/>
        <w:ind w:firstLine="709"/>
      </w:pPr>
      <w:r w:rsidRPr="00197ABD">
        <w:t>Обращение к учителю. Классный, школьный коллектив, совместная учеба, игры, отдых.</w:t>
      </w:r>
    </w:p>
    <w:p w:rsidR="0073383C" w:rsidRPr="00197ABD" w:rsidRDefault="0073383C" w:rsidP="00621D1A">
      <w:pPr>
        <w:spacing w:line="276" w:lineRule="auto"/>
        <w:ind w:firstLine="709"/>
      </w:pPr>
      <w:r w:rsidRPr="00197ABD">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73383C" w:rsidRPr="00197ABD" w:rsidRDefault="0073383C" w:rsidP="00621D1A">
      <w:pPr>
        <w:spacing w:line="276" w:lineRule="auto"/>
        <w:ind w:firstLine="709"/>
      </w:pPr>
      <w:r w:rsidRPr="00197ABD">
        <w:t>Значение труда в жизни человека и общества. Профессии людей.</w:t>
      </w:r>
    </w:p>
    <w:p w:rsidR="0073383C" w:rsidRPr="00197ABD" w:rsidRDefault="0073383C" w:rsidP="00621D1A">
      <w:pPr>
        <w:spacing w:line="276" w:lineRule="auto"/>
        <w:ind w:firstLine="709"/>
      </w:pPr>
      <w:r w:rsidRPr="00197ABD">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w:t>
      </w:r>
    </w:p>
    <w:p w:rsidR="0073383C" w:rsidRPr="00197ABD" w:rsidRDefault="0073383C" w:rsidP="00621D1A">
      <w:pPr>
        <w:spacing w:line="276" w:lineRule="auto"/>
        <w:ind w:firstLine="709"/>
      </w:pPr>
      <w:r w:rsidRPr="00197ABD">
        <w:t>Средства массовой информации: радио, телевидение, пресса, Интернет.</w:t>
      </w:r>
    </w:p>
    <w:p w:rsidR="0073383C" w:rsidRPr="00197ABD" w:rsidRDefault="0073383C" w:rsidP="00621D1A">
      <w:pPr>
        <w:spacing w:line="276" w:lineRule="auto"/>
        <w:ind w:firstLine="709"/>
      </w:pPr>
      <w:r w:rsidRPr="00197ABD">
        <w:t>Наша Родина—Россия,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Конституция—Основной закон Российской Федерации. Права ребенка.</w:t>
      </w:r>
    </w:p>
    <w:p w:rsidR="0073383C" w:rsidRPr="00197ABD" w:rsidRDefault="0073383C" w:rsidP="00621D1A">
      <w:pPr>
        <w:spacing w:line="276" w:lineRule="auto"/>
        <w:ind w:firstLine="709"/>
      </w:pPr>
      <w:r w:rsidRPr="00197ABD">
        <w:t>Президент Российской Федерации—глава государства.</w:t>
      </w:r>
    </w:p>
    <w:p w:rsidR="0073383C" w:rsidRPr="00197ABD" w:rsidRDefault="0073383C" w:rsidP="00621D1A">
      <w:pPr>
        <w:spacing w:line="276" w:lineRule="auto"/>
        <w:ind w:firstLine="709"/>
      </w:pPr>
      <w:r w:rsidRPr="00197ABD">
        <w:t>Праздник в жизни общества. Новый год, День защитника Отечества, 8 Марта, День Победы, День России, День защиты детей, День народного единства, День Конституции.</w:t>
      </w:r>
    </w:p>
    <w:p w:rsidR="0073383C" w:rsidRPr="00197ABD" w:rsidRDefault="0073383C" w:rsidP="00621D1A">
      <w:pPr>
        <w:spacing w:line="276" w:lineRule="auto"/>
        <w:ind w:firstLine="709"/>
      </w:pPr>
      <w:r w:rsidRPr="00197ABD">
        <w:t>Россия на карте; Государственная граница России.</w:t>
      </w:r>
    </w:p>
    <w:p w:rsidR="0073383C" w:rsidRPr="00197ABD" w:rsidRDefault="0073383C" w:rsidP="00621D1A">
      <w:pPr>
        <w:spacing w:line="276" w:lineRule="auto"/>
        <w:ind w:firstLine="709"/>
      </w:pPr>
      <w:r w:rsidRPr="00197ABD">
        <w:t>Москва—столица России. Достопримечательности Москвы:</w:t>
      </w:r>
    </w:p>
    <w:p w:rsidR="0073383C" w:rsidRPr="00197ABD" w:rsidRDefault="0073383C" w:rsidP="00621D1A">
      <w:pPr>
        <w:spacing w:line="276" w:lineRule="auto"/>
        <w:ind w:firstLine="709"/>
      </w:pPr>
      <w:r w:rsidRPr="00197ABD">
        <w:t>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73383C" w:rsidRPr="00197ABD" w:rsidRDefault="0073383C" w:rsidP="00621D1A">
      <w:pPr>
        <w:spacing w:line="276" w:lineRule="auto"/>
        <w:ind w:firstLine="709"/>
      </w:pPr>
      <w:r w:rsidRPr="00197ABD">
        <w:t>Города России. Санкт Петербург: достопримечательности (Зимний дворец, памятник Петру I—Медный всадник, разводные мосты через Неву и др.), города Золотого кольца России (по выбору).</w:t>
      </w:r>
    </w:p>
    <w:p w:rsidR="0073383C" w:rsidRPr="00197ABD" w:rsidRDefault="0073383C" w:rsidP="00621D1A">
      <w:pPr>
        <w:spacing w:line="276" w:lineRule="auto"/>
        <w:ind w:firstLine="709"/>
      </w:pPr>
      <w:r w:rsidRPr="00197ABD">
        <w:t>Россия—многонациональная страна. Народы, населяющие Россию, их обычаи, характерные особенности быта (по выбору).</w:t>
      </w:r>
    </w:p>
    <w:p w:rsidR="0073383C" w:rsidRPr="00197ABD" w:rsidRDefault="0073383C" w:rsidP="00621D1A">
      <w:pPr>
        <w:spacing w:line="276" w:lineRule="auto"/>
        <w:ind w:firstLine="709"/>
      </w:pPr>
      <w:r w:rsidRPr="00197ABD">
        <w:t>Уважительное отношение к своему и другим народам.</w:t>
      </w:r>
    </w:p>
    <w:p w:rsidR="0073383C" w:rsidRPr="00197ABD" w:rsidRDefault="0073383C" w:rsidP="00621D1A">
      <w:pPr>
        <w:spacing w:line="276" w:lineRule="auto"/>
        <w:ind w:firstLine="709"/>
      </w:pPr>
      <w:r w:rsidRPr="00197ABD">
        <w:lastRenderedPageBreak/>
        <w:t>Родной край—частица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73383C" w:rsidRPr="00197ABD" w:rsidRDefault="0073383C" w:rsidP="00621D1A">
      <w:pPr>
        <w:spacing w:line="276" w:lineRule="auto"/>
        <w:ind w:firstLine="709"/>
      </w:pPr>
      <w:r w:rsidRPr="00197ABD">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Посильное участие в охране памятников истории и культуры своего края.</w:t>
      </w:r>
    </w:p>
    <w:p w:rsidR="0073383C" w:rsidRPr="00197ABD" w:rsidRDefault="0073383C" w:rsidP="00621D1A">
      <w:pPr>
        <w:spacing w:line="276" w:lineRule="auto"/>
        <w:ind w:firstLine="709"/>
      </w:pPr>
      <w:r w:rsidRPr="00197ABD">
        <w:t>Страны и народы мира. Общее представление о многообразии стран, народов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3383C" w:rsidRPr="00197ABD" w:rsidRDefault="0073383C" w:rsidP="00621D1A">
      <w:pPr>
        <w:spacing w:line="276" w:lineRule="auto"/>
        <w:ind w:firstLine="709"/>
      </w:pPr>
      <w:r w:rsidRPr="00197ABD">
        <w:t>Правила безопасной жизни</w:t>
      </w:r>
    </w:p>
    <w:p w:rsidR="0073383C" w:rsidRPr="00197ABD" w:rsidRDefault="0073383C" w:rsidP="00621D1A">
      <w:pPr>
        <w:spacing w:line="276" w:lineRule="auto"/>
        <w:ind w:firstLine="709"/>
      </w:pPr>
      <w:r w:rsidRPr="00197ABD">
        <w:t>Режим дня школьника, чередование труда и отдыха в режиме дня; личная гигиена. Составление режима дня школьника.</w:t>
      </w:r>
    </w:p>
    <w:p w:rsidR="0073383C" w:rsidRPr="00197ABD" w:rsidRDefault="0073383C" w:rsidP="00621D1A">
      <w:pPr>
        <w:spacing w:line="276" w:lineRule="auto"/>
        <w:ind w:firstLine="709"/>
      </w:pPr>
      <w:r w:rsidRPr="00197ABD">
        <w:t>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(ушиб, порез, ожог), обморожении, перегреве.</w:t>
      </w:r>
    </w:p>
    <w:p w:rsidR="0073383C" w:rsidRPr="00197ABD" w:rsidRDefault="0073383C" w:rsidP="00621D1A">
      <w:pPr>
        <w:spacing w:line="276" w:lineRule="auto"/>
        <w:ind w:firstLine="709"/>
      </w:pPr>
      <w:r w:rsidRPr="00197ABD">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73383C" w:rsidRPr="00197ABD" w:rsidRDefault="0073383C" w:rsidP="00621D1A">
      <w:pPr>
        <w:spacing w:line="276" w:lineRule="auto"/>
        <w:ind w:firstLine="709"/>
      </w:pPr>
      <w:r w:rsidRPr="00197ABD">
        <w:t>Правила безопасного поведения в природе в разное время года.</w:t>
      </w:r>
    </w:p>
    <w:p w:rsidR="0073383C" w:rsidRPr="00197ABD" w:rsidRDefault="0073383C" w:rsidP="00CE7730">
      <w:pPr>
        <w:spacing w:line="276" w:lineRule="auto"/>
        <w:jc w:val="center"/>
        <w:rPr>
          <w:b/>
        </w:rPr>
      </w:pPr>
      <w:r w:rsidRPr="00197ABD">
        <w:rPr>
          <w:b/>
        </w:rPr>
        <w:t>ФИЗИЧЕСКАЯ  КУЛЬТУРА</w:t>
      </w:r>
    </w:p>
    <w:p w:rsidR="0073383C" w:rsidRPr="00197ABD" w:rsidRDefault="0073383C" w:rsidP="00CE7730">
      <w:pPr>
        <w:spacing w:line="276" w:lineRule="auto"/>
        <w:jc w:val="center"/>
      </w:pPr>
      <w:r w:rsidRPr="00197ABD">
        <w:rPr>
          <w:b/>
        </w:rPr>
        <w:t>Пояснительная записка</w:t>
      </w:r>
    </w:p>
    <w:p w:rsidR="0073383C" w:rsidRPr="00197ABD" w:rsidRDefault="0073383C" w:rsidP="00621D1A">
      <w:pPr>
        <w:spacing w:line="276" w:lineRule="auto"/>
        <w:rPr>
          <w:i/>
        </w:rPr>
      </w:pPr>
      <w:r w:rsidRPr="00197ABD">
        <w:rPr>
          <w:i/>
        </w:rPr>
        <w:t>Общая характеристика учебного предмета</w:t>
      </w:r>
    </w:p>
    <w:p w:rsidR="0073383C" w:rsidRPr="00197ABD" w:rsidRDefault="0073383C" w:rsidP="00621D1A">
      <w:pPr>
        <w:spacing w:line="276" w:lineRule="auto"/>
        <w:ind w:firstLine="709"/>
      </w:pPr>
      <w:r w:rsidRPr="00197ABD">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73383C" w:rsidRPr="00197ABD" w:rsidRDefault="0073383C" w:rsidP="00621D1A">
      <w:pPr>
        <w:spacing w:line="276" w:lineRule="auto"/>
        <w:ind w:firstLine="709"/>
      </w:pPr>
      <w:r w:rsidRPr="00197ABD">
        <w:t>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73383C" w:rsidRPr="00197ABD" w:rsidRDefault="0073383C" w:rsidP="00505703">
      <w:pPr>
        <w:numPr>
          <w:ilvl w:val="0"/>
          <w:numId w:val="36"/>
        </w:numPr>
        <w:spacing w:line="276" w:lineRule="auto"/>
        <w:contextualSpacing/>
        <w:rPr>
          <w:rFonts w:eastAsia="Calibri"/>
          <w:lang w:eastAsia="en-US"/>
        </w:rPr>
      </w:pPr>
      <w:r w:rsidRPr="00197ABD">
        <w:rPr>
          <w:rFonts w:eastAsia="Calibri"/>
          <w:lang w:eastAsia="en-US"/>
        </w:rPr>
        <w:t xml:space="preserve">развитие интереса к самостоятельным занятиям физическими упражнениями, подвижным играм, формам активного отдыха и досуга; обучение простейшим способам контроля за </w:t>
      </w:r>
      <w:r w:rsidRPr="00197ABD">
        <w:rPr>
          <w:rFonts w:eastAsia="Calibri"/>
          <w:lang w:eastAsia="en-US"/>
        </w:rPr>
        <w:lastRenderedPageBreak/>
        <w:t>физической нагрузкой, отдельными показателями физического развития и физической подготовленности.</w:t>
      </w:r>
    </w:p>
    <w:p w:rsidR="0073383C" w:rsidRPr="00197ABD" w:rsidRDefault="0073383C" w:rsidP="00621D1A">
      <w:pPr>
        <w:spacing w:line="276" w:lineRule="auto"/>
      </w:pPr>
      <w:r w:rsidRPr="00197ABD">
        <w:t>Программа обучения физической культуре направлена на:</w:t>
      </w:r>
    </w:p>
    <w:p w:rsidR="0073383C" w:rsidRPr="00197ABD" w:rsidRDefault="0073383C" w:rsidP="00621D1A">
      <w:pPr>
        <w:spacing w:line="276" w:lineRule="auto"/>
      </w:pPr>
      <w:r w:rsidRPr="00197ABD">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0066733E">
        <w:t>-</w:t>
      </w:r>
      <w:r w:rsidRPr="00197ABD">
        <w:t>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73383C" w:rsidRPr="00197ABD" w:rsidRDefault="0073383C" w:rsidP="00621D1A">
      <w:pPr>
        <w:spacing w:line="276" w:lineRule="auto"/>
      </w:pPr>
      <w:r w:rsidRPr="00197ABD">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3383C" w:rsidRPr="00197ABD" w:rsidRDefault="0073383C" w:rsidP="00621D1A">
      <w:pPr>
        <w:spacing w:line="276" w:lineRule="auto"/>
      </w:pPr>
      <w:r w:rsidRPr="00197ABD">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3383C" w:rsidRPr="00197ABD" w:rsidRDefault="0073383C" w:rsidP="00621D1A">
      <w:pPr>
        <w:spacing w:line="276" w:lineRule="auto"/>
      </w:pPr>
      <w:r w:rsidRPr="00197ABD">
        <w:t>—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w:t>
      </w:r>
    </w:p>
    <w:p w:rsidR="0073383C" w:rsidRPr="00197ABD" w:rsidRDefault="0073383C" w:rsidP="00621D1A">
      <w:pPr>
        <w:spacing w:line="276" w:lineRule="auto"/>
      </w:pPr>
      <w:r w:rsidRPr="00197ABD">
        <w:t>всестороннее раскрытие взаимосвязи и взаимообусловленности изучаемых явлений и процессов;</w:t>
      </w:r>
    </w:p>
    <w:p w:rsidR="0073383C" w:rsidRPr="00197ABD" w:rsidRDefault="0073383C" w:rsidP="00621D1A">
      <w:pPr>
        <w:spacing w:line="276" w:lineRule="auto"/>
      </w:pPr>
      <w:r w:rsidRPr="00197ABD">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w:t>
      </w:r>
      <w:r w:rsidR="0066733E">
        <w:t>-</w:t>
      </w:r>
      <w:r w:rsidRPr="00197ABD">
        <w:t>оздоровительных мероприятиях, режиме дня, самостоятельных занятиях физическими упражнениями.</w:t>
      </w:r>
    </w:p>
    <w:p w:rsidR="0073383C" w:rsidRPr="00197ABD" w:rsidRDefault="0073383C" w:rsidP="00621D1A">
      <w:pPr>
        <w:spacing w:line="276" w:lineRule="auto"/>
        <w:ind w:firstLine="709"/>
      </w:pPr>
      <w:r w:rsidRPr="00197ABD">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73383C" w:rsidRPr="00197ABD" w:rsidRDefault="0073383C" w:rsidP="00621D1A">
      <w:pPr>
        <w:spacing w:line="276" w:lineRule="auto"/>
        <w:ind w:firstLine="709"/>
      </w:pPr>
      <w:r w:rsidRPr="00197ABD">
        <w:t>Универсальными компетенциями учащихся на этапе начального общего образования по физической культуре являются:</w:t>
      </w:r>
    </w:p>
    <w:p w:rsidR="0073383C" w:rsidRPr="00197ABD" w:rsidRDefault="0073383C" w:rsidP="00621D1A">
      <w:pPr>
        <w:spacing w:line="276" w:lineRule="auto"/>
        <w:ind w:firstLine="709"/>
      </w:pPr>
      <w:r w:rsidRPr="00197ABD">
        <w:t>— умения организовывать собственную деятельность, выбирать и использовать средства для достижения ее цели;</w:t>
      </w:r>
    </w:p>
    <w:p w:rsidR="0073383C" w:rsidRPr="00197ABD" w:rsidRDefault="0073383C" w:rsidP="00621D1A">
      <w:pPr>
        <w:spacing w:line="276" w:lineRule="auto"/>
        <w:ind w:firstLine="709"/>
      </w:pPr>
      <w:r w:rsidRPr="00197ABD">
        <w:t>— умения активно включаться в коллективную деятельность, взаимодействовать со сверстниками в достижении общих целей;</w:t>
      </w:r>
    </w:p>
    <w:p w:rsidR="0073383C" w:rsidRPr="00197ABD" w:rsidRDefault="0073383C" w:rsidP="00621D1A">
      <w:pPr>
        <w:spacing w:line="276" w:lineRule="auto"/>
        <w:ind w:firstLine="709"/>
      </w:pPr>
      <w:r w:rsidRPr="00197ABD">
        <w:t>— умения доносить информацию в доступной, эмоционально яркой форме в процессе общения и взаимодействия со сверстниками и взрослыми людьми.</w:t>
      </w:r>
    </w:p>
    <w:p w:rsidR="0073383C" w:rsidRPr="00197ABD" w:rsidRDefault="0073383C" w:rsidP="00621D1A">
      <w:pPr>
        <w:spacing w:line="276" w:lineRule="auto"/>
        <w:ind w:firstLine="709"/>
      </w:pPr>
      <w:r w:rsidRPr="00197ABD">
        <w:t>Личностными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активно включаться в общение и взаимодействие со сверстниками на принципах уважения и доброжелательности, взаимопомощи и сопереживания;</w:t>
      </w:r>
    </w:p>
    <w:p w:rsidR="0073383C" w:rsidRPr="00197ABD" w:rsidRDefault="0073383C" w:rsidP="00621D1A">
      <w:pPr>
        <w:spacing w:line="276" w:lineRule="auto"/>
        <w:ind w:firstLine="709"/>
      </w:pPr>
      <w:r w:rsidRPr="00197ABD">
        <w:t>— проявлять положительные качества личности и управлять своими эмоциями в различных (нестандартных) ситуациях и условиях;</w:t>
      </w:r>
    </w:p>
    <w:p w:rsidR="0073383C" w:rsidRPr="00197ABD" w:rsidRDefault="0073383C" w:rsidP="00621D1A">
      <w:pPr>
        <w:spacing w:line="276" w:lineRule="auto"/>
        <w:ind w:firstLine="709"/>
      </w:pPr>
      <w:r w:rsidRPr="00197ABD">
        <w:t>— проявлять дисциплинированность, трудолюбие и упорство в достижении поставленных целей;</w:t>
      </w:r>
    </w:p>
    <w:p w:rsidR="0073383C" w:rsidRPr="00197ABD" w:rsidRDefault="0073383C" w:rsidP="00621D1A">
      <w:pPr>
        <w:spacing w:line="276" w:lineRule="auto"/>
        <w:ind w:firstLine="709"/>
      </w:pPr>
      <w:r w:rsidRPr="00197ABD">
        <w:lastRenderedPageBreak/>
        <w:t>— оказывать бескорыстную помощь своим сверстникам, находить с ними общий язык и общие интересы.</w:t>
      </w:r>
    </w:p>
    <w:p w:rsidR="0073383C" w:rsidRPr="00197ABD" w:rsidRDefault="0073383C" w:rsidP="00621D1A">
      <w:pPr>
        <w:spacing w:line="276" w:lineRule="auto"/>
        <w:ind w:firstLine="709"/>
      </w:pPr>
      <w:r w:rsidRPr="00197ABD">
        <w:t>Метапредметными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характеризовать явления (действия и поступки), давать им объективную оценку на основе освоенных знаний и имеющегося опыта;</w:t>
      </w:r>
    </w:p>
    <w:p w:rsidR="0073383C" w:rsidRPr="00197ABD" w:rsidRDefault="0073383C" w:rsidP="00621D1A">
      <w:pPr>
        <w:spacing w:line="276" w:lineRule="auto"/>
        <w:ind w:firstLine="709"/>
      </w:pPr>
      <w:r w:rsidRPr="00197ABD">
        <w:t>— находить ошибки при выполнении учебных заданий, отбирать способы их исправления;</w:t>
      </w:r>
    </w:p>
    <w:p w:rsidR="0073383C" w:rsidRPr="00197ABD" w:rsidRDefault="0073383C" w:rsidP="00621D1A">
      <w:pPr>
        <w:spacing w:line="276" w:lineRule="auto"/>
        <w:ind w:firstLine="709"/>
      </w:pPr>
      <w:r w:rsidRPr="00197ABD">
        <w:t>— общаться и взаимодействовать со сверстниками на принципах взаимоуважения и взаимопомощи, дружбы и толерантности;</w:t>
      </w:r>
    </w:p>
    <w:p w:rsidR="0073383C" w:rsidRPr="00197ABD" w:rsidRDefault="0073383C" w:rsidP="00621D1A">
      <w:pPr>
        <w:spacing w:line="276" w:lineRule="auto"/>
        <w:ind w:firstLine="709"/>
      </w:pPr>
      <w:r w:rsidRPr="00197ABD">
        <w:t>— обеспечивать защиту и сохранность природы во время активного отдыха и занятий физической культурой;</w:t>
      </w:r>
    </w:p>
    <w:p w:rsidR="0073383C" w:rsidRPr="00197ABD" w:rsidRDefault="0073383C" w:rsidP="00621D1A">
      <w:pPr>
        <w:spacing w:line="276" w:lineRule="auto"/>
        <w:ind w:firstLine="709"/>
      </w:pPr>
      <w:r w:rsidRPr="00197ABD">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73383C" w:rsidRPr="00197ABD" w:rsidRDefault="0073383C" w:rsidP="00621D1A">
      <w:pPr>
        <w:spacing w:line="276" w:lineRule="auto"/>
        <w:ind w:firstLine="709"/>
      </w:pPr>
      <w:r w:rsidRPr="00197ABD">
        <w:t>— планировать собственную деятельность, распределять нагрузку и отдых в процессе ее выполнения;</w:t>
      </w:r>
    </w:p>
    <w:p w:rsidR="0073383C" w:rsidRPr="00197ABD" w:rsidRDefault="0073383C" w:rsidP="00621D1A">
      <w:pPr>
        <w:spacing w:line="276" w:lineRule="auto"/>
        <w:ind w:firstLine="709"/>
      </w:pPr>
      <w:r w:rsidRPr="00197ABD">
        <w:t>— анализировать и объективно оценивать результаты собственного труда, находить возможности и способы их улучшения;</w:t>
      </w:r>
    </w:p>
    <w:p w:rsidR="0073383C" w:rsidRPr="00197ABD" w:rsidRDefault="0073383C" w:rsidP="00621D1A">
      <w:pPr>
        <w:spacing w:line="276" w:lineRule="auto"/>
        <w:ind w:firstLine="709"/>
      </w:pPr>
      <w:r w:rsidRPr="00197ABD">
        <w:t>— видеть красоту движений, выделять и обосновывать эстетические признаки в движениях и передвижениях человека;</w:t>
      </w:r>
    </w:p>
    <w:p w:rsidR="0073383C" w:rsidRPr="00197ABD" w:rsidRDefault="0073383C" w:rsidP="00621D1A">
      <w:pPr>
        <w:spacing w:line="276" w:lineRule="auto"/>
        <w:ind w:firstLine="709"/>
      </w:pPr>
      <w:r w:rsidRPr="00197ABD">
        <w:t>— оценивать красоту телосложения и осанки, сравнивать их с эталонными образцами;</w:t>
      </w:r>
    </w:p>
    <w:p w:rsidR="0073383C" w:rsidRPr="00197ABD" w:rsidRDefault="0073383C" w:rsidP="00621D1A">
      <w:pPr>
        <w:spacing w:line="276" w:lineRule="auto"/>
        <w:ind w:firstLine="709"/>
      </w:pPr>
      <w:r w:rsidRPr="00197ABD">
        <w:t>— управлять эмоциями при общении со сверстниками и взрослыми, сохранять хладнокровие, сдержанность, рассудительность;</w:t>
      </w:r>
    </w:p>
    <w:p w:rsidR="0073383C" w:rsidRPr="00197ABD" w:rsidRDefault="0073383C" w:rsidP="00621D1A">
      <w:pPr>
        <w:spacing w:line="276" w:lineRule="auto"/>
        <w:ind w:firstLine="709"/>
      </w:pPr>
      <w:r w:rsidRPr="00197ABD">
        <w:t>— технически правильно выполнять двигательные действия из базовых видов спорта, использовать их в игровой и соревновательной деятельности.</w:t>
      </w:r>
    </w:p>
    <w:p w:rsidR="0073383C" w:rsidRPr="00197ABD" w:rsidRDefault="0073383C" w:rsidP="00621D1A">
      <w:pPr>
        <w:spacing w:line="276" w:lineRule="auto"/>
        <w:ind w:firstLine="709"/>
      </w:pPr>
      <w:r w:rsidRPr="00197ABD">
        <w:t>Предметными результатами освоения учащимися содержания программы по физической культуре являются следующие умения:</w:t>
      </w:r>
    </w:p>
    <w:p w:rsidR="0073383C" w:rsidRPr="00197ABD" w:rsidRDefault="0073383C" w:rsidP="00621D1A">
      <w:pPr>
        <w:spacing w:line="276" w:lineRule="auto"/>
        <w:ind w:firstLine="709"/>
      </w:pPr>
      <w:r w:rsidRPr="00197ABD">
        <w:t>— планировать занятия физическими упражнениями в режиме дня, организовывать отдых и досуг с использованием средств физической культуры;</w:t>
      </w:r>
    </w:p>
    <w:p w:rsidR="0073383C" w:rsidRPr="00197ABD" w:rsidRDefault="0073383C" w:rsidP="00621D1A">
      <w:pPr>
        <w:spacing w:line="276" w:lineRule="auto"/>
        <w:ind w:firstLine="709"/>
      </w:pPr>
      <w:r w:rsidRPr="00197ABD">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3383C" w:rsidRPr="00197ABD" w:rsidRDefault="0073383C" w:rsidP="00621D1A">
      <w:pPr>
        <w:spacing w:line="276" w:lineRule="auto"/>
        <w:ind w:firstLine="709"/>
      </w:pPr>
      <w:r w:rsidRPr="00197ABD">
        <w:t>— представлять физическую культуру как средство укрепления здоровья, физического развития и физической подготовки человека;</w:t>
      </w:r>
    </w:p>
    <w:p w:rsidR="0073383C" w:rsidRPr="00197ABD" w:rsidRDefault="0073383C" w:rsidP="00621D1A">
      <w:pPr>
        <w:spacing w:line="276" w:lineRule="auto"/>
        <w:ind w:firstLine="709"/>
      </w:pPr>
      <w:r w:rsidRPr="00197ABD">
        <w:t>— измерять (познавать) индивидуальные показатели физического развития (длину и массу тела), развития основных физических качеств;</w:t>
      </w:r>
    </w:p>
    <w:p w:rsidR="0073383C" w:rsidRPr="00197ABD" w:rsidRDefault="0073383C" w:rsidP="00621D1A">
      <w:pPr>
        <w:spacing w:line="276" w:lineRule="auto"/>
        <w:ind w:firstLine="709"/>
      </w:pPr>
      <w:r w:rsidRPr="00197ABD">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3383C" w:rsidRPr="00197ABD" w:rsidRDefault="0073383C" w:rsidP="00621D1A">
      <w:pPr>
        <w:spacing w:line="276" w:lineRule="auto"/>
        <w:ind w:firstLine="709"/>
      </w:pPr>
      <w:r w:rsidRPr="00197ABD">
        <w:t>— организовывать и проводить со сверстниками подвижные игры и элементы соревнований, осуществлять их объективное судейство;</w:t>
      </w:r>
    </w:p>
    <w:p w:rsidR="0073383C" w:rsidRPr="00197ABD" w:rsidRDefault="0073383C" w:rsidP="00621D1A">
      <w:pPr>
        <w:spacing w:line="276" w:lineRule="auto"/>
        <w:ind w:firstLine="709"/>
      </w:pPr>
      <w:r w:rsidRPr="00197ABD">
        <w:t>— бережно обращаться с инвентарем и оборудованием, соблюдать требования техники безопасности к местам проведения;</w:t>
      </w:r>
    </w:p>
    <w:p w:rsidR="0073383C" w:rsidRPr="00197ABD" w:rsidRDefault="0073383C" w:rsidP="00621D1A">
      <w:pPr>
        <w:spacing w:line="276" w:lineRule="auto"/>
        <w:ind w:firstLine="709"/>
      </w:pPr>
      <w:r w:rsidRPr="00197ABD">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3383C" w:rsidRPr="00197ABD" w:rsidRDefault="0073383C" w:rsidP="00621D1A">
      <w:pPr>
        <w:spacing w:line="276" w:lineRule="auto"/>
        <w:ind w:firstLine="709"/>
      </w:pPr>
      <w:r w:rsidRPr="00197ABD">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3383C" w:rsidRPr="00197ABD" w:rsidRDefault="0073383C" w:rsidP="00621D1A">
      <w:pPr>
        <w:spacing w:line="276" w:lineRule="auto"/>
        <w:ind w:firstLine="709"/>
      </w:pPr>
      <w:r w:rsidRPr="00197ABD">
        <w:lastRenderedPageBreak/>
        <w:t>— взаимодействовать со сверстниками по правилам проведения подвижных игр и соревнований;</w:t>
      </w:r>
    </w:p>
    <w:p w:rsidR="0073383C" w:rsidRPr="00197ABD" w:rsidRDefault="0073383C" w:rsidP="00621D1A">
      <w:pPr>
        <w:spacing w:line="276" w:lineRule="auto"/>
        <w:ind w:firstLine="709"/>
      </w:pPr>
      <w:r w:rsidRPr="00197ABD">
        <w:t>— в доступной форме объяснять правила (технику) выполнения двигательных действий, анализировать и находить ошибки, эффективно их исправлять;</w:t>
      </w:r>
    </w:p>
    <w:p w:rsidR="0073383C" w:rsidRPr="00197ABD" w:rsidRDefault="0073383C" w:rsidP="00621D1A">
      <w:pPr>
        <w:spacing w:line="276" w:lineRule="auto"/>
        <w:ind w:firstLine="709"/>
      </w:pPr>
      <w:r w:rsidRPr="00197ABD">
        <w:t>— подавать строевые команды, вести подсчет при выполнении общеразвивающих упражнений;</w:t>
      </w:r>
    </w:p>
    <w:p w:rsidR="0073383C" w:rsidRPr="00197ABD" w:rsidRDefault="0073383C" w:rsidP="00621D1A">
      <w:pPr>
        <w:spacing w:line="276" w:lineRule="auto"/>
        <w:ind w:firstLine="709"/>
      </w:pPr>
      <w:r w:rsidRPr="00197ABD">
        <w:t>— находить отличительные особенности в выполнении двигательного действия разными учениками, выделять отличительные признаки и элементы;</w:t>
      </w:r>
    </w:p>
    <w:p w:rsidR="0073383C" w:rsidRPr="00197ABD" w:rsidRDefault="0073383C" w:rsidP="00621D1A">
      <w:pPr>
        <w:spacing w:line="276" w:lineRule="auto"/>
        <w:ind w:firstLine="709"/>
      </w:pPr>
      <w:r w:rsidRPr="00197ABD">
        <w:t>— выполнять акробатические и гимнастические комбинации на высоком техничном уровне, характеризовать признаки техничного исполнения;</w:t>
      </w:r>
    </w:p>
    <w:p w:rsidR="0073383C" w:rsidRPr="00197ABD" w:rsidRDefault="0073383C" w:rsidP="00621D1A">
      <w:pPr>
        <w:spacing w:line="276" w:lineRule="auto"/>
        <w:ind w:firstLine="709"/>
      </w:pPr>
      <w:r w:rsidRPr="00197ABD">
        <w:t>— выполнять технические действия из базовых видов спорта, применять их в игровой и соревновательной деятельности;</w:t>
      </w:r>
    </w:p>
    <w:p w:rsidR="0073383C" w:rsidRPr="00197ABD" w:rsidRDefault="0073383C" w:rsidP="00621D1A">
      <w:pPr>
        <w:spacing w:line="276" w:lineRule="auto"/>
        <w:ind w:firstLine="709"/>
      </w:pPr>
      <w:r w:rsidRPr="00197ABD">
        <w:t>— выполнять жизненно важные двигательные навыки и умения различными способами, в различных изменяющихся, вариативных условиях.</w:t>
      </w:r>
    </w:p>
    <w:p w:rsidR="0073383C" w:rsidRPr="00197ABD" w:rsidRDefault="0073383C" w:rsidP="00621D1A">
      <w:pPr>
        <w:spacing w:line="276" w:lineRule="auto"/>
        <w:ind w:firstLine="709"/>
        <w:rPr>
          <w:b/>
          <w:i/>
        </w:rPr>
      </w:pPr>
      <w:r w:rsidRPr="00197ABD">
        <w:rPr>
          <w:b/>
          <w:i/>
        </w:rPr>
        <w:t>Структура курса</w:t>
      </w:r>
    </w:p>
    <w:p w:rsidR="0073383C" w:rsidRPr="00197ABD" w:rsidRDefault="0073383C" w:rsidP="00621D1A">
      <w:pPr>
        <w:spacing w:line="276" w:lineRule="auto"/>
        <w:ind w:firstLine="709"/>
      </w:pPr>
      <w:r w:rsidRPr="00197ABD">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w:t>
      </w:r>
    </w:p>
    <w:p w:rsidR="0073383C" w:rsidRPr="00197ABD" w:rsidRDefault="0073383C" w:rsidP="00621D1A">
      <w:pPr>
        <w:spacing w:line="276" w:lineRule="auto"/>
        <w:ind w:firstLine="709"/>
      </w:pPr>
      <w:r w:rsidRPr="00197ABD">
        <w:t>«Знания о физической культуре», «Способы двигательной деятельности» и «Физическое совершенствование».</w:t>
      </w:r>
    </w:p>
    <w:p w:rsidR="0073383C" w:rsidRPr="00197ABD" w:rsidRDefault="0073383C" w:rsidP="00621D1A">
      <w:pPr>
        <w:spacing w:line="276" w:lineRule="auto"/>
        <w:ind w:firstLine="709"/>
      </w:pPr>
      <w:r w:rsidRPr="00197ABD">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w:t>
      </w:r>
      <w:r w:rsidR="0066733E">
        <w:t>-</w:t>
      </w:r>
      <w:r w:rsidRPr="00197ABD">
        <w:t>биологические основы деятельности); знания о человеке (психолого</w:t>
      </w:r>
      <w:r w:rsidR="0066733E">
        <w:t>-</w:t>
      </w:r>
      <w:r w:rsidRPr="00197ABD">
        <w:t>педагогические основы деятельности); знания об обществе (историко</w:t>
      </w:r>
      <w:r w:rsidR="0066733E">
        <w:t>-</w:t>
      </w:r>
      <w:r w:rsidRPr="00197ABD">
        <w:t>социологические основы деятельности).</w:t>
      </w:r>
    </w:p>
    <w:p w:rsidR="0073383C" w:rsidRPr="00197ABD" w:rsidRDefault="0073383C" w:rsidP="00621D1A">
      <w:pPr>
        <w:spacing w:line="276" w:lineRule="auto"/>
        <w:ind w:firstLine="709"/>
      </w:pPr>
      <w:r w:rsidRPr="00197ABD">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73383C" w:rsidRPr="00197ABD" w:rsidRDefault="0073383C" w:rsidP="00621D1A">
      <w:pPr>
        <w:spacing w:line="276" w:lineRule="auto"/>
        <w:ind w:firstLine="709"/>
      </w:pPr>
      <w:r w:rsidRPr="00197ABD">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73383C" w:rsidRPr="00197ABD" w:rsidRDefault="0073383C" w:rsidP="00621D1A">
      <w:pPr>
        <w:spacing w:line="276" w:lineRule="auto"/>
        <w:ind w:firstLine="709"/>
      </w:pPr>
      <w:r w:rsidRPr="00197ABD">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w:t>
      </w:r>
      <w:r w:rsidR="00B237DC">
        <w:t xml:space="preserve"> «Подвижные и спортивные игры». </w:t>
      </w:r>
      <w:r w:rsidRPr="00197ABD">
        <w:t xml:space="preserve">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73383C" w:rsidRPr="00197ABD" w:rsidRDefault="0073383C" w:rsidP="00621D1A">
      <w:pPr>
        <w:spacing w:line="276" w:lineRule="auto"/>
        <w:ind w:firstLine="709"/>
      </w:pPr>
      <w:r w:rsidRPr="00197ABD">
        <w:t xml:space="preserve">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w:t>
      </w:r>
      <w:r w:rsidRPr="00197ABD">
        <w:lastRenderedPageBreak/>
        <w:t>этих упражнений, условий проведения различных форм занятий, наличия спортивного инвентаря и оборудования.</w:t>
      </w:r>
    </w:p>
    <w:p w:rsidR="0073383C" w:rsidRPr="00197ABD" w:rsidRDefault="0073383C" w:rsidP="00621D1A">
      <w:pPr>
        <w:spacing w:line="276" w:lineRule="auto"/>
        <w:ind w:firstLine="709"/>
      </w:pPr>
      <w:r w:rsidRPr="00197ABD">
        <w:t>При планировании учебного материала настоящей программы допускается для бесснежных районов РФ заменять тему «Лыжные гонки» на углубленное освоение содержания тем «Гимнастика» и «Подвижные игры». В то же время, в отсутствие реальных возможностей для освоения школьниками содержания раздела «Плавание», разрешается заменять его содержание легкоатлетическими и общеразвивающими упражнениями.</w:t>
      </w:r>
    </w:p>
    <w:p w:rsidR="0073383C" w:rsidRPr="00197ABD" w:rsidRDefault="0073383C" w:rsidP="00621D1A">
      <w:pPr>
        <w:spacing w:line="276" w:lineRule="auto"/>
        <w:ind w:firstLine="709"/>
      </w:pPr>
      <w:r w:rsidRPr="00197ABD">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73383C" w:rsidRPr="00197ABD" w:rsidRDefault="0073383C" w:rsidP="00621D1A">
      <w:pPr>
        <w:spacing w:line="276" w:lineRule="auto"/>
        <w:ind w:firstLine="709"/>
      </w:pPr>
      <w:r w:rsidRPr="00197ABD">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73383C" w:rsidRPr="00197ABD" w:rsidRDefault="0073383C" w:rsidP="00621D1A">
      <w:pPr>
        <w:spacing w:line="276" w:lineRule="auto"/>
        <w:ind w:firstLine="709"/>
      </w:pPr>
      <w:r w:rsidRPr="00197ABD">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73383C" w:rsidRPr="00197ABD" w:rsidRDefault="0073383C" w:rsidP="00621D1A">
      <w:pPr>
        <w:spacing w:line="276" w:lineRule="auto"/>
      </w:pPr>
      <w:r w:rsidRPr="00197ABD">
        <w:t>К формам организации занятий по физической культуре в начальной школе относятся разнообразные уроки физической культуры, физкультурно оздоровительные мероприятия в режиме учебного дня и самостоятельные занятия физическими упражнениями.</w:t>
      </w:r>
    </w:p>
    <w:p w:rsidR="0073383C" w:rsidRPr="00197ABD" w:rsidRDefault="0073383C" w:rsidP="00621D1A">
      <w:pPr>
        <w:spacing w:line="276" w:lineRule="auto"/>
      </w:pPr>
      <w:r w:rsidRPr="00197ABD">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w:t>
      </w:r>
      <w:r w:rsidR="0066733E">
        <w:t>-</w:t>
      </w:r>
      <w:r w:rsidRPr="00197ABD">
        <w:t>познавательной, образовательно</w:t>
      </w:r>
      <w:r w:rsidR="0066733E">
        <w:t>-</w:t>
      </w:r>
      <w:r w:rsidRPr="00197ABD">
        <w:t>предметной и образовательно</w:t>
      </w:r>
      <w:r w:rsidR="0066733E">
        <w:t>-</w:t>
      </w:r>
      <w:r w:rsidRPr="00197ABD">
        <w:t>тренировочной направленностью.</w:t>
      </w:r>
    </w:p>
    <w:p w:rsidR="0073383C" w:rsidRPr="00197ABD" w:rsidRDefault="0073383C" w:rsidP="00621D1A">
      <w:pPr>
        <w:spacing w:line="276" w:lineRule="auto"/>
        <w:ind w:firstLine="709"/>
      </w:pPr>
      <w:r w:rsidRPr="00197ABD">
        <w:t>На  уроках с образовательно</w:t>
      </w:r>
      <w:r w:rsidR="0066733E">
        <w:t>-</w:t>
      </w:r>
      <w:r w:rsidRPr="00197ABD">
        <w:t>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73383C" w:rsidRPr="00197ABD" w:rsidRDefault="0073383C" w:rsidP="00621D1A">
      <w:pPr>
        <w:spacing w:line="276" w:lineRule="auto"/>
        <w:ind w:firstLine="709"/>
      </w:pPr>
      <w:r w:rsidRPr="00197ABD">
        <w:t>Уроки с образовательно</w:t>
      </w:r>
      <w:r w:rsidR="0066733E">
        <w:t>-</w:t>
      </w:r>
      <w:r w:rsidRPr="00197ABD">
        <w:t>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73383C" w:rsidRPr="00197ABD" w:rsidRDefault="0073383C" w:rsidP="00621D1A">
      <w:pPr>
        <w:spacing w:line="276" w:lineRule="auto"/>
        <w:ind w:firstLine="709"/>
      </w:pPr>
      <w:r w:rsidRPr="00197ABD">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w:t>
      </w:r>
      <w:r w:rsidRPr="00197ABD">
        <w:lastRenderedPageBreak/>
        <w:t>основной части. Помимо целенаправленного развития физических качеств, на уроках с образовательно</w:t>
      </w:r>
      <w:r w:rsidR="0066733E">
        <w:t>-</w:t>
      </w:r>
      <w:r w:rsidRPr="00197ABD">
        <w:t>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73383C" w:rsidRPr="00197ABD" w:rsidRDefault="0073383C" w:rsidP="00621D1A">
      <w:pPr>
        <w:spacing w:line="276" w:lineRule="auto"/>
        <w:ind w:firstLine="709"/>
      </w:pPr>
      <w:r w:rsidRPr="00197ABD">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73383C" w:rsidRPr="00197ABD" w:rsidRDefault="0073383C" w:rsidP="00621D1A">
      <w:pPr>
        <w:spacing w:line="276" w:lineRule="auto"/>
        <w:ind w:firstLine="709"/>
      </w:pPr>
      <w:r w:rsidRPr="00197ABD">
        <w:t>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73383C" w:rsidRPr="00197ABD" w:rsidRDefault="0073383C" w:rsidP="00621D1A">
      <w:pPr>
        <w:spacing w:line="276" w:lineRule="auto"/>
        <w:ind w:firstLine="709"/>
      </w:pPr>
      <w:r w:rsidRPr="00197ABD">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73383C" w:rsidRPr="00197ABD" w:rsidRDefault="0073383C" w:rsidP="00621D1A">
      <w:pPr>
        <w:spacing w:line="276" w:lineRule="auto"/>
        <w:ind w:firstLine="709"/>
      </w:pPr>
      <w:r w:rsidRPr="00197ABD">
        <w:t>Для полной реализации содержания настоящей программы по физической культуре руководству школы необходимо постоянно укреплять материально</w:t>
      </w:r>
      <w:r w:rsidR="0066733E">
        <w:t>-</w:t>
      </w:r>
      <w:r w:rsidRPr="00197ABD">
        <w:t>техническую и учебно</w:t>
      </w:r>
      <w:r w:rsidR="0066733E">
        <w:t>-</w:t>
      </w:r>
      <w:r w:rsidRPr="00197ABD">
        <w:t>спортивную базу, создавать внутришкольные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73383C" w:rsidRPr="00197ABD" w:rsidRDefault="0073383C" w:rsidP="00621D1A">
      <w:pPr>
        <w:spacing w:line="276" w:lineRule="auto"/>
        <w:ind w:firstLine="709"/>
      </w:pPr>
      <w:r w:rsidRPr="00197ABD">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73383C" w:rsidRPr="00197ABD" w:rsidRDefault="0073383C" w:rsidP="00621D1A">
      <w:pPr>
        <w:spacing w:line="276" w:lineRule="auto"/>
        <w:rPr>
          <w:i/>
        </w:rPr>
      </w:pPr>
      <w:r w:rsidRPr="00197ABD">
        <w:rPr>
          <w:i/>
        </w:rPr>
        <w:t>Содержание курса</w:t>
      </w:r>
    </w:p>
    <w:p w:rsidR="0073383C" w:rsidRPr="00197ABD" w:rsidRDefault="0073383C" w:rsidP="00621D1A">
      <w:pPr>
        <w:spacing w:line="276" w:lineRule="auto"/>
        <w:ind w:firstLine="709"/>
      </w:pPr>
      <w:r w:rsidRPr="00197ABD">
        <w:t>Знания о физической культуре</w:t>
      </w:r>
    </w:p>
    <w:p w:rsidR="0073383C" w:rsidRPr="00197ABD" w:rsidRDefault="0073383C" w:rsidP="00621D1A">
      <w:pPr>
        <w:spacing w:line="276" w:lineRule="auto"/>
        <w:ind w:firstLine="709"/>
      </w:pPr>
      <w:r w:rsidRPr="00197ABD">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3383C" w:rsidRPr="00197ABD" w:rsidRDefault="0073383C" w:rsidP="00621D1A">
      <w:pPr>
        <w:spacing w:line="276" w:lineRule="auto"/>
        <w:ind w:firstLine="709"/>
      </w:pPr>
      <w:r w:rsidRPr="00197ABD">
        <w:t>Правила предупреждения травматизма во время занятий физическими упражнениями: организация мест занятий, подбор одежды, обуви и инвентаря.</w:t>
      </w:r>
    </w:p>
    <w:p w:rsidR="0073383C" w:rsidRPr="00197ABD" w:rsidRDefault="0073383C" w:rsidP="00621D1A">
      <w:pPr>
        <w:spacing w:line="276" w:lineRule="auto"/>
        <w:ind w:firstLine="709"/>
      </w:pPr>
      <w:r w:rsidRPr="00197ABD">
        <w:t>Из истории физической культуры. История развития физической культуры и первых соревнований. Связь физической</w:t>
      </w:r>
      <w:r w:rsidR="0066733E">
        <w:t xml:space="preserve"> </w:t>
      </w:r>
      <w:r w:rsidRPr="00197ABD">
        <w:t>культуры с трудовой и военной деятельностью.</w:t>
      </w:r>
    </w:p>
    <w:p w:rsidR="0073383C" w:rsidRPr="00197ABD" w:rsidRDefault="0073383C" w:rsidP="00621D1A">
      <w:pPr>
        <w:spacing w:line="276" w:lineRule="auto"/>
        <w:ind w:firstLine="709"/>
      </w:pPr>
      <w:r w:rsidRPr="00197ABD">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3383C" w:rsidRPr="00197ABD" w:rsidRDefault="0073383C" w:rsidP="00621D1A">
      <w:pPr>
        <w:spacing w:line="276" w:lineRule="auto"/>
        <w:ind w:firstLine="709"/>
      </w:pPr>
      <w:r w:rsidRPr="00197ABD">
        <w:lastRenderedPageBreak/>
        <w:t>Физическая нагрузка и ее влияние на повышение частоты сердечных сокращений.</w:t>
      </w:r>
    </w:p>
    <w:p w:rsidR="0073383C" w:rsidRPr="00197ABD" w:rsidRDefault="0073383C" w:rsidP="00621D1A">
      <w:pPr>
        <w:spacing w:line="276" w:lineRule="auto"/>
        <w:ind w:firstLine="709"/>
      </w:pPr>
      <w:r w:rsidRPr="00197ABD">
        <w:t>Способы физкультурной деятельности</w:t>
      </w:r>
    </w:p>
    <w:p w:rsidR="0073383C" w:rsidRPr="00197ABD" w:rsidRDefault="0073383C" w:rsidP="00621D1A">
      <w:pPr>
        <w:spacing w:line="276" w:lineRule="auto"/>
        <w:ind w:firstLine="709"/>
      </w:pPr>
      <w:r w:rsidRPr="00197ABD">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3383C" w:rsidRPr="00197ABD" w:rsidRDefault="0073383C" w:rsidP="00621D1A">
      <w:pPr>
        <w:spacing w:line="276" w:lineRule="auto"/>
        <w:ind w:firstLine="709"/>
      </w:pPr>
      <w:r w:rsidRPr="00197ABD">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3383C" w:rsidRPr="00197ABD" w:rsidRDefault="0073383C" w:rsidP="00621D1A">
      <w:pPr>
        <w:spacing w:line="276" w:lineRule="auto"/>
        <w:ind w:firstLine="709"/>
      </w:pPr>
      <w:r w:rsidRPr="00197ABD">
        <w:t>Самостоятельные игры и развлечения.  Организация и проведение подвижных игр (на спортивных площадках и в спортивных залах).</w:t>
      </w:r>
    </w:p>
    <w:p w:rsidR="0073383C" w:rsidRPr="00197ABD" w:rsidRDefault="0073383C" w:rsidP="00621D1A">
      <w:pPr>
        <w:spacing w:line="276" w:lineRule="auto"/>
        <w:ind w:firstLine="709"/>
      </w:pPr>
      <w:r w:rsidRPr="00197ABD">
        <w:t>Физическое совершенствование</w:t>
      </w:r>
    </w:p>
    <w:p w:rsidR="0073383C" w:rsidRPr="00197ABD" w:rsidRDefault="0073383C" w:rsidP="00621D1A">
      <w:pPr>
        <w:spacing w:line="276" w:lineRule="auto"/>
        <w:ind w:firstLine="709"/>
      </w:pPr>
      <w:r w:rsidRPr="00197ABD">
        <w:t>Физкультурно</w:t>
      </w:r>
      <w:r w:rsidR="0066733E">
        <w:t>-</w:t>
      </w:r>
      <w:r w:rsidRPr="00197ABD">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3383C" w:rsidRPr="00197ABD" w:rsidRDefault="0073383C" w:rsidP="00621D1A">
      <w:pPr>
        <w:spacing w:line="276" w:lineRule="auto"/>
        <w:ind w:firstLine="709"/>
      </w:pPr>
      <w:r w:rsidRPr="00197ABD">
        <w:t>Комплексы упражнений на развитие физических качеств.</w:t>
      </w:r>
    </w:p>
    <w:p w:rsidR="0073383C" w:rsidRPr="00197ABD" w:rsidRDefault="0073383C" w:rsidP="00621D1A">
      <w:pPr>
        <w:spacing w:line="276" w:lineRule="auto"/>
        <w:ind w:firstLine="709"/>
      </w:pPr>
      <w:r w:rsidRPr="00197ABD">
        <w:t>Комплексы дыхательных упражнений. Гимнастика для глаз.</w:t>
      </w:r>
    </w:p>
    <w:p w:rsidR="0073383C" w:rsidRPr="00197ABD" w:rsidRDefault="0073383C" w:rsidP="00621D1A">
      <w:pPr>
        <w:spacing w:line="276" w:lineRule="auto"/>
        <w:ind w:firstLine="709"/>
      </w:pPr>
      <w:r w:rsidRPr="00197ABD">
        <w:t>Спортивно</w:t>
      </w:r>
      <w:r w:rsidR="0066733E">
        <w:t>-</w:t>
      </w:r>
      <w:r w:rsidRPr="00197ABD">
        <w:t>оздоровительная деятельность. Гимнастика с основами акробатики.  Организующие команды и приемы.</w:t>
      </w:r>
    </w:p>
    <w:p w:rsidR="0073383C" w:rsidRPr="00197ABD" w:rsidRDefault="0073383C" w:rsidP="00621D1A">
      <w:pPr>
        <w:spacing w:line="276" w:lineRule="auto"/>
        <w:ind w:firstLine="709"/>
      </w:pPr>
      <w:r w:rsidRPr="00197ABD">
        <w:t>Строевые действия в шеренге и колонне; выполнение строевых команд.</w:t>
      </w:r>
    </w:p>
    <w:p w:rsidR="0073383C" w:rsidRPr="00197ABD" w:rsidRDefault="0073383C" w:rsidP="00621D1A">
      <w:pPr>
        <w:spacing w:line="276" w:lineRule="auto"/>
        <w:ind w:firstLine="709"/>
      </w:pPr>
      <w:r w:rsidRPr="00197ABD">
        <w:t>Акробатические упражнения. Упоры; седы; упражнения в группировке; перекаты; стойка на лопатках; кувырки вперед и назад; гимнастический мост.</w:t>
      </w:r>
    </w:p>
    <w:p w:rsidR="0073383C" w:rsidRPr="00197ABD" w:rsidRDefault="0073383C" w:rsidP="00621D1A">
      <w:pPr>
        <w:spacing w:line="276" w:lineRule="auto"/>
        <w:ind w:firstLine="709"/>
      </w:pPr>
      <w:r w:rsidRPr="00197ABD">
        <w:t>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3383C" w:rsidRPr="00197ABD" w:rsidRDefault="0073383C" w:rsidP="00621D1A">
      <w:pPr>
        <w:spacing w:line="276" w:lineRule="auto"/>
        <w:ind w:firstLine="709"/>
      </w:pPr>
      <w:r w:rsidRPr="00197ABD">
        <w:t>Упражнения на низкой гимнастической перекладине: висы, перемахи.</w:t>
      </w:r>
    </w:p>
    <w:p w:rsidR="0073383C" w:rsidRPr="00197ABD" w:rsidRDefault="0073383C" w:rsidP="00621D1A">
      <w:pPr>
        <w:spacing w:line="276" w:lineRule="auto"/>
        <w:ind w:firstLine="709"/>
      </w:pPr>
      <w:r w:rsidRPr="00197ABD">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3383C" w:rsidRPr="00197ABD" w:rsidRDefault="0073383C" w:rsidP="00621D1A">
      <w:pPr>
        <w:spacing w:line="276" w:lineRule="auto"/>
        <w:ind w:firstLine="709"/>
      </w:pPr>
      <w:r w:rsidRPr="00197ABD">
        <w:t>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Легкая атлетика. Беговые упражнения: с высоким подниманием бедра, прыжками и с ускорением, с изменяющимся</w:t>
      </w:r>
    </w:p>
    <w:p w:rsidR="0073383C" w:rsidRPr="00197ABD" w:rsidRDefault="0073383C" w:rsidP="00621D1A">
      <w:pPr>
        <w:spacing w:line="276" w:lineRule="auto"/>
        <w:ind w:firstLine="709"/>
      </w:pPr>
      <w:r w:rsidRPr="00197ABD">
        <w:t>направлением движения, из разных исходных положений; челночный бег; высокий старт с последующим ускорением.</w:t>
      </w:r>
    </w:p>
    <w:p w:rsidR="0073383C" w:rsidRPr="00197ABD" w:rsidRDefault="0073383C" w:rsidP="00621D1A">
      <w:pPr>
        <w:spacing w:line="276" w:lineRule="auto"/>
        <w:ind w:firstLine="709"/>
      </w:pPr>
      <w:r w:rsidRPr="00197ABD">
        <w:t>Прыжковые упражнения:  на одной ноге и двух ногах на месте и с продвижением; в длину и высоту; спрыгивание и запрыгивание;</w:t>
      </w:r>
    </w:p>
    <w:p w:rsidR="0073383C" w:rsidRPr="00197ABD" w:rsidRDefault="0073383C" w:rsidP="00621D1A">
      <w:pPr>
        <w:spacing w:line="276" w:lineRule="auto"/>
        <w:ind w:firstLine="709"/>
      </w:pPr>
      <w:r w:rsidRPr="00197ABD">
        <w:t>Броски: большого мяча (1 кг) на дальность разными способами.</w:t>
      </w:r>
    </w:p>
    <w:p w:rsidR="0073383C" w:rsidRPr="00197ABD" w:rsidRDefault="0073383C" w:rsidP="00621D1A">
      <w:pPr>
        <w:spacing w:line="276" w:lineRule="auto"/>
        <w:ind w:firstLine="709"/>
      </w:pPr>
      <w:r w:rsidRPr="00197ABD">
        <w:t>Метание:  малого мяча в вертикальную цель и на дальность.</w:t>
      </w:r>
    </w:p>
    <w:p w:rsidR="0073383C" w:rsidRPr="00197ABD" w:rsidRDefault="0073383C" w:rsidP="00621D1A">
      <w:pPr>
        <w:spacing w:line="276" w:lineRule="auto"/>
        <w:ind w:firstLine="709"/>
      </w:pPr>
      <w:r w:rsidRPr="00197ABD">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w:t>
      </w:r>
    </w:p>
    <w:p w:rsidR="0073383C" w:rsidRPr="00197ABD" w:rsidRDefault="0073383C" w:rsidP="00621D1A">
      <w:pPr>
        <w:spacing w:line="276" w:lineRule="auto"/>
        <w:ind w:firstLine="709"/>
      </w:pPr>
      <w:r w:rsidRPr="00197ABD">
        <w:t>ловкость и координацию.</w:t>
      </w:r>
    </w:p>
    <w:p w:rsidR="0073383C" w:rsidRPr="00197ABD" w:rsidRDefault="0073383C" w:rsidP="00621D1A">
      <w:pPr>
        <w:spacing w:line="276" w:lineRule="auto"/>
        <w:ind w:firstLine="709"/>
      </w:pPr>
      <w:r w:rsidRPr="00197ABD">
        <w:t>На материале легкой атлетики:  прыжки, бег, метания и броски; упражнения на координацию, выносливость и быстроту.</w:t>
      </w:r>
    </w:p>
    <w:p w:rsidR="0073383C" w:rsidRPr="00197ABD" w:rsidRDefault="0073383C" w:rsidP="00621D1A">
      <w:pPr>
        <w:spacing w:line="276" w:lineRule="auto"/>
        <w:ind w:firstLine="709"/>
      </w:pPr>
      <w:r w:rsidRPr="00197ABD">
        <w:lastRenderedPageBreak/>
        <w:t>На материале лыжной подготовки: эстафеты в передвижении на лыжах, упражнения на выносливость и координацию.</w:t>
      </w:r>
    </w:p>
    <w:p w:rsidR="0073383C" w:rsidRPr="00197ABD" w:rsidRDefault="0073383C" w:rsidP="00621D1A">
      <w:pPr>
        <w:spacing w:line="276" w:lineRule="auto"/>
        <w:ind w:firstLine="709"/>
      </w:pPr>
      <w:r w:rsidRPr="00197ABD">
        <w:t>На материале спортивных игр:</w:t>
      </w:r>
    </w:p>
    <w:p w:rsidR="0073383C" w:rsidRPr="00197ABD" w:rsidRDefault="0073383C" w:rsidP="00621D1A">
      <w:pPr>
        <w:spacing w:line="276" w:lineRule="auto"/>
        <w:ind w:firstLine="709"/>
      </w:pPr>
      <w:r w:rsidRPr="00197ABD">
        <w:t>Футбол: удар по неподвижному и катящемуся мячу; остановка мяча; ведение мяча; подвижные игры на материале футбола.</w:t>
      </w:r>
    </w:p>
    <w:p w:rsidR="0073383C" w:rsidRPr="00197ABD" w:rsidRDefault="0073383C" w:rsidP="00621D1A">
      <w:pPr>
        <w:spacing w:line="276" w:lineRule="auto"/>
        <w:ind w:firstLine="709"/>
      </w:pPr>
      <w:r w:rsidRPr="00197ABD">
        <w:t>Баскетбол:  специальные передвижения без мяча; ведение мяча; броски мяча в корзину; подвижные игры на материале баскетбола.</w:t>
      </w:r>
    </w:p>
    <w:p w:rsidR="0073383C" w:rsidRPr="00197ABD" w:rsidRDefault="0073383C" w:rsidP="00621D1A">
      <w:pPr>
        <w:spacing w:line="276" w:lineRule="auto"/>
        <w:ind w:firstLine="709"/>
      </w:pPr>
      <w:r w:rsidRPr="00197ABD">
        <w:t>Волейбол: подбрасывание мяча; подача мяча; прием и передача мяча; подвижные игры на материале волейбола.</w:t>
      </w:r>
    </w:p>
    <w:p w:rsidR="0073383C" w:rsidRPr="00197ABD" w:rsidRDefault="0073383C" w:rsidP="00621D1A">
      <w:pPr>
        <w:spacing w:line="276" w:lineRule="auto"/>
        <w:ind w:firstLine="709"/>
      </w:pPr>
      <w:r w:rsidRPr="00197ABD">
        <w:t>Общеразвивающие упражнения</w:t>
      </w:r>
    </w:p>
    <w:p w:rsidR="0073383C" w:rsidRPr="00197ABD" w:rsidRDefault="0073383C" w:rsidP="00621D1A">
      <w:pPr>
        <w:spacing w:line="276" w:lineRule="auto"/>
        <w:ind w:firstLine="709"/>
      </w:pPr>
      <w:r w:rsidRPr="00197ABD">
        <w:t>На материале гимнастики с основами акробатики</w:t>
      </w:r>
    </w:p>
    <w:p w:rsidR="0073383C" w:rsidRPr="00197ABD" w:rsidRDefault="0073383C" w:rsidP="00621D1A">
      <w:pPr>
        <w:spacing w:line="276" w:lineRule="auto"/>
        <w:ind w:firstLine="709"/>
      </w:pPr>
      <w:r w:rsidRPr="00197ABD">
        <w:t>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 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3383C" w:rsidRPr="00197ABD" w:rsidRDefault="0073383C" w:rsidP="00621D1A">
      <w:pPr>
        <w:spacing w:line="276" w:lineRule="auto"/>
        <w:ind w:firstLine="709"/>
      </w:pPr>
      <w:r w:rsidRPr="00197ABD">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3383C" w:rsidRPr="00197ABD" w:rsidRDefault="0073383C" w:rsidP="00621D1A">
      <w:pPr>
        <w:spacing w:line="276" w:lineRule="auto"/>
        <w:ind w:firstLine="709"/>
      </w:pPr>
      <w:r w:rsidRPr="00197ABD">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3383C" w:rsidRPr="00197ABD" w:rsidRDefault="0073383C" w:rsidP="00621D1A">
      <w:pPr>
        <w:spacing w:line="276" w:lineRule="auto"/>
        <w:ind w:firstLine="709"/>
      </w:pPr>
      <w:r w:rsidRPr="00197ABD">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00A97132">
        <w:t>-</w:t>
      </w:r>
      <w:r w:rsidRPr="00197ABD">
        <w:t>вперед толчком одной ногой и двумя ногами о гимнастический мостик; переноска партнера в парах.</w:t>
      </w:r>
    </w:p>
    <w:p w:rsidR="0073383C" w:rsidRPr="00197ABD" w:rsidRDefault="0073383C" w:rsidP="00621D1A">
      <w:pPr>
        <w:spacing w:line="276" w:lineRule="auto"/>
        <w:ind w:firstLine="709"/>
      </w:pPr>
      <w:r w:rsidRPr="00197ABD">
        <w:t>На материале легкой атлетики</w:t>
      </w:r>
    </w:p>
    <w:p w:rsidR="0073383C" w:rsidRPr="00197ABD" w:rsidRDefault="0073383C" w:rsidP="00621D1A">
      <w:pPr>
        <w:spacing w:line="276" w:lineRule="auto"/>
        <w:ind w:firstLine="709"/>
      </w:pPr>
      <w:r w:rsidRPr="00197ABD">
        <w:lastRenderedPageBreak/>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3383C" w:rsidRPr="00197ABD" w:rsidRDefault="0073383C" w:rsidP="00621D1A">
      <w:pPr>
        <w:spacing w:line="276" w:lineRule="auto"/>
        <w:ind w:firstLine="709"/>
      </w:pPr>
      <w:r w:rsidRPr="00197ABD">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3383C" w:rsidRPr="00197ABD" w:rsidRDefault="0073383C" w:rsidP="00621D1A">
      <w:pPr>
        <w:spacing w:line="276" w:lineRule="auto"/>
        <w:ind w:firstLine="709"/>
      </w:pPr>
      <w:r w:rsidRPr="00197ABD">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3383C" w:rsidRDefault="0073383C" w:rsidP="00621D1A">
      <w:pPr>
        <w:spacing w:line="276" w:lineRule="auto"/>
        <w:ind w:firstLine="709"/>
      </w:pPr>
      <w:r w:rsidRPr="00197ABD">
        <w:t>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3383C" w:rsidRPr="00197ABD" w:rsidRDefault="0073383C" w:rsidP="00CE7730">
      <w:pPr>
        <w:spacing w:line="276" w:lineRule="auto"/>
        <w:jc w:val="center"/>
        <w:rPr>
          <w:b/>
        </w:rPr>
      </w:pPr>
      <w:r w:rsidRPr="00197ABD">
        <w:rPr>
          <w:b/>
        </w:rPr>
        <w:t>ИЗОБРАЗИТЕЛЬНОЕ ИСКУССТВО</w:t>
      </w:r>
    </w:p>
    <w:p w:rsidR="0073383C" w:rsidRPr="00197ABD" w:rsidRDefault="0073383C" w:rsidP="00CE7730">
      <w:pPr>
        <w:spacing w:line="276" w:lineRule="auto"/>
        <w:jc w:val="center"/>
        <w:rPr>
          <w:b/>
        </w:rPr>
      </w:pPr>
      <w:r w:rsidRPr="00197ABD">
        <w:rPr>
          <w:b/>
        </w:rPr>
        <w:t>Пояснительная записка</w:t>
      </w:r>
    </w:p>
    <w:p w:rsidR="0073383C" w:rsidRPr="00197ABD" w:rsidRDefault="0073383C" w:rsidP="00CE7730">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pPr>
      <w:r w:rsidRPr="00197ABD">
        <w:t>Примерная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73383C" w:rsidRPr="00197ABD" w:rsidRDefault="0073383C" w:rsidP="00621D1A">
      <w:pPr>
        <w:spacing w:line="276" w:lineRule="auto"/>
        <w:ind w:firstLine="709"/>
      </w:pPr>
      <w:r w:rsidRPr="00197ABD">
        <w:t>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w:t>
      </w:r>
      <w:r w:rsidR="00A97132">
        <w:t>-</w:t>
      </w:r>
      <w:r w:rsidRPr="00197ABD">
        <w:t>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w:t>
      </w:r>
      <w:r w:rsidR="00A97132">
        <w:t>-</w:t>
      </w:r>
      <w:r w:rsidRPr="00197ABD">
        <w:t>логический тип мышления, изобразительное искусство направлено в основном на формирование эмоционально</w:t>
      </w:r>
      <w:r w:rsidR="00A97132">
        <w:t>-</w:t>
      </w:r>
      <w:r w:rsidRPr="00197ABD">
        <w:t>образного, художественного типа мышления, что является условием становления интеллектуальной деятельности растущей личности.</w:t>
      </w:r>
    </w:p>
    <w:p w:rsidR="0073383C" w:rsidRPr="00197ABD" w:rsidRDefault="0073383C" w:rsidP="00621D1A">
      <w:pPr>
        <w:spacing w:line="276" w:lineRule="auto"/>
        <w:ind w:firstLine="709"/>
      </w:pPr>
      <w:r w:rsidRPr="00197ABD">
        <w:t>Доминирующее значение имеет направленность программ на развитие эмоционально</w:t>
      </w:r>
      <w:r w:rsidR="00A97132">
        <w:t>-</w:t>
      </w:r>
      <w:r w:rsidRPr="00197ABD">
        <w:t>ценностного отношения ребенка к миру. Овладение основами художественного языка, получение опыта эмоционально</w:t>
      </w:r>
      <w:r w:rsidR="00A97132">
        <w:t>-</w:t>
      </w:r>
      <w:r w:rsidRPr="00197ABD">
        <w:t>ценностного, эстетического восприятия мира и художественно</w:t>
      </w:r>
      <w:r w:rsidR="00A97132">
        <w:t>-</w:t>
      </w:r>
      <w:r w:rsidRPr="00197ABD">
        <w:t xml:space="preserve">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 </w:t>
      </w:r>
    </w:p>
    <w:p w:rsidR="0073383C" w:rsidRPr="00197ABD" w:rsidRDefault="0073383C" w:rsidP="00621D1A">
      <w:pPr>
        <w:spacing w:line="276" w:lineRule="auto"/>
      </w:pPr>
      <w:r w:rsidRPr="00197ABD">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учащихся к художественному творчеству.</w:t>
      </w:r>
    </w:p>
    <w:p w:rsidR="0073383C" w:rsidRPr="00197ABD" w:rsidRDefault="0073383C" w:rsidP="00621D1A">
      <w:pPr>
        <w:spacing w:line="276" w:lineRule="auto"/>
      </w:pPr>
      <w:r w:rsidRPr="00197ABD">
        <w:lastRenderedPageBreak/>
        <w:t>Программа содержит некоторые ознакомительные темы, связанные с компьютерной грамотностью. Их задача—познакомить учащихся с компьютером как средством создания изображения, не заменяющим, а дополняющим другие средства. В первом варианте они выделены курсивом как желательные, но не обязательные. Второй вариант интегрирует изобразительное искусство и технологию, поэтому знакомство</w:t>
      </w:r>
    </w:p>
    <w:p w:rsidR="0073383C" w:rsidRPr="00197ABD" w:rsidRDefault="0073383C" w:rsidP="00621D1A">
      <w:pPr>
        <w:spacing w:line="276" w:lineRule="auto"/>
      </w:pPr>
      <w:r w:rsidRPr="00197ABD">
        <w:t>с простыми приемами рисования на компьютере, так же как и в программе по технологии, обязательно.</w:t>
      </w:r>
    </w:p>
    <w:p w:rsidR="0073383C" w:rsidRPr="00197ABD" w:rsidRDefault="0073383C" w:rsidP="00621D1A">
      <w:pPr>
        <w:spacing w:line="276" w:lineRule="auto"/>
      </w:pPr>
      <w:r w:rsidRPr="00197ABD">
        <w:t>Цели курса:</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освоение  первоначальных знаний о пластических искусствах: изобразительных, декоративно</w:t>
      </w:r>
      <w:r w:rsidR="00A97132">
        <w:rPr>
          <w:rFonts w:eastAsia="Calibri"/>
          <w:lang w:eastAsia="en-US"/>
        </w:rPr>
        <w:t>-</w:t>
      </w:r>
      <w:r w:rsidRPr="00197ABD">
        <w:rPr>
          <w:rFonts w:eastAsia="Calibri"/>
          <w:lang w:eastAsia="en-US"/>
        </w:rPr>
        <w:t>прикладных, архитектуре и дизайне — их роли в жизни человека и общества;</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овладение элементарной художественной грамотой;</w:t>
      </w:r>
    </w:p>
    <w:p w:rsidR="0073383C" w:rsidRPr="00197ABD" w:rsidRDefault="0073383C" w:rsidP="00505703">
      <w:pPr>
        <w:numPr>
          <w:ilvl w:val="0"/>
          <w:numId w:val="37"/>
        </w:numPr>
        <w:spacing w:line="276" w:lineRule="auto"/>
        <w:contextualSpacing/>
        <w:rPr>
          <w:rFonts w:eastAsia="Calibri"/>
          <w:lang w:eastAsia="en-US"/>
        </w:rPr>
      </w:pPr>
      <w:r w:rsidRPr="00197ABD">
        <w:rPr>
          <w:rFonts w:eastAsia="Calibri"/>
          <w:lang w:eastAsia="en-US"/>
        </w:rPr>
        <w:t>формирование художественного кругозора и приобретение опыта работы в различных видах художественно</w:t>
      </w:r>
      <w:r w:rsidR="00A97132">
        <w:rPr>
          <w:rFonts w:eastAsia="Calibri"/>
          <w:lang w:eastAsia="en-US"/>
        </w:rPr>
        <w:t>-</w:t>
      </w:r>
      <w:r w:rsidRPr="00197ABD">
        <w:rPr>
          <w:rFonts w:eastAsia="Calibri"/>
          <w:lang w:eastAsia="en-US"/>
        </w:rPr>
        <w:t>творческой деятельности, разными художественными материалами; совершенствование эстетического вкуса.</w:t>
      </w:r>
    </w:p>
    <w:p w:rsidR="0073383C" w:rsidRPr="00197ABD" w:rsidRDefault="0073383C" w:rsidP="00621D1A">
      <w:pPr>
        <w:spacing w:line="276" w:lineRule="auto"/>
        <w:rPr>
          <w:b/>
        </w:rPr>
      </w:pPr>
      <w:r w:rsidRPr="00197ABD">
        <w:rPr>
          <w:b/>
        </w:rPr>
        <w:t>Перечисленные цели реализуются в конкретных  задачах обучения:</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совершенствование эмоционально</w:t>
      </w:r>
      <w:r w:rsidR="00A97132">
        <w:rPr>
          <w:rFonts w:eastAsia="Calibri"/>
          <w:lang w:eastAsia="en-US"/>
        </w:rPr>
        <w:t>-</w:t>
      </w:r>
      <w:r w:rsidRPr="00197ABD">
        <w:rPr>
          <w:rFonts w:eastAsia="Calibri"/>
          <w:lang w:eastAsia="en-US"/>
        </w:rPr>
        <w:t>образного восприятия произведений искусства и окружающего мира;</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развитие способности видеть проявление художественной культуры в реальной жизни (музеи, архитектура, дизайн, скульптура и др.);</w:t>
      </w:r>
    </w:p>
    <w:p w:rsidR="0073383C" w:rsidRPr="00197ABD" w:rsidRDefault="0073383C" w:rsidP="00505703">
      <w:pPr>
        <w:numPr>
          <w:ilvl w:val="0"/>
          <w:numId w:val="38"/>
        </w:numPr>
        <w:spacing w:line="276" w:lineRule="auto"/>
        <w:contextualSpacing/>
        <w:rPr>
          <w:rFonts w:eastAsia="Calibri"/>
          <w:lang w:eastAsia="en-US"/>
        </w:rPr>
      </w:pPr>
      <w:r w:rsidRPr="00197ABD">
        <w:rPr>
          <w:rFonts w:eastAsia="Calibri"/>
          <w:lang w:eastAsia="en-US"/>
        </w:rPr>
        <w:t>формирование навыков работы с различными художественными материалами.</w:t>
      </w:r>
    </w:p>
    <w:p w:rsidR="0073383C" w:rsidRPr="00197ABD" w:rsidRDefault="0073383C" w:rsidP="00621D1A">
      <w:pPr>
        <w:spacing w:line="276" w:lineRule="auto"/>
        <w:ind w:firstLine="709"/>
      </w:pPr>
      <w:r w:rsidRPr="00197ABD">
        <w:t>Место предмета в базисном учебном плане и учебном процессе</w:t>
      </w:r>
    </w:p>
    <w:p w:rsidR="0073383C" w:rsidRPr="00197ABD" w:rsidRDefault="0073383C" w:rsidP="00621D1A">
      <w:pPr>
        <w:spacing w:line="276" w:lineRule="auto"/>
        <w:ind w:firstLine="709"/>
      </w:pPr>
      <w:r w:rsidRPr="00197ABD">
        <w:t>В федеральном базисном учебном плане на изучение изобразительного искусства в каждом классе начальной школы отводится по 1 ч в неделю, всего 134 ч. Если изучается интегрированный вариант учебного предмета — xудожественный труд как объединение изобразительного искусства и технологии, то на его изучение отводится 2 ч в неделю, всего 268 ч.</w:t>
      </w:r>
    </w:p>
    <w:p w:rsidR="0073383C" w:rsidRPr="00197ABD" w:rsidRDefault="0073383C" w:rsidP="00621D1A">
      <w:pPr>
        <w:spacing w:line="276" w:lineRule="auto"/>
        <w:ind w:firstLine="709"/>
      </w:pPr>
      <w:r w:rsidRPr="00197ABD">
        <w:t>В процессе изучения изобразительного искусства обучающийся достигнет следующих личностных результатов: в ценностно</w:t>
      </w:r>
      <w:r w:rsidR="00A97132">
        <w:t>-</w:t>
      </w:r>
      <w:r w:rsidRPr="00197ABD">
        <w:t>эстетической сфере  — эмоционально</w:t>
      </w:r>
      <w:r w:rsidR="00A97132">
        <w:t>-</w:t>
      </w:r>
      <w:r w:rsidRPr="00197ABD">
        <w:t>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 в познавательной (когнитивной) сфере – способность к художественному познанию мира, умение применять полученные знания в собственной художественно</w:t>
      </w:r>
      <w:r w:rsidR="00A97132">
        <w:t>-</w:t>
      </w:r>
      <w:r w:rsidRPr="00197ABD">
        <w:t>творческой деятельности; в трудовой сфере – навыки использования различных художественных материалов для работы в разных техниках (живопись, графика, скульптура, декоративно</w:t>
      </w:r>
      <w:r w:rsidR="00A97132">
        <w:t>-</w:t>
      </w:r>
      <w:r w:rsidRPr="00197ABD">
        <w:t>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73383C" w:rsidRPr="00197ABD" w:rsidRDefault="0073383C" w:rsidP="00621D1A">
      <w:pPr>
        <w:spacing w:line="276" w:lineRule="auto"/>
        <w:ind w:firstLine="709"/>
      </w:pPr>
      <w:r w:rsidRPr="00197ABD">
        <w:t>Метапредметные результаты освоения изобразительного искусства в начальной школе проявляются в:</w:t>
      </w:r>
    </w:p>
    <w:p w:rsidR="0073383C" w:rsidRPr="00197ABD" w:rsidRDefault="0073383C" w:rsidP="00621D1A">
      <w:pPr>
        <w:spacing w:line="276" w:lineRule="auto"/>
        <w:ind w:firstLine="709"/>
      </w:pPr>
      <w:r w:rsidRPr="00197ABD">
        <w:t>–  умении  видеть и воспринимать проявления художественной культуры в окружающей жизни (техника, музеи, архитектура, дизайн, скульптура и др.);</w:t>
      </w:r>
    </w:p>
    <w:p w:rsidR="0073383C" w:rsidRPr="00197ABD" w:rsidRDefault="0073383C" w:rsidP="00621D1A">
      <w:pPr>
        <w:spacing w:line="276" w:lineRule="auto"/>
        <w:ind w:firstLine="709"/>
      </w:pPr>
      <w:r w:rsidRPr="00197ABD">
        <w:lastRenderedPageBreak/>
        <w:t>– желании общаться с искусством, участвовать в обсуждении содержания и выразительных средств произведений искусства;</w:t>
      </w:r>
    </w:p>
    <w:p w:rsidR="0073383C" w:rsidRPr="00197ABD" w:rsidRDefault="0073383C" w:rsidP="00621D1A">
      <w:pPr>
        <w:spacing w:line="276" w:lineRule="auto"/>
        <w:ind w:firstLine="709"/>
      </w:pPr>
      <w:r w:rsidRPr="00197ABD">
        <w:t>–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73383C" w:rsidRPr="00197ABD" w:rsidRDefault="0073383C" w:rsidP="00621D1A">
      <w:pPr>
        <w:spacing w:line="276" w:lineRule="auto"/>
        <w:ind w:firstLine="709"/>
      </w:pPr>
      <w:r w:rsidRPr="00197ABD">
        <w:t>–  обогащении  ключевых компетенций (коммуникативных, деятельностных и др.) художественно</w:t>
      </w:r>
      <w:r w:rsidR="00A97132">
        <w:t>-</w:t>
      </w:r>
      <w:r w:rsidRPr="00197ABD">
        <w:t>эстетическим содержанием;</w:t>
      </w:r>
    </w:p>
    <w:p w:rsidR="0073383C" w:rsidRPr="00197ABD" w:rsidRDefault="0073383C" w:rsidP="00621D1A">
      <w:pPr>
        <w:spacing w:line="276" w:lineRule="auto"/>
        <w:ind w:firstLine="709"/>
      </w:pPr>
      <w:r w:rsidRPr="00197ABD">
        <w:t>–  умении  организовывать самостоятельную художественно</w:t>
      </w:r>
      <w:r w:rsidR="00A97132">
        <w:t>-</w:t>
      </w:r>
      <w:r w:rsidRPr="00197ABD">
        <w:t>творческую деятельность, выбирать средства для реализации художественного замысла;</w:t>
      </w:r>
    </w:p>
    <w:p w:rsidR="0073383C" w:rsidRPr="00197ABD" w:rsidRDefault="0073383C" w:rsidP="00621D1A">
      <w:pPr>
        <w:spacing w:line="276" w:lineRule="auto"/>
        <w:ind w:firstLine="709"/>
      </w:pPr>
      <w:r w:rsidRPr="00197ABD">
        <w:t>–  способности  оценивать результаты художественно</w:t>
      </w:r>
      <w:r w:rsidR="00A97132">
        <w:t>-</w:t>
      </w:r>
      <w:r w:rsidRPr="00197ABD">
        <w:t>творческой деятельности, собственной и одноклассников.</w:t>
      </w:r>
    </w:p>
    <w:p w:rsidR="0073383C" w:rsidRPr="00197ABD" w:rsidRDefault="0073383C" w:rsidP="00621D1A">
      <w:pPr>
        <w:spacing w:line="276" w:lineRule="auto"/>
        <w:ind w:firstLine="709"/>
      </w:pPr>
      <w:r w:rsidRPr="00197ABD">
        <w:t xml:space="preserve">Предметные результаты освоения изобразительного искусства в начальной школе проявляются в следующем: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умение различать основные виды и жанры пластических искусств, характеризовать их специфику;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сформированность представлений о ведущих музеях России и художественных музеях своего региона; в ценностно</w:t>
      </w:r>
      <w:r w:rsidR="00A97132">
        <w:rPr>
          <w:rFonts w:eastAsia="Calibri"/>
          <w:lang w:eastAsia="en-US"/>
        </w:rPr>
        <w:t>-</w:t>
      </w:r>
      <w:r w:rsidRPr="00197ABD">
        <w:rPr>
          <w:rFonts w:eastAsia="Calibri"/>
          <w:lang w:eastAsia="en-US"/>
        </w:rPr>
        <w:t>эстетической сфере – умение различать и передавать в художественно</w:t>
      </w:r>
      <w:r w:rsidR="00A97132">
        <w:rPr>
          <w:rFonts w:eastAsia="Calibri"/>
          <w:lang w:eastAsia="en-US"/>
        </w:rPr>
        <w:t>-</w:t>
      </w:r>
      <w:r w:rsidRPr="00197ABD">
        <w:rPr>
          <w:rFonts w:eastAsia="Calibri"/>
          <w:lang w:eastAsia="en-US"/>
        </w:rPr>
        <w:t xml:space="preserve">творческой деятельности характер, эмоциональное состояние и свое отношение к природе, человеку, обществу;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осознание общечеловеческих ценностей, выраженных в главных темах искусства, и отражение их в собственной художественной деятельности;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умение эмоционально оценивать шедевры русского и мирового искусства (в пределах изученного);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проявление устойчивого интереса к художественным традициям своего и других народов;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 xml:space="preserve">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умение обсуждать коллективные результаты художественно</w:t>
      </w:r>
      <w:r w:rsidR="00A97132">
        <w:rPr>
          <w:rFonts w:eastAsia="Calibri"/>
          <w:lang w:eastAsia="en-US"/>
        </w:rPr>
        <w:t>-</w:t>
      </w:r>
      <w:r w:rsidRPr="00197ABD">
        <w:rPr>
          <w:rFonts w:eastAsia="Calibri"/>
          <w:lang w:eastAsia="en-US"/>
        </w:rPr>
        <w:t>творческой деятельности; 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w:t>
      </w:r>
    </w:p>
    <w:p w:rsidR="0073383C" w:rsidRPr="00197ABD" w:rsidRDefault="0073383C" w:rsidP="00505703">
      <w:pPr>
        <w:numPr>
          <w:ilvl w:val="0"/>
          <w:numId w:val="39"/>
        </w:numPr>
        <w:spacing w:line="276" w:lineRule="auto"/>
        <w:contextualSpacing/>
        <w:rPr>
          <w:rFonts w:eastAsia="Calibri"/>
          <w:lang w:eastAsia="en-US"/>
        </w:rPr>
      </w:pPr>
      <w:r w:rsidRPr="00197ABD">
        <w:rPr>
          <w:rFonts w:eastAsia="Calibri"/>
          <w:lang w:eastAsia="en-US"/>
        </w:rPr>
        <w:t>моделирование новых образов путем трансформации известных (с использованием средств изобразительного искусства и компьютерной графики).</w:t>
      </w:r>
    </w:p>
    <w:p w:rsidR="0073383C" w:rsidRPr="00197ABD" w:rsidRDefault="0073383C" w:rsidP="00621D1A">
      <w:pPr>
        <w:spacing w:line="276" w:lineRule="auto"/>
        <w:ind w:firstLine="709"/>
      </w:pPr>
      <w:r w:rsidRPr="00197ABD">
        <w:t>В перечень нормативных документов, прилагаемых к стандарту, входят: рекомендации по оцениванию учебных достижений обучающихся; требования к материально</w:t>
      </w:r>
      <w:r w:rsidR="00A97132">
        <w:t>-</w:t>
      </w:r>
      <w:r w:rsidRPr="00197ABD">
        <w:t>техническому оснащению кабинета изобразительного искусства; рекомендации по внеурочной деятельности учащихся.</w:t>
      </w:r>
    </w:p>
    <w:p w:rsidR="0073383C" w:rsidRPr="00197ABD" w:rsidRDefault="0073383C" w:rsidP="00621D1A">
      <w:pPr>
        <w:spacing w:line="276" w:lineRule="auto"/>
        <w:ind w:firstLine="709"/>
      </w:pPr>
      <w:r w:rsidRPr="00197ABD">
        <w:t>Примерная программа включает следующие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w:t>
      </w:r>
    </w:p>
    <w:p w:rsidR="0073383C" w:rsidRPr="00197ABD" w:rsidRDefault="0073383C" w:rsidP="00F62025">
      <w:pPr>
        <w:spacing w:line="276" w:lineRule="auto"/>
        <w:jc w:val="center"/>
        <w:rPr>
          <w:b/>
        </w:rPr>
      </w:pPr>
      <w:r w:rsidRPr="00197ABD">
        <w:rPr>
          <w:b/>
        </w:rPr>
        <w:t>Содержание курса.</w:t>
      </w:r>
    </w:p>
    <w:p w:rsidR="0073383C" w:rsidRPr="00197ABD" w:rsidRDefault="0073383C" w:rsidP="00F62025">
      <w:pPr>
        <w:spacing w:line="276" w:lineRule="auto"/>
        <w:jc w:val="center"/>
        <w:rPr>
          <w:b/>
        </w:rPr>
      </w:pPr>
      <w:r w:rsidRPr="00197ABD">
        <w:rPr>
          <w:b/>
        </w:rPr>
        <w:t>Изобразительное искусство</w:t>
      </w:r>
    </w:p>
    <w:p w:rsidR="0073383C" w:rsidRPr="00197ABD" w:rsidRDefault="0073383C" w:rsidP="00621D1A">
      <w:pPr>
        <w:spacing w:line="276" w:lineRule="auto"/>
        <w:ind w:firstLine="709"/>
      </w:pPr>
      <w:r w:rsidRPr="00197ABD">
        <w:t>Виды художественной деятельности</w:t>
      </w:r>
    </w:p>
    <w:p w:rsidR="0073383C" w:rsidRPr="00197ABD" w:rsidRDefault="0073383C" w:rsidP="00621D1A">
      <w:pPr>
        <w:spacing w:line="276" w:lineRule="auto"/>
        <w:ind w:firstLine="709"/>
      </w:pPr>
      <w:r w:rsidRPr="00197ABD">
        <w:lastRenderedPageBreak/>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3383C" w:rsidRPr="00197ABD" w:rsidRDefault="0073383C" w:rsidP="00621D1A">
      <w:pPr>
        <w:spacing w:line="276" w:lineRule="auto"/>
        <w:ind w:firstLine="709"/>
      </w:pPr>
      <w:r w:rsidRPr="00197ABD">
        <w:t>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3383C" w:rsidRPr="00197ABD" w:rsidRDefault="0073383C" w:rsidP="00621D1A">
      <w:pPr>
        <w:spacing w:line="276" w:lineRule="auto"/>
        <w:ind w:firstLine="709"/>
      </w:pPr>
      <w:r w:rsidRPr="00197ABD">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w:t>
      </w:r>
    </w:p>
    <w:p w:rsidR="0073383C" w:rsidRPr="00197ABD" w:rsidRDefault="0073383C" w:rsidP="00621D1A">
      <w:pPr>
        <w:spacing w:line="276" w:lineRule="auto"/>
        <w:ind w:firstLine="709"/>
      </w:pPr>
      <w:r w:rsidRPr="00197ABD">
        <w:t>Образы природы и человека в живописи.</w:t>
      </w:r>
    </w:p>
    <w:p w:rsidR="0073383C" w:rsidRPr="00197ABD" w:rsidRDefault="0073383C" w:rsidP="00621D1A">
      <w:pPr>
        <w:spacing w:line="276" w:lineRule="auto"/>
        <w:ind w:firstLine="709"/>
      </w:pPr>
      <w:r w:rsidRPr="00197ABD">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3383C" w:rsidRPr="00197ABD" w:rsidRDefault="0073383C" w:rsidP="00621D1A">
      <w:pPr>
        <w:spacing w:line="276" w:lineRule="auto"/>
        <w:ind w:firstLine="709"/>
      </w:pPr>
      <w:r w:rsidRPr="00197ABD">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w:t>
      </w:r>
    </w:p>
    <w:p w:rsidR="0073383C" w:rsidRPr="00197ABD" w:rsidRDefault="0073383C" w:rsidP="00621D1A">
      <w:pPr>
        <w:spacing w:line="276" w:lineRule="auto"/>
        <w:ind w:firstLine="709"/>
      </w:pPr>
      <w:r w:rsidRPr="00197ABD">
        <w:t>Представление о возможностях использования навыков художественного конструирования и моделирования в жизни человека.</w:t>
      </w:r>
    </w:p>
    <w:p w:rsidR="0073383C" w:rsidRPr="00197ABD" w:rsidRDefault="0073383C" w:rsidP="00621D1A">
      <w:pPr>
        <w:spacing w:line="276" w:lineRule="auto"/>
        <w:ind w:firstLine="709"/>
      </w:pPr>
      <w:r w:rsidRPr="00197ABD">
        <w:t>Декоративно прикладное искусство. Истоки декоративно прикладного искусства и его роль в жизни человека.</w:t>
      </w:r>
    </w:p>
    <w:p w:rsidR="0073383C" w:rsidRPr="00197ABD" w:rsidRDefault="0073383C" w:rsidP="00621D1A">
      <w:pPr>
        <w:spacing w:line="276" w:lineRule="auto"/>
        <w:ind w:firstLine="709"/>
      </w:pPr>
      <w:r w:rsidRPr="00197ABD">
        <w:t>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w:t>
      </w:r>
    </w:p>
    <w:p w:rsidR="0073383C" w:rsidRPr="00197ABD" w:rsidRDefault="0073383C" w:rsidP="00621D1A">
      <w:pPr>
        <w:spacing w:line="276" w:lineRule="auto"/>
        <w:ind w:firstLine="709"/>
      </w:pPr>
      <w:r w:rsidRPr="00197ABD">
        <w:t>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3383C" w:rsidRPr="00197ABD" w:rsidRDefault="0073383C" w:rsidP="00621D1A">
      <w:pPr>
        <w:spacing w:line="276" w:lineRule="auto"/>
        <w:ind w:firstLine="709"/>
      </w:pPr>
      <w:r w:rsidRPr="00197ABD">
        <w:t>Азбука искусства (обучение основам художественной грамоты). Как говорит искусство?</w:t>
      </w:r>
    </w:p>
    <w:p w:rsidR="0073383C" w:rsidRPr="00197ABD" w:rsidRDefault="0073383C" w:rsidP="00621D1A">
      <w:pPr>
        <w:spacing w:line="276" w:lineRule="auto"/>
        <w:ind w:firstLine="709"/>
      </w:pPr>
      <w:r w:rsidRPr="00197ABD">
        <w:t xml:space="preserve">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w:t>
      </w:r>
      <w:r w:rsidRPr="00197ABD">
        <w:lastRenderedPageBreak/>
        <w:t>композиции: низкое и высокое, большое и маленькое, тонкое и толстое, темное и светлое, спокойное и динамичное и т. д.</w:t>
      </w:r>
    </w:p>
    <w:p w:rsidR="0073383C" w:rsidRPr="00197ABD" w:rsidRDefault="0073383C" w:rsidP="00621D1A">
      <w:pPr>
        <w:spacing w:line="276" w:lineRule="auto"/>
        <w:ind w:firstLine="709"/>
      </w:pPr>
      <w:r w:rsidRPr="00197ABD">
        <w:t>Композиционный центр (зрительный центр композиции).</w:t>
      </w:r>
    </w:p>
    <w:p w:rsidR="0073383C" w:rsidRPr="00197ABD" w:rsidRDefault="0073383C" w:rsidP="00621D1A">
      <w:pPr>
        <w:spacing w:line="276" w:lineRule="auto"/>
        <w:ind w:firstLine="709"/>
      </w:pPr>
      <w:r w:rsidRPr="00197ABD">
        <w:t>Главное и второстепенное в композиции. Симметрия и асимметрия.</w:t>
      </w:r>
    </w:p>
    <w:p w:rsidR="0073383C" w:rsidRPr="00197ABD" w:rsidRDefault="0073383C" w:rsidP="00621D1A">
      <w:pPr>
        <w:spacing w:line="276" w:lineRule="auto"/>
        <w:ind w:firstLine="709"/>
      </w:pPr>
      <w:r w:rsidRPr="00197ABD">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3383C" w:rsidRPr="00197ABD" w:rsidRDefault="0073383C" w:rsidP="00621D1A">
      <w:pPr>
        <w:spacing w:line="276" w:lineRule="auto"/>
        <w:ind w:firstLine="709"/>
      </w:pPr>
      <w:r w:rsidRPr="00197ABD">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3383C" w:rsidRPr="00197ABD" w:rsidRDefault="0073383C" w:rsidP="00621D1A">
      <w:pPr>
        <w:spacing w:line="276" w:lineRule="auto"/>
        <w:ind w:firstLine="709"/>
      </w:pPr>
      <w:r w:rsidRPr="00197ABD">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w:t>
      </w:r>
    </w:p>
    <w:p w:rsidR="0073383C" w:rsidRPr="00197ABD" w:rsidRDefault="0073383C" w:rsidP="00621D1A">
      <w:pPr>
        <w:spacing w:line="276" w:lineRule="auto"/>
        <w:ind w:firstLine="709"/>
      </w:pPr>
      <w:r w:rsidRPr="00197ABD">
        <w:t>Трансформация форм. Влияние формы предмета на представление о его характере. Силуэт.</w:t>
      </w:r>
    </w:p>
    <w:p w:rsidR="0073383C" w:rsidRPr="00197ABD" w:rsidRDefault="0073383C" w:rsidP="00621D1A">
      <w:pPr>
        <w:spacing w:line="276" w:lineRule="auto"/>
        <w:ind w:firstLine="709"/>
      </w:pPr>
      <w:r w:rsidRPr="00197ABD">
        <w:t>Объем. Объем в пространстве и объем на плоскости. Способы передачи объема. Выразительность объемных композиций.</w:t>
      </w:r>
    </w:p>
    <w:p w:rsidR="0073383C" w:rsidRPr="00197ABD" w:rsidRDefault="0073383C" w:rsidP="00621D1A">
      <w:pPr>
        <w:spacing w:line="276" w:lineRule="auto"/>
        <w:ind w:firstLine="709"/>
      </w:pPr>
      <w:r w:rsidRPr="00197ABD">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w:t>
      </w:r>
    </w:p>
    <w:p w:rsidR="0073383C" w:rsidRPr="00197ABD" w:rsidRDefault="0073383C" w:rsidP="00621D1A">
      <w:pPr>
        <w:spacing w:line="276" w:lineRule="auto"/>
        <w:ind w:firstLine="709"/>
      </w:pPr>
      <w:r w:rsidRPr="00197ABD">
        <w:t>Передача движения в композиции с помощью ритма элементов.</w:t>
      </w:r>
    </w:p>
    <w:p w:rsidR="0073383C" w:rsidRPr="00197ABD" w:rsidRDefault="0073383C" w:rsidP="00621D1A">
      <w:pPr>
        <w:spacing w:line="276" w:lineRule="auto"/>
        <w:ind w:firstLine="709"/>
      </w:pPr>
      <w:r w:rsidRPr="00197ABD">
        <w:t>Особая роль ритма в декоративно прикладном искусстве.</w:t>
      </w:r>
    </w:p>
    <w:p w:rsidR="0073383C" w:rsidRPr="00197ABD" w:rsidRDefault="0073383C" w:rsidP="00621D1A">
      <w:pPr>
        <w:spacing w:line="276" w:lineRule="auto"/>
        <w:ind w:firstLine="709"/>
      </w:pPr>
      <w:r w:rsidRPr="00197ABD">
        <w:t>Значимые темы искусства. О чем говорит искусство?</w:t>
      </w:r>
    </w:p>
    <w:p w:rsidR="0073383C" w:rsidRPr="00197ABD" w:rsidRDefault="0073383C" w:rsidP="00621D1A">
      <w:pPr>
        <w:spacing w:line="276" w:lineRule="auto"/>
        <w:ind w:firstLine="709"/>
      </w:pPr>
      <w:r w:rsidRPr="00197ABD">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73383C" w:rsidRPr="00197ABD" w:rsidRDefault="0073383C" w:rsidP="00621D1A">
      <w:pPr>
        <w:spacing w:line="276" w:lineRule="auto"/>
        <w:ind w:firstLine="709"/>
      </w:pPr>
      <w:r w:rsidRPr="00197ABD">
        <w:t>Восприятие и эмоциональная оценка шедевров русского и зарубежного искусства, изображающих природу (например, А.К. Саврасов, И.И.Левитан, И.И. Шишкин, Н.К. Рерих, К. Моне, П. Сезанн, В. Ван Гог и др.).</w:t>
      </w:r>
    </w:p>
    <w:p w:rsidR="0073383C" w:rsidRPr="00197ABD" w:rsidRDefault="0073383C" w:rsidP="00621D1A">
      <w:pPr>
        <w:spacing w:line="276" w:lineRule="auto"/>
        <w:ind w:firstLine="709"/>
      </w:pPr>
      <w:r w:rsidRPr="00197ABD">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w:t>
      </w:r>
    </w:p>
    <w:p w:rsidR="0073383C" w:rsidRPr="00197ABD" w:rsidRDefault="0073383C" w:rsidP="00621D1A">
      <w:pPr>
        <w:spacing w:line="276" w:lineRule="auto"/>
        <w:ind w:firstLine="709"/>
      </w:pPr>
      <w:r w:rsidRPr="00197ABD">
        <w:t>Образы архитектуры и декоративно прикладного искусства.</w:t>
      </w:r>
    </w:p>
    <w:p w:rsidR="0073383C" w:rsidRPr="00197ABD" w:rsidRDefault="0073383C" w:rsidP="00621D1A">
      <w:pPr>
        <w:spacing w:line="276" w:lineRule="auto"/>
        <w:ind w:firstLine="709"/>
      </w:pPr>
      <w:r w:rsidRPr="00197ABD">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w:t>
      </w:r>
    </w:p>
    <w:p w:rsidR="0073383C" w:rsidRPr="00197ABD" w:rsidRDefault="0073383C" w:rsidP="00621D1A">
      <w:pPr>
        <w:spacing w:line="276" w:lineRule="auto"/>
        <w:ind w:firstLine="709"/>
      </w:pPr>
      <w:r w:rsidRPr="00197ABD">
        <w:t>Представления народа о красоте человека (внешней и духовной), отраженные в искусстве. Образ защитника Отечества.</w:t>
      </w:r>
    </w:p>
    <w:p w:rsidR="0073383C" w:rsidRPr="00197ABD" w:rsidRDefault="0073383C" w:rsidP="00621D1A">
      <w:pPr>
        <w:spacing w:line="276" w:lineRule="auto"/>
        <w:ind w:firstLine="709"/>
      </w:pPr>
      <w:r w:rsidRPr="00197ABD">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w:t>
      </w:r>
      <w:r w:rsidRPr="00197ABD">
        <w:lastRenderedPageBreak/>
        <w:t>чувства и качества: доброту, сострадание, поддержку, заботу, героизм, бескорыстие и т.д. Образы персонажей, вызывающие гнев, раздражение, презрение.</w:t>
      </w:r>
    </w:p>
    <w:p w:rsidR="0073383C" w:rsidRPr="00197ABD" w:rsidRDefault="0073383C" w:rsidP="00621D1A">
      <w:pPr>
        <w:spacing w:line="276" w:lineRule="auto"/>
        <w:ind w:firstLine="709"/>
      </w:pPr>
      <w:r w:rsidRPr="00197ABD">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73383C" w:rsidRPr="00197ABD" w:rsidRDefault="0073383C" w:rsidP="00621D1A">
      <w:pPr>
        <w:spacing w:line="276" w:lineRule="auto"/>
        <w:ind w:firstLine="709"/>
      </w:pPr>
      <w:r w:rsidRPr="00197ABD">
        <w:t>Опыт художественно творческой деятельности</w:t>
      </w:r>
    </w:p>
    <w:p w:rsidR="0073383C" w:rsidRPr="00197ABD" w:rsidRDefault="0073383C" w:rsidP="00621D1A">
      <w:pPr>
        <w:spacing w:line="276" w:lineRule="auto"/>
        <w:ind w:firstLine="709"/>
      </w:pPr>
      <w:r w:rsidRPr="00197ABD">
        <w:t>Участие в различных видах изобразительной, декоративно прикладной и художественно конструкторской деятельности.</w:t>
      </w:r>
    </w:p>
    <w:p w:rsidR="0073383C" w:rsidRPr="00197ABD" w:rsidRDefault="0073383C" w:rsidP="00621D1A">
      <w:pPr>
        <w:spacing w:line="276" w:lineRule="auto"/>
        <w:ind w:firstLine="709"/>
      </w:pPr>
      <w:r w:rsidRPr="00197ABD">
        <w:t>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w:t>
      </w:r>
    </w:p>
    <w:p w:rsidR="0073383C" w:rsidRPr="00197ABD" w:rsidRDefault="0073383C" w:rsidP="00621D1A">
      <w:pPr>
        <w:spacing w:line="276" w:lineRule="auto"/>
        <w:ind w:firstLine="709"/>
      </w:pPr>
      <w:r w:rsidRPr="00197ABD">
        <w:t>Овладение основами художественной грамоты: композицией, формой, ритмом, линией, цветом, объемом, фактурой.</w:t>
      </w:r>
    </w:p>
    <w:p w:rsidR="0073383C" w:rsidRPr="00197ABD" w:rsidRDefault="0073383C" w:rsidP="00621D1A">
      <w:pPr>
        <w:spacing w:line="276" w:lineRule="auto"/>
        <w:ind w:firstLine="709"/>
      </w:pPr>
      <w:r w:rsidRPr="00197ABD">
        <w:t>Создание моделей предметов бытового окружения человека. Овладение элементарными навыками лепки и бумагопластики.</w:t>
      </w:r>
    </w:p>
    <w:p w:rsidR="0073383C" w:rsidRPr="00197ABD" w:rsidRDefault="0073383C" w:rsidP="00621D1A">
      <w:pPr>
        <w:spacing w:line="276" w:lineRule="auto"/>
        <w:ind w:firstLine="709"/>
      </w:pPr>
      <w:r w:rsidRPr="00197ABD">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3383C" w:rsidRPr="00197ABD" w:rsidRDefault="0073383C" w:rsidP="00621D1A">
      <w:pPr>
        <w:spacing w:line="276" w:lineRule="auto"/>
        <w:ind w:firstLine="709"/>
      </w:pPr>
      <w:r w:rsidRPr="00197ABD">
        <w:t>Передача настроения в творческой работе с помощью цвета,  тона,  композиции, пространства, линии, штриха, пятна, объема, фактуры материала.</w:t>
      </w:r>
    </w:p>
    <w:p w:rsidR="0073383C" w:rsidRPr="00197ABD" w:rsidRDefault="0073383C" w:rsidP="00621D1A">
      <w:pPr>
        <w:spacing w:line="276" w:lineRule="auto"/>
        <w:ind w:firstLine="709"/>
      </w:pPr>
      <w:r w:rsidRPr="00197ABD">
        <w:t>Использование в индивидуальной и коллективной деятельности различных художественных техник и материалов: коллажа, граттажа,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3383C" w:rsidRPr="00197ABD" w:rsidRDefault="0073383C" w:rsidP="00621D1A">
      <w:pPr>
        <w:spacing w:line="276" w:lineRule="auto"/>
        <w:ind w:firstLine="709"/>
      </w:pPr>
      <w:r w:rsidRPr="00197ABD">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3383C" w:rsidRPr="00197ABD" w:rsidRDefault="0073383C" w:rsidP="00F62025">
      <w:pPr>
        <w:spacing w:line="276" w:lineRule="auto"/>
        <w:jc w:val="center"/>
        <w:rPr>
          <w:b/>
        </w:rPr>
      </w:pPr>
      <w:r w:rsidRPr="00197ABD">
        <w:rPr>
          <w:b/>
        </w:rPr>
        <w:t>ТЕХНОЛОГИЯ</w:t>
      </w:r>
    </w:p>
    <w:p w:rsidR="0073383C" w:rsidRPr="00197ABD" w:rsidRDefault="0073383C" w:rsidP="00F62025">
      <w:pPr>
        <w:spacing w:line="276" w:lineRule="auto"/>
        <w:jc w:val="center"/>
        <w:rPr>
          <w:b/>
        </w:rPr>
      </w:pPr>
      <w:r w:rsidRPr="00197ABD">
        <w:rPr>
          <w:b/>
        </w:rPr>
        <w:t>Пояснительная записка</w:t>
      </w:r>
    </w:p>
    <w:p w:rsidR="0073383C" w:rsidRPr="00197ABD" w:rsidRDefault="0073383C" w:rsidP="00F62025">
      <w:pPr>
        <w:spacing w:line="276" w:lineRule="auto"/>
        <w:jc w:val="center"/>
        <w:rPr>
          <w:b/>
        </w:rPr>
      </w:pPr>
      <w:r w:rsidRPr="00197ABD">
        <w:rPr>
          <w:b/>
        </w:rPr>
        <w:t>Общая характеристика учебного предмета</w:t>
      </w:r>
    </w:p>
    <w:p w:rsidR="0073383C" w:rsidRPr="00197ABD" w:rsidRDefault="0073383C" w:rsidP="00621D1A">
      <w:pPr>
        <w:spacing w:line="276" w:lineRule="auto"/>
        <w:ind w:firstLine="709"/>
      </w:pPr>
      <w:r w:rsidRPr="00197ABD">
        <w:t xml:space="preserve">Настоящий этап развития общества отличается интенсивным внедрением во все сферы человеческой деятельности новых, наукоемких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подрастающего поколения,  владеющего технологической культурой, готового к преобразовательной деятельности и имеющего необходимые для этого научные знания. Технологическая культура — это новое отношение к окружающему миру, предполагающее, с одной стороны, знание и сохранение традиций, а с другой — преобразование, улучшение и совершенствование среды обитания человека.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w:t>
      </w:r>
      <w:r w:rsidRPr="00197ABD">
        <w:lastRenderedPageBreak/>
        <w:t>интеллектуального развития (прежде всего абстрактного, конструктивного мышления и пространственного воображения).</w:t>
      </w:r>
    </w:p>
    <w:p w:rsidR="0073383C" w:rsidRPr="00197ABD" w:rsidRDefault="0073383C" w:rsidP="00621D1A">
      <w:pPr>
        <w:spacing w:line="276" w:lineRule="auto"/>
        <w:ind w:firstLine="709"/>
      </w:pPr>
      <w:r w:rsidRPr="00197ABD">
        <w:t>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w:t>
      </w:r>
      <w:r w:rsidR="00A97132">
        <w:t>-</w:t>
      </w:r>
      <w:r w:rsidRPr="00197ABD">
        <w:t>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73383C" w:rsidRPr="00197ABD" w:rsidRDefault="0073383C" w:rsidP="00621D1A">
      <w:pPr>
        <w:spacing w:line="276" w:lineRule="auto"/>
        <w:ind w:firstLine="709"/>
      </w:pPr>
      <w:r w:rsidRPr="00197ABD">
        <w:t>Значение и возможности предмета «Технология» выходят далеко за рамки обеспечения учащихся сведениями о технико 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w:t>
      </w:r>
    </w:p>
    <w:p w:rsidR="0073383C" w:rsidRPr="00197ABD" w:rsidRDefault="0073383C" w:rsidP="00621D1A">
      <w:pPr>
        <w:spacing w:line="276" w:lineRule="auto"/>
        <w:ind w:firstLine="709"/>
      </w:pPr>
      <w:r w:rsidRPr="00197ABD">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виде и тем самым становятся более понятными для детей. </w:t>
      </w:r>
    </w:p>
    <w:p w:rsidR="0073383C" w:rsidRPr="00197ABD" w:rsidRDefault="0073383C" w:rsidP="00621D1A">
      <w:pPr>
        <w:spacing w:line="276" w:lineRule="auto"/>
        <w:ind w:firstLine="709"/>
      </w:pPr>
      <w:r w:rsidRPr="00197ABD">
        <w:t>Практико</w:t>
      </w:r>
      <w:r w:rsidR="00A97132">
        <w:t>-</w:t>
      </w:r>
      <w:r w:rsidRPr="00197ABD">
        <w:t>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73383C" w:rsidRPr="00197ABD" w:rsidRDefault="0073383C" w:rsidP="00621D1A">
      <w:pPr>
        <w:spacing w:line="276" w:lineRule="auto"/>
        <w:ind w:firstLine="709"/>
      </w:pPr>
      <w:r w:rsidRPr="00197ABD">
        <w:t>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73383C" w:rsidRPr="00197ABD" w:rsidRDefault="0073383C" w:rsidP="00621D1A">
      <w:pPr>
        <w:spacing w:line="276" w:lineRule="auto"/>
        <w:ind w:firstLine="709"/>
      </w:pPr>
      <w:r w:rsidRPr="00197ABD">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73383C" w:rsidRPr="00197ABD" w:rsidRDefault="0073383C" w:rsidP="00621D1A">
      <w:pPr>
        <w:spacing w:line="276" w:lineRule="auto"/>
        <w:ind w:firstLine="709"/>
      </w:pPr>
      <w:r w:rsidRPr="00197ABD">
        <w:t>Математика—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73383C" w:rsidRPr="00197ABD" w:rsidRDefault="0073383C" w:rsidP="00621D1A">
      <w:pPr>
        <w:spacing w:line="276" w:lineRule="auto"/>
        <w:ind w:firstLine="709"/>
      </w:pPr>
      <w:r w:rsidRPr="00197ABD">
        <w:lastRenderedPageBreak/>
        <w:t>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прикладного искусства и дизайна.</w:t>
      </w:r>
    </w:p>
    <w:p w:rsidR="0073383C" w:rsidRPr="00197ABD" w:rsidRDefault="0073383C" w:rsidP="00621D1A">
      <w:pPr>
        <w:spacing w:line="276" w:lineRule="auto"/>
        <w:ind w:firstLine="709"/>
      </w:pPr>
      <w:r w:rsidRPr="00197ABD">
        <w:t>Окружающий мир— рассмотрение и анализ природных форм и конструкций как универсального источника инженерно художественных идей для мастера,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p>
    <w:p w:rsidR="0073383C" w:rsidRPr="00197ABD" w:rsidRDefault="0073383C" w:rsidP="00621D1A">
      <w:pPr>
        <w:spacing w:line="276" w:lineRule="auto"/>
        <w:ind w:firstLine="709"/>
      </w:pPr>
      <w:r w:rsidRPr="00197ABD">
        <w:t>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73383C" w:rsidRPr="00197ABD" w:rsidRDefault="0073383C" w:rsidP="00621D1A">
      <w:pPr>
        <w:spacing w:line="276" w:lineRule="auto"/>
        <w:ind w:firstLine="709"/>
      </w:pPr>
      <w:r w:rsidRPr="00197ABD">
        <w:t>Литературное чтение— работа с текстами для создания образа, реализуемого в изделии.</w:t>
      </w:r>
    </w:p>
    <w:p w:rsidR="0073383C" w:rsidRPr="00197ABD" w:rsidRDefault="0073383C" w:rsidP="00621D1A">
      <w:pPr>
        <w:spacing w:line="276" w:lineRule="auto"/>
        <w:ind w:firstLine="709"/>
      </w:pPr>
      <w:r w:rsidRPr="00197ABD">
        <w:t>Изучение технологии в начальной школе направлено на решение следующих задач:</w:t>
      </w:r>
    </w:p>
    <w:p w:rsidR="0073383C" w:rsidRPr="00197ABD" w:rsidRDefault="0073383C" w:rsidP="00621D1A">
      <w:pPr>
        <w:spacing w:line="276" w:lineRule="auto"/>
        <w:ind w:firstLine="709"/>
      </w:pPr>
      <w:r w:rsidRPr="00197ABD">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73383C" w:rsidRPr="00197ABD" w:rsidRDefault="0073383C" w:rsidP="00621D1A">
      <w:pPr>
        <w:spacing w:line="276" w:lineRule="auto"/>
        <w:ind w:firstLine="709"/>
      </w:pPr>
      <w:r w:rsidRPr="00197ABD">
        <w:t>— формирование картины материальной и духовной культуры как продукта творческой предметно преобразующей деятельности человека;</w:t>
      </w:r>
    </w:p>
    <w:p w:rsidR="0073383C" w:rsidRPr="00197ABD" w:rsidRDefault="0073383C" w:rsidP="00621D1A">
      <w:pPr>
        <w:spacing w:line="276" w:lineRule="auto"/>
        <w:ind w:firstLine="709"/>
      </w:pPr>
      <w:r w:rsidRPr="00197ABD">
        <w:t>— формирование мотивации успеха и достижений, творческой самореализации, интереса к предметно преобразующей, художественно конструкторской деятельности;</w:t>
      </w:r>
    </w:p>
    <w:p w:rsidR="0073383C" w:rsidRPr="00197ABD" w:rsidRDefault="0073383C" w:rsidP="00621D1A">
      <w:pPr>
        <w:spacing w:line="276" w:lineRule="auto"/>
        <w:ind w:firstLine="709"/>
      </w:pPr>
      <w:r w:rsidRPr="00197ABD">
        <w:t>— формирование первоначальных конструкторско</w:t>
      </w:r>
      <w:r w:rsidR="00A97132">
        <w:t>-</w:t>
      </w:r>
      <w:r w:rsidRPr="00197ABD">
        <w:t>технологических знаний и умений;</w:t>
      </w:r>
    </w:p>
    <w:p w:rsidR="0073383C" w:rsidRPr="00197ABD" w:rsidRDefault="0073383C" w:rsidP="00621D1A">
      <w:pPr>
        <w:spacing w:line="276" w:lineRule="auto"/>
        <w:ind w:firstLine="709"/>
      </w:pPr>
      <w:r w:rsidRPr="00197ABD">
        <w:t>— развитие знаково</w:t>
      </w:r>
      <w:r w:rsidR="00A97132">
        <w:t>-</w:t>
      </w:r>
      <w:r w:rsidRPr="00197ABD">
        <w:t>символического и пространственного мышления, творческого и репродуктивного воображения, творческого мышления;</w:t>
      </w:r>
    </w:p>
    <w:p w:rsidR="0073383C" w:rsidRPr="00197ABD" w:rsidRDefault="0073383C" w:rsidP="00621D1A">
      <w:pPr>
        <w:spacing w:line="276" w:lineRule="auto"/>
        <w:ind w:firstLine="709"/>
      </w:pPr>
      <w:r w:rsidRPr="00197ABD">
        <w:t>— формирование внутреннего плана деятельности на основе поэтапной отработки предметно 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73383C" w:rsidRPr="00197ABD" w:rsidRDefault="0073383C" w:rsidP="00621D1A">
      <w:pPr>
        <w:spacing w:line="276" w:lineRule="auto"/>
        <w:ind w:firstLine="709"/>
      </w:pPr>
      <w:r w:rsidRPr="00197ABD">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rsidR="0073383C" w:rsidRPr="00197ABD" w:rsidRDefault="0073383C" w:rsidP="00621D1A">
      <w:pPr>
        <w:spacing w:line="276" w:lineRule="auto"/>
        <w:ind w:firstLine="709"/>
      </w:pPr>
      <w:r w:rsidRPr="00197ABD">
        <w:t>Личностными  результатами изучения технологии являются воспитание и развитие социально и личностно значимых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73383C" w:rsidRPr="00197ABD" w:rsidRDefault="0073383C" w:rsidP="00621D1A">
      <w:pPr>
        <w:spacing w:line="276" w:lineRule="auto"/>
        <w:ind w:firstLine="709"/>
      </w:pPr>
      <w:r w:rsidRPr="00197ABD">
        <w:t>Метапредметными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73383C" w:rsidRPr="00197ABD" w:rsidRDefault="0073383C" w:rsidP="00621D1A">
      <w:pPr>
        <w:spacing w:line="276" w:lineRule="auto"/>
        <w:ind w:firstLine="709"/>
      </w:pPr>
      <w:r w:rsidRPr="00197ABD">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73383C" w:rsidRPr="00197ABD" w:rsidRDefault="0073383C" w:rsidP="00621D1A">
      <w:pPr>
        <w:spacing w:line="276" w:lineRule="auto"/>
        <w:ind w:firstLine="709"/>
        <w:rPr>
          <w:i/>
        </w:rPr>
      </w:pPr>
      <w:r w:rsidRPr="00197ABD">
        <w:rPr>
          <w:i/>
        </w:rPr>
        <w:t>Содержание курса</w:t>
      </w:r>
    </w:p>
    <w:p w:rsidR="0073383C" w:rsidRPr="00197ABD" w:rsidRDefault="0073383C" w:rsidP="00621D1A">
      <w:pPr>
        <w:spacing w:line="276" w:lineRule="auto"/>
        <w:ind w:firstLine="709"/>
      </w:pPr>
      <w:r w:rsidRPr="00197ABD">
        <w:lastRenderedPageBreak/>
        <w:t>Содержание учебного предмета «Технология» имеет практико</w:t>
      </w:r>
      <w:r w:rsidR="00A97132">
        <w:t>-</w:t>
      </w:r>
      <w:r w:rsidRPr="00197ABD">
        <w:t>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73383C" w:rsidRPr="00197ABD" w:rsidRDefault="0073383C" w:rsidP="00621D1A">
      <w:pPr>
        <w:spacing w:line="276" w:lineRule="auto"/>
        <w:ind w:firstLine="709"/>
      </w:pPr>
      <w:r w:rsidRPr="00197ABD">
        <w:t>Основные содержательные линии</w:t>
      </w:r>
    </w:p>
    <w:p w:rsidR="0073383C" w:rsidRPr="00197ABD" w:rsidRDefault="0073383C" w:rsidP="00621D1A">
      <w:pPr>
        <w:spacing w:line="276" w:lineRule="auto"/>
        <w:ind w:firstLine="709"/>
      </w:pPr>
      <w:r w:rsidRPr="00197ABD">
        <w:t>1.Общекультурные и общетрудовые компетенции (знания, умения и способы деятельности). Основы культуры труда, самообслуживания</w:t>
      </w:r>
    </w:p>
    <w:p w:rsidR="0073383C" w:rsidRPr="00197ABD" w:rsidRDefault="0073383C" w:rsidP="00621D1A">
      <w:pPr>
        <w:spacing w:line="276" w:lineRule="auto"/>
        <w:ind w:firstLine="709"/>
      </w:pPr>
      <w:r w:rsidRPr="00197ABD">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т.д.).</w:t>
      </w:r>
    </w:p>
    <w:p w:rsidR="0073383C" w:rsidRPr="00197ABD" w:rsidRDefault="0073383C" w:rsidP="00621D1A">
      <w:pPr>
        <w:spacing w:line="276" w:lineRule="auto"/>
        <w:ind w:firstLine="709"/>
      </w:pPr>
      <w:r w:rsidRPr="00197ABD">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3383C" w:rsidRPr="00197ABD" w:rsidRDefault="0073383C" w:rsidP="00621D1A">
      <w:pPr>
        <w:spacing w:line="276" w:lineRule="auto"/>
        <w:ind w:firstLine="709"/>
      </w:pPr>
      <w:r w:rsidRPr="00197ABD">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3383C" w:rsidRPr="00197ABD" w:rsidRDefault="0073383C" w:rsidP="00621D1A">
      <w:pPr>
        <w:spacing w:line="276" w:lineRule="auto"/>
        <w:ind w:firstLine="709"/>
      </w:pPr>
      <w:r w:rsidRPr="00197ABD">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деятельности—изделия, услуги (например, помощь ветеранам, пенсионерам, инвалидам), праздники и т.п.</w:t>
      </w:r>
    </w:p>
    <w:p w:rsidR="0073383C" w:rsidRPr="00197ABD" w:rsidRDefault="0073383C" w:rsidP="00621D1A">
      <w:pPr>
        <w:spacing w:line="276" w:lineRule="auto"/>
        <w:ind w:firstLine="709"/>
      </w:pPr>
      <w:r w:rsidRPr="00197ABD">
        <w:t>Выполнение доступных видов работ по самообслуживанию, домашнему труду, оказание доступных видов помощи малышам, взрослым и сверстникам.</w:t>
      </w:r>
    </w:p>
    <w:p w:rsidR="0073383C" w:rsidRPr="00197ABD" w:rsidRDefault="0073383C" w:rsidP="00621D1A">
      <w:pPr>
        <w:spacing w:line="276" w:lineRule="auto"/>
        <w:ind w:firstLine="709"/>
      </w:pPr>
      <w:r w:rsidRPr="00197ABD">
        <w:t>2.Технология ручной обработки материалов</w:t>
      </w:r>
    </w:p>
    <w:p w:rsidR="0073383C" w:rsidRPr="00197ABD" w:rsidRDefault="0073383C" w:rsidP="00621D1A">
      <w:pPr>
        <w:spacing w:line="276" w:lineRule="auto"/>
        <w:ind w:firstLine="709"/>
      </w:pPr>
      <w:r w:rsidRPr="00197ABD">
        <w:t xml:space="preserve"> Элементы графической грамоты</w:t>
      </w:r>
    </w:p>
    <w:p w:rsidR="0073383C" w:rsidRPr="00197ABD" w:rsidRDefault="0073383C" w:rsidP="00621D1A">
      <w:pPr>
        <w:spacing w:line="276" w:lineRule="auto"/>
        <w:ind w:firstLine="709"/>
      </w:pPr>
      <w:r w:rsidRPr="00197ABD">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3383C" w:rsidRPr="00197ABD" w:rsidRDefault="0073383C" w:rsidP="00621D1A">
      <w:pPr>
        <w:spacing w:line="276" w:lineRule="auto"/>
        <w:ind w:firstLine="709"/>
      </w:pPr>
      <w:r w:rsidRPr="00197ABD">
        <w:t>Подготовка материалов к работе. Экономное расходование материалов.  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3383C" w:rsidRPr="00197ABD" w:rsidRDefault="0073383C" w:rsidP="00621D1A">
      <w:pPr>
        <w:spacing w:line="276" w:lineRule="auto"/>
        <w:ind w:firstLine="709"/>
      </w:pPr>
      <w:r w:rsidRPr="00197ABD">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3383C" w:rsidRPr="00197ABD" w:rsidRDefault="0073383C" w:rsidP="00621D1A">
      <w:pPr>
        <w:spacing w:line="276" w:lineRule="auto"/>
        <w:ind w:firstLine="709"/>
      </w:pPr>
      <w:r w:rsidRPr="00197ABD">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w:t>
      </w:r>
      <w:r w:rsidRPr="00197ABD">
        <w:lastRenderedPageBreak/>
        <w:t>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 др.).</w:t>
      </w:r>
    </w:p>
    <w:p w:rsidR="0073383C" w:rsidRPr="00197ABD" w:rsidRDefault="0073383C" w:rsidP="00621D1A">
      <w:pPr>
        <w:spacing w:line="276" w:lineRule="auto"/>
        <w:ind w:firstLine="709"/>
      </w:pPr>
      <w:r w:rsidRPr="00197ABD">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3383C" w:rsidRPr="00197ABD" w:rsidRDefault="0073383C" w:rsidP="00621D1A">
      <w:pPr>
        <w:spacing w:line="276" w:lineRule="auto"/>
        <w:ind w:firstLine="709"/>
      </w:pPr>
      <w:r w:rsidRPr="00197ABD">
        <w:t>3.Конструирование и моделирование</w:t>
      </w:r>
    </w:p>
    <w:p w:rsidR="0073383C" w:rsidRPr="00197ABD" w:rsidRDefault="0073383C" w:rsidP="00621D1A">
      <w:pPr>
        <w:spacing w:line="276" w:lineRule="auto"/>
        <w:ind w:firstLine="709"/>
      </w:pPr>
      <w:r w:rsidRPr="00197ABD">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A97132">
        <w:t>-</w:t>
      </w:r>
      <w:r w:rsidRPr="00197ABD">
        <w:t>технологическим, функциональным, декоративно</w:t>
      </w:r>
      <w:r w:rsidR="00A97132">
        <w:t>-</w:t>
      </w:r>
      <w:r w:rsidRPr="00197ABD">
        <w:t>художественным и пр.).</w:t>
      </w:r>
    </w:p>
    <w:p w:rsidR="0073383C" w:rsidRPr="00197ABD" w:rsidRDefault="0073383C" w:rsidP="00621D1A">
      <w:pPr>
        <w:spacing w:line="276" w:lineRule="auto"/>
        <w:ind w:firstLine="709"/>
      </w:pPr>
      <w:r w:rsidRPr="00197ABD">
        <w:t>4.Практика работы на компьютере</w:t>
      </w:r>
    </w:p>
    <w:p w:rsidR="0073383C" w:rsidRPr="00197ABD" w:rsidRDefault="0073383C" w:rsidP="00621D1A">
      <w:pPr>
        <w:spacing w:line="276" w:lineRule="auto"/>
        <w:ind w:firstLine="709"/>
      </w:pPr>
      <w:r w:rsidRPr="00197ABD">
        <w:t>Информация, ее отбор, анализ и систематизация. Способы получения, хранения, переработки информации.</w:t>
      </w:r>
    </w:p>
    <w:p w:rsidR="0073383C" w:rsidRPr="00197ABD" w:rsidRDefault="0073383C" w:rsidP="00621D1A">
      <w:pPr>
        <w:spacing w:line="276" w:lineRule="auto"/>
        <w:ind w:firstLine="709"/>
      </w:pPr>
      <w:r w:rsidRPr="00197ABD">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w:t>
      </w:r>
    </w:p>
    <w:p w:rsidR="0073383C" w:rsidRPr="00197ABD" w:rsidRDefault="0073383C" w:rsidP="00621D1A">
      <w:pPr>
        <w:spacing w:line="276" w:lineRule="auto"/>
        <w:ind w:firstLine="709"/>
      </w:pPr>
      <w:r w:rsidRPr="00197ABD">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73383C" w:rsidRPr="00197ABD" w:rsidRDefault="0073383C" w:rsidP="00621D1A">
      <w:pPr>
        <w:spacing w:line="276" w:lineRule="auto"/>
        <w:ind w:firstLine="709"/>
      </w:pPr>
      <w:r w:rsidRPr="00197ABD">
        <w:t>Виды учебной деятельности учащихся</w:t>
      </w:r>
    </w:p>
    <w:p w:rsidR="0073383C" w:rsidRPr="00197ABD" w:rsidRDefault="0073383C" w:rsidP="00621D1A">
      <w:pPr>
        <w:spacing w:line="276" w:lineRule="auto"/>
        <w:ind w:firstLine="709"/>
      </w:pPr>
      <w:r w:rsidRPr="00197ABD">
        <w:t>— Простейшие наблюдения и исследования свойств материалов, способов их обработки, конструкций, их свойств, принципов и приемов их создания;</w:t>
      </w:r>
    </w:p>
    <w:p w:rsidR="0073383C" w:rsidRPr="00197ABD" w:rsidRDefault="0073383C" w:rsidP="00621D1A">
      <w:pPr>
        <w:spacing w:line="276" w:lineRule="auto"/>
        <w:ind w:firstLine="709"/>
      </w:pPr>
      <w:r w:rsidRPr="00197ABD">
        <w:t>— 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73383C" w:rsidRPr="00197ABD" w:rsidRDefault="0073383C" w:rsidP="00621D1A">
      <w:pPr>
        <w:spacing w:line="276" w:lineRule="auto"/>
        <w:ind w:firstLine="709"/>
      </w:pPr>
      <w:r w:rsidRPr="00197ABD">
        <w:t>— решение доступных конструкторско</w:t>
      </w:r>
      <w:r w:rsidR="00A97132">
        <w:t>-</w:t>
      </w:r>
      <w:r w:rsidRPr="00197ABD">
        <w:t>технологических задач (определение области поиска, нахождение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73383C" w:rsidRPr="00197ABD" w:rsidRDefault="0073383C" w:rsidP="00621D1A">
      <w:pPr>
        <w:spacing w:line="276" w:lineRule="auto"/>
        <w:ind w:firstLine="709"/>
      </w:pPr>
      <w:r w:rsidRPr="00197ABD">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73383C" w:rsidRPr="00197ABD" w:rsidRDefault="0073383C" w:rsidP="00621D1A">
      <w:pPr>
        <w:spacing w:line="276" w:lineRule="auto"/>
        <w:ind w:firstLine="709"/>
      </w:pPr>
      <w:r w:rsidRPr="00197ABD">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lastRenderedPageBreak/>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определять необходимые действия и технологические операции и применять их для решения практических задач;</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73383C" w:rsidRPr="00197ABD" w:rsidRDefault="0073383C" w:rsidP="00505703">
      <w:pPr>
        <w:numPr>
          <w:ilvl w:val="0"/>
          <w:numId w:val="40"/>
        </w:numPr>
        <w:spacing w:line="276" w:lineRule="auto"/>
        <w:contextualSpacing/>
        <w:rPr>
          <w:rFonts w:eastAsia="Calibri"/>
          <w:lang w:eastAsia="en-US"/>
        </w:rPr>
      </w:pPr>
      <w:r w:rsidRPr="00197ABD">
        <w:rPr>
          <w:rFonts w:eastAsia="Calibri"/>
          <w:lang w:eastAsia="en-US"/>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73383C" w:rsidRPr="00197ABD" w:rsidRDefault="0073383C" w:rsidP="00CF6C4D">
      <w:pPr>
        <w:spacing w:line="276" w:lineRule="auto"/>
        <w:jc w:val="center"/>
        <w:rPr>
          <w:b/>
        </w:rPr>
      </w:pPr>
      <w:r w:rsidRPr="00197ABD">
        <w:rPr>
          <w:b/>
        </w:rPr>
        <w:t>МУЗЫКА</w:t>
      </w:r>
    </w:p>
    <w:p w:rsidR="0073383C" w:rsidRPr="00197ABD" w:rsidRDefault="0073383C" w:rsidP="00CF6C4D">
      <w:pPr>
        <w:spacing w:line="276" w:lineRule="auto"/>
        <w:jc w:val="center"/>
        <w:rPr>
          <w:b/>
        </w:rPr>
      </w:pPr>
      <w:r w:rsidRPr="00197ABD">
        <w:rPr>
          <w:b/>
        </w:rPr>
        <w:t>Пояснительная записка</w:t>
      </w:r>
    </w:p>
    <w:p w:rsidR="0073383C" w:rsidRPr="00197ABD" w:rsidRDefault="0073383C" w:rsidP="00CF6C4D">
      <w:pPr>
        <w:spacing w:line="276" w:lineRule="auto"/>
        <w:jc w:val="center"/>
        <w:rPr>
          <w:b/>
          <w:i/>
        </w:rPr>
      </w:pPr>
      <w:r w:rsidRPr="00197ABD">
        <w:rPr>
          <w:b/>
          <w:i/>
        </w:rPr>
        <w:t>Общая характеристика учебного предмета</w:t>
      </w:r>
    </w:p>
    <w:p w:rsidR="0073383C" w:rsidRPr="00197ABD" w:rsidRDefault="0073383C" w:rsidP="00621D1A">
      <w:pPr>
        <w:spacing w:line="276" w:lineRule="auto"/>
      </w:pPr>
      <w:r w:rsidRPr="00197ABD">
        <w:t>Примерная программа по музыке разработана с учетом специфики данного предмета, логики учебного процесса, задачи формирования у младших школьников умения учиться.</w:t>
      </w:r>
    </w:p>
    <w:p w:rsidR="0073383C" w:rsidRPr="00197ABD" w:rsidRDefault="0073383C" w:rsidP="00621D1A">
      <w:pPr>
        <w:spacing w:line="276" w:lineRule="auto"/>
      </w:pPr>
      <w:r w:rsidRPr="00197ABD">
        <w:t>Музыка в начальной школе является одним из основных предметов, обеспечивающих освоение искусства как духовного наследия человечества. Опыт эмоционально образного</w:t>
      </w:r>
    </w:p>
    <w:p w:rsidR="0073383C" w:rsidRPr="00197ABD" w:rsidRDefault="0073383C" w:rsidP="00621D1A">
      <w:pPr>
        <w:spacing w:line="276" w:lineRule="auto"/>
      </w:pPr>
      <w:r w:rsidRPr="00197ABD">
        <w:t>восприятия музыки, знания и умения, приобретенные при ее изучении, начальное овладение различными видами музыкально 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73383C" w:rsidRPr="00197ABD" w:rsidRDefault="0073383C" w:rsidP="00621D1A">
      <w:pPr>
        <w:spacing w:line="276" w:lineRule="auto"/>
      </w:pPr>
      <w:r w:rsidRPr="00197ABD">
        <w:t>Изучение музыки в начальной школе направлено на достижение следующих целей:</w:t>
      </w:r>
    </w:p>
    <w:p w:rsidR="0073383C" w:rsidRPr="00197ABD" w:rsidRDefault="0073383C" w:rsidP="00621D1A">
      <w:pPr>
        <w:spacing w:line="276" w:lineRule="auto"/>
      </w:pPr>
      <w:r w:rsidRPr="00197ABD">
        <w:t>формирование основ музыкальной культуры посредством эмоционального восприятия музыки:</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lastRenderedPageBreak/>
        <w:t>воспитание  эмоционально ценностного отношения к искусству, художественного вкуса, нравственных и эстетических чувств: любви к Родине, гордости за великие достижения</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музыкального искусства Отечества, уважения к истории, традициям, музыкальной культуре разных народов;</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73383C" w:rsidRPr="00197ABD" w:rsidRDefault="0073383C" w:rsidP="00505703">
      <w:pPr>
        <w:numPr>
          <w:ilvl w:val="0"/>
          <w:numId w:val="41"/>
        </w:numPr>
        <w:spacing w:line="276" w:lineRule="auto"/>
        <w:contextualSpacing/>
        <w:rPr>
          <w:rFonts w:eastAsia="Calibri"/>
          <w:lang w:eastAsia="en-US"/>
        </w:rPr>
      </w:pPr>
      <w:r w:rsidRPr="00197ABD">
        <w:rPr>
          <w:rFonts w:eastAsia="Calibri"/>
          <w:lang w:eastAsia="en-US"/>
        </w:rPr>
        <w:t>обогащение  знаний о музыкальном искусстве;  овладение практическими умениями и навыками в учебно</w:t>
      </w:r>
      <w:r w:rsidR="00A97132">
        <w:rPr>
          <w:rFonts w:eastAsia="Calibri"/>
          <w:lang w:eastAsia="en-US"/>
        </w:rPr>
        <w:t>-</w:t>
      </w:r>
      <w:r w:rsidRPr="00197ABD">
        <w:rPr>
          <w:rFonts w:eastAsia="Calibri"/>
          <w:lang w:eastAsia="en-US"/>
        </w:rPr>
        <w:t>творческой деятельности (пение, слушание музыки, игра на элементарных музыкальных инструментах, музыкально пластическое движение и импровизация).</w:t>
      </w:r>
    </w:p>
    <w:p w:rsidR="0073383C" w:rsidRPr="00197ABD" w:rsidRDefault="0073383C" w:rsidP="00621D1A">
      <w:pPr>
        <w:spacing w:line="276" w:lineRule="auto"/>
        <w:ind w:firstLine="709"/>
      </w:pPr>
      <w:r w:rsidRPr="00197ABD">
        <w:t>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73383C" w:rsidRPr="00197ABD" w:rsidRDefault="0073383C" w:rsidP="00621D1A">
      <w:pPr>
        <w:spacing w:line="276" w:lineRule="auto"/>
        <w:ind w:firstLine="709"/>
      </w:pPr>
      <w:r w:rsidRPr="00197ABD">
        <w:t>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формированию ценностно смысловых ориентаций и  духовно-нравственных оснований; становлению самосознания, позитивной самооценки и самоуважения, жизненного оптимизма. Приобщение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w:t>
      </w:r>
    </w:p>
    <w:p w:rsidR="0073383C" w:rsidRPr="00197ABD" w:rsidRDefault="0073383C" w:rsidP="00621D1A">
      <w:pPr>
        <w:spacing w:line="276" w:lineRule="auto"/>
        <w:ind w:firstLine="709"/>
      </w:pPr>
      <w:r w:rsidRPr="00197ABD">
        <w:t>Художественная эмпатия, эмоционально 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w:t>
      </w:r>
    </w:p>
    <w:p w:rsidR="0073383C" w:rsidRPr="00197ABD" w:rsidRDefault="0073383C" w:rsidP="00621D1A">
      <w:pPr>
        <w:spacing w:line="276" w:lineRule="auto"/>
        <w:ind w:firstLine="709"/>
      </w:pPr>
      <w:r w:rsidRPr="00197ABD">
        <w:t>Специфика музыкального образования в начальной школе состоит в формировании целостного представления о музыке, ее истоках и образной природе, многообразии форм и жанров.</w:t>
      </w:r>
    </w:p>
    <w:p w:rsidR="0073383C" w:rsidRPr="00197ABD" w:rsidRDefault="0073383C" w:rsidP="00621D1A">
      <w:pPr>
        <w:spacing w:line="276" w:lineRule="auto"/>
        <w:ind w:firstLine="709"/>
      </w:pPr>
      <w:r w:rsidRPr="00197ABD">
        <w:t>В основе программы — отечественное и зарубежное классическое музыкальное наследие, духовная (церковная) и современная музыка, народное музыкальное и поэтическое творчество.</w:t>
      </w:r>
    </w:p>
    <w:p w:rsidR="0073383C" w:rsidRPr="00197ABD" w:rsidRDefault="0073383C" w:rsidP="00621D1A">
      <w:pPr>
        <w:spacing w:line="276" w:lineRule="auto"/>
        <w:ind w:firstLine="709"/>
      </w:pPr>
      <w:r w:rsidRPr="00197ABD">
        <w:t xml:space="preserve">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 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 Обучающиеся получают </w:t>
      </w:r>
      <w:r w:rsidRPr="00197ABD">
        <w:lastRenderedPageBreak/>
        <w:t>представление о музыкальной жизни страны, государственной музыкальной символике, музыкальных традициях родного края;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73383C" w:rsidRPr="00197ABD" w:rsidRDefault="0073383C" w:rsidP="00621D1A">
      <w:pPr>
        <w:spacing w:line="276" w:lineRule="auto"/>
        <w:ind w:firstLine="709"/>
      </w:pPr>
      <w:r w:rsidRPr="00197ABD">
        <w:t>В ходе обучения у школьников формируется личностно окрашенное эмоционально 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(М.И.Глинка, П.И.Чайковский, Н.А.Римский</w:t>
      </w:r>
      <w:r w:rsidR="009934DB" w:rsidRPr="00197ABD">
        <w:t>-</w:t>
      </w:r>
      <w:r w:rsidRPr="00197ABD">
        <w:t>Корсаков, С.В.Рахманинов, С.С.Прокофьев, Г.В. Свиридов, Р.К. Щедрин, И.С.Бах, В.А.Моцарт,  Л.Бетховен, Ф. Шопен, Р.Шуман, Э.Григ), сочинениями современных композиторов для детей.</w:t>
      </w:r>
    </w:p>
    <w:p w:rsidR="0073383C" w:rsidRPr="00197ABD" w:rsidRDefault="0073383C" w:rsidP="00621D1A">
      <w:pPr>
        <w:spacing w:line="276" w:lineRule="auto"/>
        <w:ind w:firstLine="709"/>
      </w:pPr>
      <w:r w:rsidRPr="00197ABD">
        <w:t xml:space="preserve">Школьники учатся слышать музыкальные и речевые интонации, понимать значение песенности, танцевальности, маршевости, выразительные и изобразительные особенности музыки; знакомятся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w:t>
      </w:r>
    </w:p>
    <w:p w:rsidR="0073383C" w:rsidRPr="00197ABD" w:rsidRDefault="0073383C" w:rsidP="00621D1A">
      <w:pPr>
        <w:spacing w:line="276" w:lineRule="auto"/>
        <w:ind w:firstLine="709"/>
      </w:pPr>
      <w:r w:rsidRPr="00197ABD">
        <w:t>Школьники овладевают вокально 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 хоровых импровизаций, приобретают навык самовыражения в пении с сопровождением и без сопровождения, одноголосном и с элементами двухголосия, с ориентацией на нотную запись. В процессе коллективного музицирования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пытаются сочинять ритмический аккомпанемент, подбирать мелодию по слуху. Обучающиеся получают представление о музыкально 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 пластических композиций и импровизаций, в том числе танцевальных. Учащиеся участвуют в театрализованных формах игровой музыкально 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w:t>
      </w:r>
    </w:p>
    <w:p w:rsidR="0073383C" w:rsidRPr="00197ABD" w:rsidRDefault="0073383C" w:rsidP="00621D1A">
      <w:pPr>
        <w:spacing w:line="276" w:lineRule="auto"/>
      </w:pPr>
      <w:r w:rsidRPr="00197ABD">
        <w:t>(например, рисунки, эскизы декораций, костюмов и др.).</w:t>
      </w:r>
    </w:p>
    <w:p w:rsidR="0073383C" w:rsidRPr="00197ABD" w:rsidRDefault="0073383C" w:rsidP="00621D1A">
      <w:pPr>
        <w:spacing w:line="276" w:lineRule="auto"/>
        <w:ind w:firstLine="709"/>
      </w:pPr>
      <w:r w:rsidRPr="00197ABD">
        <w:t>В ходе обучения музыке школьники приобретают навыки коллективной музыкально творческой деятельности (хоровое и ансамблевое пение, музицирование на элементарных музыкальных инструментах, инсценирование песен и танцев, музыкально пластические композиции, танцевальные импровизации), учатся действовать самостоятельно при выполнении учебных и творческих задач.</w:t>
      </w:r>
    </w:p>
    <w:p w:rsidR="0073383C" w:rsidRPr="00197ABD" w:rsidRDefault="0073383C" w:rsidP="00621D1A">
      <w:pPr>
        <w:spacing w:line="276" w:lineRule="auto"/>
        <w:ind w:firstLine="709"/>
      </w:pPr>
      <w:r w:rsidRPr="00197ABD">
        <w:t>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w:t>
      </w:r>
    </w:p>
    <w:p w:rsidR="0073383C" w:rsidRPr="00197ABD" w:rsidRDefault="0073383C" w:rsidP="00621D1A">
      <w:pPr>
        <w:spacing w:line="276" w:lineRule="auto"/>
        <w:ind w:firstLine="709"/>
      </w:pPr>
      <w:r w:rsidRPr="00197ABD">
        <w:t>Личностными результатами изучения музыки являются:</w:t>
      </w:r>
    </w:p>
    <w:p w:rsidR="0073383C" w:rsidRPr="00197ABD" w:rsidRDefault="0073383C" w:rsidP="00621D1A">
      <w:pPr>
        <w:spacing w:line="276" w:lineRule="auto"/>
        <w:ind w:firstLine="709"/>
      </w:pPr>
      <w:r w:rsidRPr="00197ABD">
        <w:t>— наличие эмоционально ценностного отношения к искусству;</w:t>
      </w:r>
    </w:p>
    <w:p w:rsidR="0073383C" w:rsidRPr="00197ABD" w:rsidRDefault="0073383C" w:rsidP="00621D1A">
      <w:pPr>
        <w:spacing w:line="276" w:lineRule="auto"/>
        <w:ind w:firstLine="709"/>
      </w:pPr>
      <w:r w:rsidRPr="00197ABD">
        <w:t>— реализация творческого потенциала в процессе коллективного (индивидуального) музицирования;</w:t>
      </w:r>
    </w:p>
    <w:p w:rsidR="0073383C" w:rsidRPr="00197ABD" w:rsidRDefault="0073383C" w:rsidP="00621D1A">
      <w:pPr>
        <w:spacing w:line="276" w:lineRule="auto"/>
        <w:ind w:firstLine="709"/>
      </w:pPr>
      <w:r w:rsidRPr="00197ABD">
        <w:t>— позитивная самооценка своих музыкально творческих возможностей.</w:t>
      </w:r>
    </w:p>
    <w:p w:rsidR="0073383C" w:rsidRPr="00197ABD" w:rsidRDefault="0073383C" w:rsidP="00621D1A">
      <w:pPr>
        <w:spacing w:line="276" w:lineRule="auto"/>
        <w:ind w:firstLine="709"/>
      </w:pPr>
      <w:r w:rsidRPr="00197ABD">
        <w:t>Предметными результатами изучения музыки являются:</w:t>
      </w:r>
    </w:p>
    <w:p w:rsidR="0073383C" w:rsidRPr="00197ABD" w:rsidRDefault="0073383C" w:rsidP="00621D1A">
      <w:pPr>
        <w:spacing w:line="276" w:lineRule="auto"/>
        <w:ind w:firstLine="709"/>
      </w:pPr>
      <w:r w:rsidRPr="00197ABD">
        <w:lastRenderedPageBreak/>
        <w:t>— устойчивый интерес к музыке и различным видам (или какому-либо виду) музыкально творческой деятельности;</w:t>
      </w:r>
    </w:p>
    <w:p w:rsidR="0073383C" w:rsidRPr="00197ABD" w:rsidRDefault="0073383C" w:rsidP="00621D1A">
      <w:pPr>
        <w:spacing w:line="276" w:lineRule="auto"/>
        <w:ind w:firstLine="709"/>
      </w:pPr>
      <w:r w:rsidRPr="00197ABD">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73383C" w:rsidRPr="00197ABD" w:rsidRDefault="0073383C" w:rsidP="00621D1A">
      <w:pPr>
        <w:spacing w:line="276" w:lineRule="auto"/>
        <w:ind w:firstLine="709"/>
      </w:pPr>
      <w:r w:rsidRPr="00197ABD">
        <w:t>— элементарные умения и навыки в различных видах учебнотворческой деятельности.</w:t>
      </w:r>
    </w:p>
    <w:p w:rsidR="0073383C" w:rsidRPr="00197ABD" w:rsidRDefault="0073383C" w:rsidP="00621D1A">
      <w:pPr>
        <w:spacing w:line="276" w:lineRule="auto"/>
        <w:ind w:firstLine="709"/>
      </w:pPr>
      <w:r w:rsidRPr="00197ABD">
        <w:t>Метапредметными результатами изучения музыки являются:</w:t>
      </w:r>
    </w:p>
    <w:p w:rsidR="0073383C" w:rsidRPr="00197ABD" w:rsidRDefault="0073383C" w:rsidP="00621D1A">
      <w:pPr>
        <w:spacing w:line="276" w:lineRule="auto"/>
        <w:ind w:firstLine="709"/>
      </w:pPr>
      <w:r w:rsidRPr="00197ABD">
        <w:t>— развитое художественное восприятие, умение оценивать произведения разных видов искусств;</w:t>
      </w:r>
    </w:p>
    <w:p w:rsidR="0073383C" w:rsidRPr="00197ABD" w:rsidRDefault="0073383C" w:rsidP="00621D1A">
      <w:pPr>
        <w:spacing w:line="276" w:lineRule="auto"/>
        <w:ind w:firstLine="709"/>
      </w:pPr>
      <w:r w:rsidRPr="00197ABD">
        <w:t>— ориентация в культурном многообразии окружающей действительности, участие в музыкальной жизни класса, школы, города и др.;</w:t>
      </w:r>
    </w:p>
    <w:p w:rsidR="0073383C" w:rsidRPr="00197ABD" w:rsidRDefault="0073383C" w:rsidP="00621D1A">
      <w:pPr>
        <w:spacing w:line="276" w:lineRule="auto"/>
        <w:ind w:firstLine="709"/>
      </w:pPr>
      <w:r w:rsidRPr="00197ABD">
        <w:t>— продуктивное сотрудничество (общение, взаимодействие) со сверстниками при решении различных музыкально творческих задач;</w:t>
      </w:r>
    </w:p>
    <w:p w:rsidR="0073383C" w:rsidRPr="00197ABD" w:rsidRDefault="0073383C" w:rsidP="00621D1A">
      <w:pPr>
        <w:spacing w:line="276" w:lineRule="auto"/>
        <w:ind w:firstLine="709"/>
      </w:pPr>
      <w:r w:rsidRPr="00197ABD">
        <w:t>— наблюдение за разнообразными явлениями жизни и искусства в учебной и внеурочной деятельности.</w:t>
      </w:r>
    </w:p>
    <w:p w:rsidR="0073383C" w:rsidRPr="00197ABD" w:rsidRDefault="0073383C" w:rsidP="00621D1A">
      <w:pPr>
        <w:spacing w:line="276" w:lineRule="auto"/>
        <w:ind w:firstLine="709"/>
      </w:pPr>
      <w:r w:rsidRPr="00197ABD">
        <w:t>Основные виды учебной деятельности школьников</w:t>
      </w:r>
    </w:p>
    <w:p w:rsidR="0073383C" w:rsidRPr="00197ABD" w:rsidRDefault="0073383C" w:rsidP="00621D1A">
      <w:pPr>
        <w:spacing w:line="276" w:lineRule="auto"/>
        <w:ind w:firstLine="709"/>
      </w:pPr>
      <w:r w:rsidRPr="00197ABD">
        <w:t>Слушание музыки.  Опыт эмоционально образного восприятия музыки, различной по содержанию, характеру и средствам музыкальной выразительности. Обогащение музыкально слуховых представлений об интонационной природе музыки во всем многообразии ее видов, жанров и форм.</w:t>
      </w:r>
    </w:p>
    <w:p w:rsidR="0073383C" w:rsidRPr="00197ABD" w:rsidRDefault="0073383C" w:rsidP="00621D1A">
      <w:pPr>
        <w:spacing w:line="276" w:lineRule="auto"/>
        <w:ind w:firstLine="709"/>
      </w:pPr>
      <w:r w:rsidRPr="00197ABD">
        <w:t>Пение.  Самовыражение ребенка в пении. Воплощение музыкальных образов при разучивании и исполнении произведений. Освоение вокально хоровых умений и навыков для передачи музыкально исполнительского замысла, импровизации.</w:t>
      </w:r>
    </w:p>
    <w:p w:rsidR="0073383C" w:rsidRPr="00197ABD" w:rsidRDefault="0073383C" w:rsidP="00621D1A">
      <w:pPr>
        <w:spacing w:line="276" w:lineRule="auto"/>
        <w:ind w:firstLine="709"/>
      </w:pPr>
      <w:r w:rsidRPr="00197ABD">
        <w:t>Инструментальное музицирование. Коллективное</w:t>
      </w:r>
      <w:r w:rsidR="00A97132">
        <w:t xml:space="preserve"> </w:t>
      </w:r>
      <w:r w:rsidRPr="00197ABD">
        <w:t>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73383C" w:rsidRPr="00197ABD" w:rsidRDefault="0073383C" w:rsidP="00621D1A">
      <w:pPr>
        <w:spacing w:line="276" w:lineRule="auto"/>
        <w:ind w:firstLine="709"/>
      </w:pPr>
      <w:r w:rsidRPr="00197ABD">
        <w:t>Музыкально пластическое движение.  Общее представление о пластических средствах выразительности. Индивидуально личностное выражение образного содержания музыки через пластику. Коллективные формы деятельности при создании музыкально пластических композиций. Танцевальные импровизации.</w:t>
      </w:r>
    </w:p>
    <w:p w:rsidR="0073383C" w:rsidRPr="00197ABD" w:rsidRDefault="0073383C" w:rsidP="00621D1A">
      <w:pPr>
        <w:spacing w:line="276" w:lineRule="auto"/>
        <w:ind w:firstLine="709"/>
      </w:pPr>
      <w:r w:rsidRPr="00197ABD">
        <w:t>Драматизация музыкальных произведений.  Театрализованные формы музыкально творческой деятельности. Музыкальные игры, инсценирование песен, танцев, игры драматизации. Выражение образного содержания музыкальных произведений с помощью средств выразительности различных искусств.</w:t>
      </w:r>
    </w:p>
    <w:p w:rsidR="0073383C" w:rsidRPr="00197ABD" w:rsidRDefault="0073383C" w:rsidP="00621D1A">
      <w:pPr>
        <w:spacing w:line="276" w:lineRule="auto"/>
        <w:ind w:firstLine="709"/>
        <w:rPr>
          <w:b/>
          <w:i/>
        </w:rPr>
      </w:pPr>
      <w:r w:rsidRPr="00197ABD">
        <w:rPr>
          <w:b/>
          <w:i/>
        </w:rPr>
        <w:t>Содержание курса</w:t>
      </w:r>
    </w:p>
    <w:p w:rsidR="0073383C" w:rsidRPr="00197ABD" w:rsidRDefault="0073383C" w:rsidP="00621D1A">
      <w:pPr>
        <w:spacing w:line="276" w:lineRule="auto"/>
        <w:ind w:firstLine="709"/>
      </w:pPr>
      <w:r w:rsidRPr="00197ABD">
        <w:t>Основное содержание образования в Примерной программе представлено следующими содержательными линиями: «Музыка в жизни человека», «Основные закономерности музыкального искусства»,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Предусматривается резерв свободного учебного времени — 18 учебных часов на4 учебных года. Этот резерв дает возможность разработчикам авторских программ наполнять указанные содержательные линии по своему усмотрению. В I классе сокращение часов осуществляется за счет резерва учебного времени.</w:t>
      </w:r>
    </w:p>
    <w:p w:rsidR="0073383C" w:rsidRPr="00197ABD" w:rsidRDefault="0073383C" w:rsidP="00621D1A">
      <w:pPr>
        <w:spacing w:line="276" w:lineRule="auto"/>
        <w:ind w:firstLine="709"/>
      </w:pPr>
      <w:r w:rsidRPr="00197ABD">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3383C" w:rsidRPr="00197ABD" w:rsidRDefault="0073383C" w:rsidP="00621D1A">
      <w:pPr>
        <w:spacing w:line="276" w:lineRule="auto"/>
        <w:ind w:firstLine="709"/>
      </w:pPr>
      <w:r w:rsidRPr="00197ABD">
        <w:lastRenderedPageBreak/>
        <w:t>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3383C" w:rsidRPr="00197ABD" w:rsidRDefault="0073383C" w:rsidP="00621D1A">
      <w:pPr>
        <w:spacing w:line="276" w:lineRule="auto"/>
        <w:ind w:firstLine="709"/>
      </w:pPr>
      <w:r w:rsidRPr="00197ABD">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w:t>
      </w:r>
    </w:p>
    <w:p w:rsidR="0073383C" w:rsidRPr="00197ABD" w:rsidRDefault="0073383C" w:rsidP="00621D1A">
      <w:pPr>
        <w:spacing w:line="276" w:lineRule="auto"/>
        <w:ind w:firstLine="709"/>
      </w:pPr>
      <w:r w:rsidRPr="00197ABD">
        <w:t>Народная и профессиональная музыка. Сочинения отечественных композиторов о Родине. Духовная музыка в творчестве композиторов.</w:t>
      </w:r>
    </w:p>
    <w:p w:rsidR="0073383C" w:rsidRPr="00197ABD" w:rsidRDefault="0073383C" w:rsidP="00621D1A">
      <w:pPr>
        <w:spacing w:line="276" w:lineRule="auto"/>
        <w:ind w:firstLine="709"/>
      </w:pPr>
      <w:r w:rsidRPr="00197ABD">
        <w:t>Основные закономерности музыкального искусства.</w:t>
      </w:r>
    </w:p>
    <w:p w:rsidR="0073383C" w:rsidRPr="00197ABD" w:rsidRDefault="0073383C" w:rsidP="00621D1A">
      <w:pPr>
        <w:spacing w:line="276" w:lineRule="auto"/>
        <w:ind w:firstLine="709"/>
      </w:pPr>
      <w:r w:rsidRPr="00197ABD">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3383C" w:rsidRPr="00197ABD" w:rsidRDefault="0073383C" w:rsidP="00621D1A">
      <w:pPr>
        <w:spacing w:line="276" w:lineRule="auto"/>
        <w:ind w:firstLine="709"/>
      </w:pPr>
      <w:r w:rsidRPr="00197ABD">
        <w:t>Интонации музыкальные и речевые. Сходство и различие.</w:t>
      </w:r>
    </w:p>
    <w:p w:rsidR="0073383C" w:rsidRPr="00197ABD" w:rsidRDefault="0073383C" w:rsidP="00621D1A">
      <w:pPr>
        <w:spacing w:line="276" w:lineRule="auto"/>
        <w:ind w:firstLine="709"/>
      </w:pPr>
      <w:r w:rsidRPr="00197ABD">
        <w:t>Интонация — источник музыкальной речи. Основные средства музыкальной выразительности (мелодия, ритм, темп, динамика, тембр, лад и др.).</w:t>
      </w:r>
    </w:p>
    <w:p w:rsidR="0073383C" w:rsidRPr="00197ABD" w:rsidRDefault="0073383C" w:rsidP="00621D1A">
      <w:pPr>
        <w:spacing w:line="276" w:lineRule="auto"/>
        <w:ind w:firstLine="709"/>
      </w:pPr>
      <w:r w:rsidRPr="00197ABD">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73383C" w:rsidRPr="00197ABD" w:rsidRDefault="0073383C" w:rsidP="00621D1A">
      <w:pPr>
        <w:spacing w:line="276" w:lineRule="auto"/>
        <w:ind w:firstLine="709"/>
      </w:pPr>
      <w:r w:rsidRPr="00197ABD">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73383C" w:rsidRPr="00197ABD" w:rsidRDefault="0073383C" w:rsidP="00621D1A">
      <w:pPr>
        <w:spacing w:line="276" w:lineRule="auto"/>
        <w:ind w:firstLine="709"/>
      </w:pPr>
      <w:r w:rsidRPr="00197ABD">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73383C" w:rsidRPr="00197ABD" w:rsidRDefault="0073383C" w:rsidP="00621D1A">
      <w:pPr>
        <w:spacing w:line="276" w:lineRule="auto"/>
        <w:ind w:firstLine="709"/>
      </w:pPr>
      <w:r w:rsidRPr="00197ABD">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73383C" w:rsidRPr="00197ABD" w:rsidRDefault="0073383C" w:rsidP="00621D1A">
      <w:pPr>
        <w:spacing w:line="276" w:lineRule="auto"/>
        <w:ind w:firstLine="709"/>
      </w:pPr>
      <w:r w:rsidRPr="00197ABD">
        <w:t>Конкурсы и фестивали музыкантов. Музыка для детей: радио и телепередачи, видеофильмы, звукозаписи (CD, DVD).</w:t>
      </w:r>
    </w:p>
    <w:p w:rsidR="0073383C" w:rsidRPr="00197ABD" w:rsidRDefault="0073383C" w:rsidP="00621D1A">
      <w:pPr>
        <w:spacing w:line="276" w:lineRule="auto"/>
        <w:ind w:firstLine="709"/>
      </w:pPr>
      <w:r w:rsidRPr="00197ABD">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3383C" w:rsidRPr="00197ABD" w:rsidRDefault="0073383C" w:rsidP="00621D1A">
      <w:pPr>
        <w:spacing w:line="276" w:lineRule="auto"/>
        <w:ind w:firstLine="709"/>
      </w:pPr>
      <w:r w:rsidRPr="00197ABD">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377104" w:rsidRPr="00197ABD" w:rsidRDefault="00377104" w:rsidP="00CF6C4D">
      <w:pPr>
        <w:spacing w:line="276" w:lineRule="auto"/>
        <w:jc w:val="center"/>
        <w:rPr>
          <w:b/>
        </w:rPr>
      </w:pPr>
      <w:r w:rsidRPr="00197ABD">
        <w:rPr>
          <w:b/>
        </w:rPr>
        <w:t>Программа внеурочной деятельности</w:t>
      </w:r>
    </w:p>
    <w:p w:rsidR="000D0FB0" w:rsidRPr="00197ABD" w:rsidRDefault="000D0FB0" w:rsidP="00CF6C4D">
      <w:pPr>
        <w:spacing w:line="276" w:lineRule="auto"/>
        <w:jc w:val="center"/>
        <w:rPr>
          <w:b/>
          <w:bCs/>
        </w:rPr>
      </w:pPr>
      <w:bookmarkStart w:id="1" w:name="_Toc279755140"/>
      <w:r w:rsidRPr="00197ABD">
        <w:rPr>
          <w:b/>
          <w:bCs/>
        </w:rPr>
        <w:t>Пояснительная записка</w:t>
      </w:r>
      <w:bookmarkEnd w:id="1"/>
    </w:p>
    <w:p w:rsidR="000D0FB0" w:rsidRPr="00197ABD" w:rsidRDefault="00A97132" w:rsidP="00621D1A">
      <w:pPr>
        <w:spacing w:line="276" w:lineRule="auto"/>
      </w:pPr>
      <w:r>
        <w:t xml:space="preserve">          </w:t>
      </w:r>
      <w:r w:rsidR="000D0FB0" w:rsidRPr="00197ABD">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082929" w:rsidRDefault="000D0FB0" w:rsidP="00621D1A">
      <w:pPr>
        <w:spacing w:line="276" w:lineRule="auto"/>
      </w:pPr>
      <w:r w:rsidRPr="00197ABD">
        <w:lastRenderedPageBreak/>
        <w:t xml:space="preserve">      </w:t>
      </w:r>
      <w:r w:rsidR="00082929">
        <w:t xml:space="preserve">   </w:t>
      </w:r>
      <w:r w:rsidRPr="00197ABD">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D0FB0" w:rsidRPr="00197ABD" w:rsidRDefault="00082929" w:rsidP="00621D1A">
      <w:pPr>
        <w:spacing w:line="276" w:lineRule="auto"/>
      </w:pPr>
      <w:r>
        <w:t xml:space="preserve">         </w:t>
      </w:r>
      <w:r w:rsidR="000D0FB0" w:rsidRPr="00197ABD">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D0FB0" w:rsidRPr="00197ABD" w:rsidRDefault="00082929" w:rsidP="00621D1A">
      <w:pPr>
        <w:tabs>
          <w:tab w:val="left" w:pos="714"/>
        </w:tabs>
        <w:spacing w:line="276" w:lineRule="auto"/>
        <w:ind w:firstLine="567"/>
      </w:pPr>
      <w:r>
        <w:t xml:space="preserve"> </w:t>
      </w:r>
      <w:r w:rsidR="000D0FB0" w:rsidRPr="00197ABD">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викторин, праздничных мероприятий, классных часов, школьных научных обществ, олимпиад, соревнований, поисковых исследований и т.д.  Посещая кружки, учащиеся прекрасно адаптируются в среде сверстников, благодаря индивидуальной работе руководителя,  глубже изучается материал.</w:t>
      </w:r>
    </w:p>
    <w:p w:rsidR="000D0FB0" w:rsidRPr="00197ABD" w:rsidRDefault="000D0FB0" w:rsidP="00621D1A">
      <w:pPr>
        <w:spacing w:line="276" w:lineRule="auto"/>
      </w:pPr>
      <w:r w:rsidRPr="00197ABD">
        <w:rPr>
          <w:color w:val="000000"/>
        </w:rPr>
        <w:t> </w:t>
      </w:r>
      <w:r w:rsidRPr="00197ABD">
        <w:rPr>
          <w:b/>
        </w:rPr>
        <w:tab/>
        <w:t>Воспитательная парадигма школы требует</w:t>
      </w:r>
      <w:r w:rsidRPr="00197ABD">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0D0FB0" w:rsidRPr="00197ABD" w:rsidRDefault="00082929" w:rsidP="00621D1A">
      <w:pPr>
        <w:spacing w:line="276" w:lineRule="auto"/>
      </w:pPr>
      <w:r>
        <w:t xml:space="preserve">          </w:t>
      </w:r>
      <w:r w:rsidR="000D0FB0" w:rsidRPr="00197ABD">
        <w:t>Школа работает по трём уровням результатов внеучебной деятельности учащихся:                                      1-й уровень – ученик знает и понимает общественную жизнь;</w:t>
      </w:r>
    </w:p>
    <w:p w:rsidR="000D0FB0" w:rsidRPr="00197ABD" w:rsidRDefault="000D0FB0" w:rsidP="00621D1A">
      <w:pPr>
        <w:spacing w:line="276" w:lineRule="auto"/>
        <w:ind w:left="700"/>
      </w:pPr>
      <w:r w:rsidRPr="00197ABD">
        <w:t>2-й уровень – ученик ценит общественную жизнь;</w:t>
      </w:r>
    </w:p>
    <w:p w:rsidR="000D0FB0" w:rsidRPr="00197ABD" w:rsidRDefault="000D0FB0" w:rsidP="00621D1A">
      <w:pPr>
        <w:spacing w:line="276" w:lineRule="auto"/>
        <w:ind w:left="700"/>
      </w:pPr>
      <w:r w:rsidRPr="00197ABD">
        <w:t>3-й уровень – ученик самостоятельно действует в общественной жизни.</w:t>
      </w:r>
    </w:p>
    <w:p w:rsidR="000D0FB0" w:rsidRPr="00197ABD" w:rsidRDefault="000D0FB0" w:rsidP="00621D1A">
      <w:pPr>
        <w:spacing w:line="276" w:lineRule="auto"/>
      </w:pPr>
      <w:r w:rsidRPr="00197ABD">
        <w:t xml:space="preserve">Внеурочная деятельность направлена на развитие воспитательных результатов: </w:t>
      </w:r>
    </w:p>
    <w:p w:rsidR="000D0FB0" w:rsidRPr="00197ABD" w:rsidRDefault="000D0FB0" w:rsidP="00621D1A">
      <w:pPr>
        <w:spacing w:line="276" w:lineRule="auto"/>
        <w:ind w:left="720"/>
      </w:pPr>
      <w:r w:rsidRPr="00197ABD">
        <w:t>- приобретение учащимися социального опыта;</w:t>
      </w:r>
    </w:p>
    <w:p w:rsidR="000D0FB0" w:rsidRPr="00197ABD" w:rsidRDefault="000D0FB0" w:rsidP="00621D1A">
      <w:pPr>
        <w:spacing w:line="276" w:lineRule="auto"/>
        <w:ind w:left="720"/>
      </w:pPr>
      <w:r w:rsidRPr="00197ABD">
        <w:t>- формирование положительного отношения к базовым общественным ценностям;</w:t>
      </w:r>
    </w:p>
    <w:p w:rsidR="000D0FB0" w:rsidRPr="00197ABD" w:rsidRDefault="000D0FB0" w:rsidP="00621D1A">
      <w:pPr>
        <w:spacing w:line="276" w:lineRule="auto"/>
        <w:ind w:left="720"/>
      </w:pPr>
      <w:r w:rsidRPr="00197ABD">
        <w:t>- приобретение школьниками опыта самостоятельного общественного действия.</w:t>
      </w:r>
      <w:r w:rsidRPr="00197ABD">
        <w:tab/>
      </w:r>
    </w:p>
    <w:p w:rsidR="00082929" w:rsidRDefault="000D0FB0" w:rsidP="00CF6C4D">
      <w:pPr>
        <w:tabs>
          <w:tab w:val="num" w:pos="720"/>
        </w:tabs>
        <w:spacing w:after="200" w:line="276" w:lineRule="auto"/>
        <w:jc w:val="center"/>
        <w:rPr>
          <w:b/>
        </w:rPr>
      </w:pPr>
      <w:r w:rsidRPr="00197ABD">
        <w:rPr>
          <w:b/>
        </w:rPr>
        <w:t>Цель внеурочной деятельности:</w:t>
      </w:r>
    </w:p>
    <w:p w:rsidR="000D0FB0" w:rsidRPr="00197ABD" w:rsidRDefault="00082929" w:rsidP="00621D1A">
      <w:pPr>
        <w:tabs>
          <w:tab w:val="num" w:pos="720"/>
        </w:tabs>
        <w:spacing w:after="200" w:line="276" w:lineRule="auto"/>
        <w:rPr>
          <w:color w:val="000000"/>
        </w:rPr>
      </w:pPr>
      <w:r>
        <w:t xml:space="preserve">          </w:t>
      </w:r>
      <w:r w:rsidR="000D0FB0" w:rsidRPr="00197ABD">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000D0FB0" w:rsidRPr="00197ABD">
        <w:rPr>
          <w:color w:val="000000"/>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000D0FB0" w:rsidRPr="00197ABD">
        <w:t>с формированной гражданской ответственностью и правовым самосознанием,</w:t>
      </w:r>
      <w:r w:rsidR="000D0FB0" w:rsidRPr="00197ABD">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D0FB0" w:rsidRPr="00197ABD" w:rsidRDefault="000D0FB0" w:rsidP="00CF6C4D">
      <w:pPr>
        <w:spacing w:line="276" w:lineRule="auto"/>
        <w:ind w:left="142" w:hanging="142"/>
        <w:jc w:val="center"/>
        <w:rPr>
          <w:b/>
        </w:rPr>
      </w:pPr>
      <w:r w:rsidRPr="00197ABD">
        <w:rPr>
          <w:b/>
        </w:rPr>
        <w:t>Задачи  внеурочной деятельности:</w:t>
      </w:r>
    </w:p>
    <w:p w:rsidR="000D0FB0" w:rsidRPr="00197ABD" w:rsidRDefault="000D0FB0" w:rsidP="00505703">
      <w:pPr>
        <w:numPr>
          <w:ilvl w:val="0"/>
          <w:numId w:val="43"/>
        </w:numPr>
        <w:tabs>
          <w:tab w:val="num" w:pos="0"/>
        </w:tabs>
        <w:spacing w:line="276" w:lineRule="auto"/>
        <w:ind w:left="0" w:firstLine="360"/>
      </w:pPr>
      <w:r w:rsidRPr="00197ABD">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0D0FB0" w:rsidRPr="00197ABD" w:rsidRDefault="000D0FB0" w:rsidP="00505703">
      <w:pPr>
        <w:numPr>
          <w:ilvl w:val="0"/>
          <w:numId w:val="43"/>
        </w:numPr>
        <w:tabs>
          <w:tab w:val="num" w:pos="0"/>
        </w:tabs>
        <w:spacing w:line="276" w:lineRule="auto"/>
        <w:ind w:left="0" w:firstLine="360"/>
      </w:pPr>
      <w:r w:rsidRPr="00197ABD">
        <w:t>Включение учащихся в разностороннюю деятельность.</w:t>
      </w:r>
    </w:p>
    <w:p w:rsidR="000D0FB0" w:rsidRPr="00197ABD" w:rsidRDefault="000D0FB0" w:rsidP="00505703">
      <w:pPr>
        <w:numPr>
          <w:ilvl w:val="0"/>
          <w:numId w:val="43"/>
        </w:numPr>
        <w:tabs>
          <w:tab w:val="num" w:pos="0"/>
        </w:tabs>
        <w:spacing w:line="276" w:lineRule="auto"/>
        <w:ind w:left="0" w:firstLine="360"/>
      </w:pPr>
      <w:r w:rsidRPr="00197ABD">
        <w:t>Формирование навыков позитивного коммуникативного общения.</w:t>
      </w:r>
    </w:p>
    <w:p w:rsidR="000D0FB0" w:rsidRPr="00197ABD" w:rsidRDefault="000D0FB0" w:rsidP="00505703">
      <w:pPr>
        <w:numPr>
          <w:ilvl w:val="0"/>
          <w:numId w:val="43"/>
        </w:numPr>
        <w:tabs>
          <w:tab w:val="num" w:pos="0"/>
        </w:tabs>
        <w:spacing w:line="276" w:lineRule="auto"/>
        <w:ind w:left="0" w:firstLine="360"/>
      </w:pPr>
      <w:r w:rsidRPr="00197ABD">
        <w:t xml:space="preserve">Развитие навыков организации и осуществления сотрудничества с педагогами, </w:t>
      </w:r>
    </w:p>
    <w:p w:rsidR="000D0FB0" w:rsidRPr="00197ABD" w:rsidRDefault="000D0FB0" w:rsidP="00621D1A">
      <w:pPr>
        <w:spacing w:line="276" w:lineRule="auto"/>
      </w:pPr>
      <w:r w:rsidRPr="00197ABD">
        <w:lastRenderedPageBreak/>
        <w:t xml:space="preserve">           сверстниками, родителями, старшими детьми в решении общих проблем.</w:t>
      </w:r>
    </w:p>
    <w:p w:rsidR="000D0FB0" w:rsidRPr="00197ABD" w:rsidRDefault="000D0FB0" w:rsidP="00505703">
      <w:pPr>
        <w:numPr>
          <w:ilvl w:val="0"/>
          <w:numId w:val="43"/>
        </w:numPr>
        <w:tabs>
          <w:tab w:val="num" w:pos="0"/>
        </w:tabs>
        <w:spacing w:line="276" w:lineRule="auto"/>
        <w:ind w:left="0" w:firstLine="360"/>
      </w:pPr>
      <w:r w:rsidRPr="00197ABD">
        <w:t>Воспитание трудолюбия, способности к преодолению трудностей, целеустремленности и настойчивости в достижении результата.</w:t>
      </w:r>
    </w:p>
    <w:p w:rsidR="000D0FB0" w:rsidRPr="00197ABD" w:rsidRDefault="000D0FB0" w:rsidP="00505703">
      <w:pPr>
        <w:numPr>
          <w:ilvl w:val="0"/>
          <w:numId w:val="43"/>
        </w:numPr>
        <w:spacing w:line="276" w:lineRule="auto"/>
      </w:pPr>
      <w:r w:rsidRPr="00197ABD">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D0FB0" w:rsidRPr="00197ABD" w:rsidRDefault="000D0FB0" w:rsidP="00505703">
      <w:pPr>
        <w:numPr>
          <w:ilvl w:val="0"/>
          <w:numId w:val="43"/>
        </w:numPr>
        <w:tabs>
          <w:tab w:val="left" w:pos="2700"/>
        </w:tabs>
        <w:spacing w:line="276" w:lineRule="auto"/>
      </w:pPr>
      <w:r w:rsidRPr="00197ABD">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D0FB0" w:rsidRPr="00197ABD" w:rsidRDefault="000D0FB0" w:rsidP="00505703">
      <w:pPr>
        <w:numPr>
          <w:ilvl w:val="0"/>
          <w:numId w:val="43"/>
        </w:numPr>
        <w:tabs>
          <w:tab w:val="left" w:pos="2700"/>
        </w:tabs>
        <w:spacing w:line="276" w:lineRule="auto"/>
        <w:rPr>
          <w:color w:val="000000"/>
        </w:rPr>
      </w:pPr>
      <w:r w:rsidRPr="00197ABD">
        <w:rPr>
          <w:color w:val="000000"/>
        </w:rPr>
        <w:t>Совершенствование  системы мониторинга эффективности воспитательной работы в школе.</w:t>
      </w:r>
    </w:p>
    <w:p w:rsidR="000D0FB0" w:rsidRPr="00197ABD" w:rsidRDefault="000D0FB0" w:rsidP="00505703">
      <w:pPr>
        <w:numPr>
          <w:ilvl w:val="0"/>
          <w:numId w:val="43"/>
        </w:numPr>
        <w:spacing w:line="276" w:lineRule="auto"/>
      </w:pPr>
      <w:r w:rsidRPr="00197ABD">
        <w:t>Углубление содержания, форм и методов занятости учащихся в свободное от учёбы время.</w:t>
      </w:r>
    </w:p>
    <w:p w:rsidR="000D0FB0" w:rsidRPr="00197ABD" w:rsidRDefault="000D0FB0" w:rsidP="00505703">
      <w:pPr>
        <w:numPr>
          <w:ilvl w:val="0"/>
          <w:numId w:val="43"/>
        </w:numPr>
        <w:spacing w:line="276" w:lineRule="auto"/>
      </w:pPr>
      <w:r w:rsidRPr="00197ABD">
        <w:t>Организация информационной поддержки учащихся.</w:t>
      </w:r>
    </w:p>
    <w:p w:rsidR="000D0FB0" w:rsidRPr="00197ABD" w:rsidRDefault="000D0FB0" w:rsidP="00505703">
      <w:pPr>
        <w:numPr>
          <w:ilvl w:val="0"/>
          <w:numId w:val="43"/>
        </w:numPr>
        <w:spacing w:line="276" w:lineRule="auto"/>
      </w:pPr>
      <w:r w:rsidRPr="00197ABD">
        <w:t>Совершенствование материально-технической базы организации досуга учащихся.</w:t>
      </w:r>
    </w:p>
    <w:p w:rsidR="000D0FB0" w:rsidRPr="00197ABD" w:rsidRDefault="000D0FB0" w:rsidP="00CF6C4D">
      <w:pPr>
        <w:tabs>
          <w:tab w:val="num" w:pos="720"/>
        </w:tabs>
        <w:suppressAutoHyphens/>
        <w:spacing w:line="276" w:lineRule="auto"/>
        <w:jc w:val="center"/>
        <w:rPr>
          <w:b/>
          <w:bCs/>
          <w:lang w:eastAsia="ar-SA"/>
        </w:rPr>
      </w:pPr>
      <w:r w:rsidRPr="00197ABD">
        <w:rPr>
          <w:b/>
          <w:bCs/>
          <w:lang w:eastAsia="ar-SA"/>
        </w:rPr>
        <w:t>Принципы программы:</w:t>
      </w:r>
    </w:p>
    <w:p w:rsidR="000D0FB0" w:rsidRPr="00197ABD" w:rsidRDefault="000D0FB0" w:rsidP="00621D1A">
      <w:pPr>
        <w:spacing w:line="276" w:lineRule="auto"/>
      </w:pPr>
      <w:r w:rsidRPr="00197ABD">
        <w:t xml:space="preserve">-  </w:t>
      </w:r>
      <w:r w:rsidRPr="00197ABD">
        <w:rPr>
          <w:bCs/>
        </w:rPr>
        <w:t>в</w:t>
      </w:r>
      <w:r w:rsidRPr="00197ABD">
        <w:t>ключение учащихся в активную деятельность;</w:t>
      </w:r>
    </w:p>
    <w:p w:rsidR="000D0FB0" w:rsidRPr="00197ABD" w:rsidRDefault="000D0FB0" w:rsidP="00621D1A">
      <w:pPr>
        <w:spacing w:line="276" w:lineRule="auto"/>
      </w:pPr>
      <w:r w:rsidRPr="00197ABD">
        <w:t xml:space="preserve">-  </w:t>
      </w:r>
      <w:r w:rsidRPr="00197ABD">
        <w:rPr>
          <w:bCs/>
        </w:rPr>
        <w:t>д</w:t>
      </w:r>
      <w:r w:rsidRPr="00197ABD">
        <w:t xml:space="preserve">оступность и наглядность; - </w:t>
      </w:r>
      <w:r w:rsidRPr="00197ABD">
        <w:rPr>
          <w:bCs/>
        </w:rPr>
        <w:t>с</w:t>
      </w:r>
      <w:r w:rsidRPr="00197ABD">
        <w:t>вязь теории с практикой;</w:t>
      </w:r>
    </w:p>
    <w:p w:rsidR="000D0FB0" w:rsidRPr="00197ABD" w:rsidRDefault="000D0FB0" w:rsidP="00621D1A">
      <w:pPr>
        <w:spacing w:line="276" w:lineRule="auto"/>
      </w:pPr>
      <w:r w:rsidRPr="00197ABD">
        <w:rPr>
          <w:b/>
          <w:bCs/>
        </w:rPr>
        <w:t xml:space="preserve">- </w:t>
      </w:r>
      <w:r w:rsidRPr="00197ABD">
        <w:t>учёт возрастных особенностей;</w:t>
      </w:r>
    </w:p>
    <w:p w:rsidR="000D0FB0" w:rsidRPr="00197ABD" w:rsidRDefault="000D0FB0" w:rsidP="00621D1A">
      <w:pPr>
        <w:spacing w:line="276" w:lineRule="auto"/>
      </w:pPr>
      <w:r w:rsidRPr="00197ABD">
        <w:t xml:space="preserve"> - сочетание индивидуальных и коллективных форм деятельности;</w:t>
      </w:r>
    </w:p>
    <w:p w:rsidR="000D0FB0" w:rsidRPr="00197ABD" w:rsidRDefault="000D0FB0" w:rsidP="00621D1A">
      <w:r w:rsidRPr="00197ABD">
        <w:t xml:space="preserve"> - целенаправленность и последовательность деятельности (от простого к  сложному).</w:t>
      </w:r>
    </w:p>
    <w:p w:rsidR="000D0FB0" w:rsidRPr="00197ABD" w:rsidRDefault="000D0FB0" w:rsidP="00621D1A">
      <w:pPr>
        <w:spacing w:line="276" w:lineRule="auto"/>
        <w:rPr>
          <w:color w:val="000000"/>
        </w:rPr>
      </w:pPr>
      <w:r w:rsidRPr="00197ABD">
        <w:rPr>
          <w:b/>
          <w:bCs/>
        </w:rPr>
        <w:t xml:space="preserve">На содержание программы оказали влияние следующие факторы:                                                                </w:t>
      </w:r>
      <w:r w:rsidRPr="00197ABD">
        <w:rPr>
          <w:color w:val="000000"/>
        </w:rPr>
        <w:t>- Традиции школы.                                                                                                                                              - Особенности возраста, класса, индивидуальности детей.                                                                                          - Особенности руководителей кружков, их интересы, склонности, установки.</w:t>
      </w:r>
    </w:p>
    <w:p w:rsidR="000D0FB0" w:rsidRPr="00197ABD" w:rsidRDefault="000D0FB0" w:rsidP="00505703">
      <w:pPr>
        <w:keepNext/>
        <w:numPr>
          <w:ilvl w:val="1"/>
          <w:numId w:val="42"/>
        </w:numPr>
        <w:tabs>
          <w:tab w:val="clear" w:pos="1080"/>
          <w:tab w:val="num" w:pos="644"/>
        </w:tabs>
        <w:spacing w:line="276" w:lineRule="auto"/>
        <w:ind w:left="644"/>
        <w:jc w:val="center"/>
        <w:outlineLvl w:val="2"/>
        <w:rPr>
          <w:b/>
          <w:bCs/>
        </w:rPr>
      </w:pPr>
      <w:bookmarkStart w:id="2" w:name="_Toc279755143"/>
      <w:r w:rsidRPr="00197ABD">
        <w:rPr>
          <w:b/>
          <w:bCs/>
        </w:rPr>
        <w:t>Направления реализации программы</w:t>
      </w:r>
      <w:bookmarkEnd w:id="2"/>
    </w:p>
    <w:p w:rsidR="000D0FB0" w:rsidRPr="00197ABD" w:rsidRDefault="000D0FB0" w:rsidP="00505703">
      <w:pPr>
        <w:numPr>
          <w:ilvl w:val="0"/>
          <w:numId w:val="52"/>
        </w:numPr>
        <w:spacing w:line="276" w:lineRule="auto"/>
      </w:pPr>
      <w:r w:rsidRPr="00197ABD">
        <w:t>Создание оптимального педагогически организованного пространства проведения учащимися свободного времени.</w:t>
      </w:r>
    </w:p>
    <w:p w:rsidR="000D0FB0" w:rsidRPr="00197ABD" w:rsidRDefault="000D0FB0" w:rsidP="00505703">
      <w:pPr>
        <w:numPr>
          <w:ilvl w:val="0"/>
          <w:numId w:val="52"/>
        </w:numPr>
        <w:spacing w:line="276" w:lineRule="auto"/>
      </w:pPr>
      <w:r w:rsidRPr="00197ABD">
        <w:t>Проведение необходимых для оптимальной занятости учащихся в свободное от учёбы время организационно-управленческих мероприятий.</w:t>
      </w:r>
    </w:p>
    <w:p w:rsidR="000D0FB0" w:rsidRPr="00197ABD" w:rsidRDefault="000D0FB0" w:rsidP="00505703">
      <w:pPr>
        <w:numPr>
          <w:ilvl w:val="0"/>
          <w:numId w:val="52"/>
        </w:numPr>
        <w:spacing w:line="276" w:lineRule="auto"/>
      </w:pPr>
      <w:r w:rsidRPr="00197ABD">
        <w:t>Совершенствование содержания, форм и методов занятости учащихся в свободное от  учёбы время.</w:t>
      </w:r>
    </w:p>
    <w:p w:rsidR="000D0FB0" w:rsidRPr="00197ABD" w:rsidRDefault="000D0FB0" w:rsidP="00505703">
      <w:pPr>
        <w:numPr>
          <w:ilvl w:val="0"/>
          <w:numId w:val="52"/>
        </w:numPr>
        <w:spacing w:line="276" w:lineRule="auto"/>
      </w:pPr>
      <w:r w:rsidRPr="00197ABD">
        <w:t>Информационная поддержка занятости учащихся в свободное время.</w:t>
      </w:r>
    </w:p>
    <w:p w:rsidR="000D0FB0" w:rsidRPr="00197ABD" w:rsidRDefault="000D0FB0" w:rsidP="00505703">
      <w:pPr>
        <w:numPr>
          <w:ilvl w:val="0"/>
          <w:numId w:val="52"/>
        </w:numPr>
        <w:spacing w:line="276" w:lineRule="auto"/>
      </w:pPr>
      <w:r w:rsidRPr="00197ABD">
        <w:t>Научно-методическое обеспечение занятости учащихся во внеурочное время.</w:t>
      </w:r>
    </w:p>
    <w:p w:rsidR="000D0FB0" w:rsidRPr="00197ABD" w:rsidRDefault="000D0FB0" w:rsidP="00505703">
      <w:pPr>
        <w:numPr>
          <w:ilvl w:val="0"/>
          <w:numId w:val="52"/>
        </w:numPr>
        <w:spacing w:line="276" w:lineRule="auto"/>
      </w:pPr>
      <w:r w:rsidRPr="00197ABD">
        <w:t>Совершенствование уровня кадрового обеспечения.</w:t>
      </w:r>
    </w:p>
    <w:p w:rsidR="000D0FB0" w:rsidRPr="00197ABD" w:rsidRDefault="000D0FB0" w:rsidP="00505703">
      <w:pPr>
        <w:numPr>
          <w:ilvl w:val="0"/>
          <w:numId w:val="52"/>
        </w:numPr>
        <w:spacing w:line="276" w:lineRule="auto"/>
      </w:pPr>
      <w:r w:rsidRPr="00197ABD">
        <w:t>Совершенствование материально-технической базы организации досуга учащихся.</w:t>
      </w:r>
    </w:p>
    <w:p w:rsidR="000D0FB0" w:rsidRPr="00197ABD" w:rsidRDefault="000D0FB0" w:rsidP="00CF6C4D">
      <w:pPr>
        <w:spacing w:line="276" w:lineRule="auto"/>
        <w:jc w:val="center"/>
        <w:rPr>
          <w:b/>
        </w:rPr>
      </w:pPr>
      <w:r w:rsidRPr="00197ABD">
        <w:rPr>
          <w:b/>
        </w:rPr>
        <w:t>Формы внеурочной воспитательной работы по направлениям:</w:t>
      </w:r>
    </w:p>
    <w:p w:rsidR="000D0FB0" w:rsidRPr="00197ABD" w:rsidRDefault="000D0FB0" w:rsidP="00621D1A">
      <w:pPr>
        <w:spacing w:line="276" w:lineRule="auto"/>
        <w:rPr>
          <w:b/>
          <w:bCs/>
        </w:rPr>
      </w:pPr>
      <w:r w:rsidRPr="00197ABD">
        <w:rPr>
          <w:b/>
        </w:rPr>
        <w:t>1. С</w:t>
      </w:r>
      <w:r w:rsidRPr="00197ABD">
        <w:rPr>
          <w:b/>
          <w:bCs/>
        </w:rPr>
        <w:t>портивно-оздоровительное:</w:t>
      </w:r>
    </w:p>
    <w:p w:rsidR="000D0FB0" w:rsidRPr="00197ABD" w:rsidRDefault="000D0FB0" w:rsidP="00505703">
      <w:pPr>
        <w:numPr>
          <w:ilvl w:val="0"/>
          <w:numId w:val="46"/>
        </w:numPr>
        <w:spacing w:line="276" w:lineRule="auto"/>
      </w:pPr>
      <w:r w:rsidRPr="00197ABD">
        <w:t>Организация походов, экскурсий, «Дней здоровья», подвижных игр, «Весёлых стартов», внутришкольных спортивных соревнований.</w:t>
      </w:r>
    </w:p>
    <w:p w:rsidR="000D0FB0" w:rsidRPr="00197ABD" w:rsidRDefault="000D0FB0" w:rsidP="00505703">
      <w:pPr>
        <w:numPr>
          <w:ilvl w:val="0"/>
          <w:numId w:val="46"/>
        </w:numPr>
        <w:spacing w:line="276" w:lineRule="auto"/>
      </w:pPr>
      <w:r w:rsidRPr="00197ABD">
        <w:t>Проведение бесед по охране здоровья.</w:t>
      </w:r>
    </w:p>
    <w:p w:rsidR="000D0FB0" w:rsidRPr="00197ABD" w:rsidRDefault="000D0FB0" w:rsidP="00505703">
      <w:pPr>
        <w:numPr>
          <w:ilvl w:val="0"/>
          <w:numId w:val="46"/>
        </w:numPr>
        <w:spacing w:line="276" w:lineRule="auto"/>
      </w:pPr>
      <w:r w:rsidRPr="00197ABD">
        <w:t>Применение на уроках  игровых моментов, физ.минуток.</w:t>
      </w:r>
    </w:p>
    <w:p w:rsidR="000D0FB0" w:rsidRDefault="000D0FB0" w:rsidP="00505703">
      <w:pPr>
        <w:numPr>
          <w:ilvl w:val="0"/>
          <w:numId w:val="46"/>
        </w:numPr>
        <w:spacing w:line="276" w:lineRule="auto"/>
      </w:pPr>
      <w:r w:rsidRPr="00197ABD">
        <w:t>Участие в спортивных соревнованиях.</w:t>
      </w:r>
    </w:p>
    <w:p w:rsidR="007F1517" w:rsidRPr="000161D8" w:rsidRDefault="007F1517" w:rsidP="00505703">
      <w:pPr>
        <w:pStyle w:val="af"/>
        <w:numPr>
          <w:ilvl w:val="0"/>
          <w:numId w:val="78"/>
        </w:numPr>
        <w:ind w:left="284" w:hanging="284"/>
        <w:rPr>
          <w:rFonts w:ascii="Times New Roman" w:hAnsi="Times New Roman"/>
          <w:b/>
          <w:sz w:val="24"/>
          <w:szCs w:val="24"/>
        </w:rPr>
      </w:pPr>
      <w:r w:rsidRPr="000161D8">
        <w:rPr>
          <w:rFonts w:ascii="Times New Roman" w:hAnsi="Times New Roman"/>
          <w:b/>
          <w:sz w:val="24"/>
          <w:szCs w:val="24"/>
        </w:rPr>
        <w:t>Гражданско-патриотическое:</w:t>
      </w:r>
    </w:p>
    <w:p w:rsidR="000161D8" w:rsidRPr="000161D8" w:rsidRDefault="000161D8" w:rsidP="00505703">
      <w:pPr>
        <w:pStyle w:val="af"/>
        <w:numPr>
          <w:ilvl w:val="0"/>
          <w:numId w:val="77"/>
        </w:numPr>
        <w:ind w:left="426" w:firstLine="0"/>
        <w:rPr>
          <w:rFonts w:ascii="Times New Roman" w:hAnsi="Times New Roman"/>
          <w:b/>
          <w:sz w:val="24"/>
          <w:szCs w:val="24"/>
        </w:rPr>
      </w:pPr>
      <w:r w:rsidRPr="000161D8">
        <w:rPr>
          <w:rFonts w:ascii="Times New Roman" w:hAnsi="Times New Roman"/>
          <w:sz w:val="24"/>
          <w:szCs w:val="24"/>
        </w:rPr>
        <w:t>встречи с тружениками тыла</w:t>
      </w:r>
      <w:r w:rsidR="00D61880">
        <w:rPr>
          <w:rFonts w:ascii="Times New Roman" w:hAnsi="Times New Roman"/>
          <w:sz w:val="24"/>
          <w:szCs w:val="24"/>
        </w:rPr>
        <w:t xml:space="preserve">, </w:t>
      </w:r>
      <w:r w:rsidR="00D61880" w:rsidRPr="00D61880">
        <w:rPr>
          <w:rFonts w:ascii="Times New Roman" w:hAnsi="Times New Roman"/>
          <w:sz w:val="24"/>
          <w:szCs w:val="24"/>
        </w:rPr>
        <w:t xml:space="preserve">проведение </w:t>
      </w:r>
      <w:r w:rsidR="00D61880" w:rsidRPr="00D61880">
        <w:rPr>
          <w:rFonts w:ascii="Times New Roman" w:hAnsi="Times New Roman"/>
          <w:bCs/>
        </w:rPr>
        <w:t>«Уроков мужества»</w:t>
      </w:r>
      <w:r w:rsidRPr="00D61880">
        <w:rPr>
          <w:rFonts w:ascii="Times New Roman" w:hAnsi="Times New Roman"/>
          <w:sz w:val="24"/>
          <w:szCs w:val="24"/>
        </w:rPr>
        <w:t>;</w:t>
      </w:r>
    </w:p>
    <w:p w:rsidR="000161D8" w:rsidRPr="00D61880" w:rsidRDefault="000161D8" w:rsidP="00505703">
      <w:pPr>
        <w:pStyle w:val="af"/>
        <w:numPr>
          <w:ilvl w:val="0"/>
          <w:numId w:val="77"/>
        </w:numPr>
        <w:ind w:left="426" w:firstLine="0"/>
        <w:rPr>
          <w:rFonts w:ascii="Times New Roman" w:hAnsi="Times New Roman"/>
          <w:b/>
          <w:sz w:val="24"/>
          <w:szCs w:val="24"/>
        </w:rPr>
      </w:pPr>
      <w:r>
        <w:rPr>
          <w:rFonts w:ascii="Times New Roman" w:hAnsi="Times New Roman"/>
          <w:sz w:val="24"/>
          <w:szCs w:val="24"/>
        </w:rPr>
        <w:t>п</w:t>
      </w:r>
      <w:r w:rsidRPr="000161D8">
        <w:rPr>
          <w:rFonts w:ascii="Times New Roman" w:hAnsi="Times New Roman"/>
          <w:sz w:val="24"/>
          <w:szCs w:val="24"/>
        </w:rPr>
        <w:t>осещение музеев</w:t>
      </w:r>
      <w:r>
        <w:rPr>
          <w:rFonts w:ascii="Times New Roman" w:hAnsi="Times New Roman"/>
          <w:sz w:val="24"/>
          <w:szCs w:val="24"/>
        </w:rPr>
        <w:t>;</w:t>
      </w:r>
    </w:p>
    <w:p w:rsidR="00D61880" w:rsidRPr="000161D8" w:rsidRDefault="00D61880" w:rsidP="00505703">
      <w:pPr>
        <w:pStyle w:val="af"/>
        <w:numPr>
          <w:ilvl w:val="0"/>
          <w:numId w:val="77"/>
        </w:numPr>
        <w:ind w:left="426" w:firstLine="0"/>
        <w:rPr>
          <w:rFonts w:ascii="Times New Roman" w:hAnsi="Times New Roman"/>
          <w:b/>
          <w:sz w:val="24"/>
          <w:szCs w:val="24"/>
        </w:rPr>
      </w:pPr>
      <w:r>
        <w:rPr>
          <w:rFonts w:ascii="Times New Roman" w:hAnsi="Times New Roman"/>
          <w:sz w:val="24"/>
          <w:szCs w:val="24"/>
        </w:rPr>
        <w:t>занятия гражданско-патриотической направленности;</w:t>
      </w:r>
    </w:p>
    <w:p w:rsidR="000161D8" w:rsidRPr="000161D8" w:rsidRDefault="000161D8" w:rsidP="00505703">
      <w:pPr>
        <w:pStyle w:val="af"/>
        <w:numPr>
          <w:ilvl w:val="0"/>
          <w:numId w:val="77"/>
        </w:numPr>
        <w:ind w:left="426" w:firstLine="0"/>
        <w:rPr>
          <w:rFonts w:ascii="Times New Roman" w:hAnsi="Times New Roman"/>
          <w:b/>
          <w:sz w:val="24"/>
          <w:szCs w:val="24"/>
        </w:rPr>
      </w:pPr>
      <w:r w:rsidRPr="000161D8">
        <w:rPr>
          <w:rFonts w:ascii="Times New Roman" w:hAnsi="Times New Roman"/>
          <w:sz w:val="24"/>
          <w:szCs w:val="24"/>
        </w:rPr>
        <w:t>Трудовые десанты по благоустройству территории школы</w:t>
      </w:r>
      <w:r>
        <w:rPr>
          <w:rFonts w:ascii="Times New Roman" w:hAnsi="Times New Roman"/>
          <w:sz w:val="24"/>
          <w:szCs w:val="24"/>
        </w:rPr>
        <w:t>, хутора;</w:t>
      </w:r>
    </w:p>
    <w:p w:rsidR="000161D8" w:rsidRPr="000161D8" w:rsidRDefault="000161D8" w:rsidP="00505703">
      <w:pPr>
        <w:pStyle w:val="af"/>
        <w:numPr>
          <w:ilvl w:val="0"/>
          <w:numId w:val="77"/>
        </w:numPr>
        <w:ind w:left="426" w:firstLine="0"/>
        <w:rPr>
          <w:rFonts w:ascii="Times New Roman" w:hAnsi="Times New Roman"/>
          <w:b/>
          <w:sz w:val="24"/>
          <w:szCs w:val="24"/>
        </w:rPr>
      </w:pPr>
      <w:r>
        <w:rPr>
          <w:rStyle w:val="c2"/>
        </w:rPr>
        <w:lastRenderedPageBreak/>
        <w:t> </w:t>
      </w:r>
      <w:r w:rsidRPr="000161D8">
        <w:rPr>
          <w:rStyle w:val="c2"/>
          <w:rFonts w:ascii="Times New Roman" w:hAnsi="Times New Roman"/>
          <w:sz w:val="24"/>
          <w:szCs w:val="24"/>
        </w:rPr>
        <w:t>Проекты о «малой Родине»</w:t>
      </w:r>
      <w:r>
        <w:rPr>
          <w:rStyle w:val="c2"/>
          <w:rFonts w:ascii="Times New Roman" w:hAnsi="Times New Roman"/>
          <w:sz w:val="24"/>
          <w:szCs w:val="24"/>
        </w:rPr>
        <w:t>.</w:t>
      </w:r>
    </w:p>
    <w:p w:rsidR="000D0FB0" w:rsidRPr="00D61880" w:rsidRDefault="00D61880" w:rsidP="00505703">
      <w:pPr>
        <w:pStyle w:val="af"/>
        <w:numPr>
          <w:ilvl w:val="0"/>
          <w:numId w:val="78"/>
        </w:numPr>
        <w:rPr>
          <w:rFonts w:ascii="Times New Roman" w:hAnsi="Times New Roman"/>
          <w:b/>
          <w:bCs/>
          <w:sz w:val="24"/>
          <w:szCs w:val="24"/>
        </w:rPr>
      </w:pPr>
      <w:r w:rsidRPr="00D61880">
        <w:rPr>
          <w:rFonts w:ascii="Times New Roman" w:hAnsi="Times New Roman"/>
          <w:b/>
          <w:bCs/>
          <w:sz w:val="24"/>
          <w:szCs w:val="24"/>
        </w:rPr>
        <w:t>Художественно-эстетическое</w:t>
      </w:r>
      <w:r w:rsidR="000D0FB0" w:rsidRPr="00D61880">
        <w:rPr>
          <w:rFonts w:ascii="Times New Roman" w:hAnsi="Times New Roman"/>
          <w:b/>
          <w:bCs/>
          <w:sz w:val="24"/>
          <w:szCs w:val="24"/>
        </w:rPr>
        <w:t>:</w:t>
      </w:r>
    </w:p>
    <w:p w:rsidR="000D0FB0" w:rsidRPr="00197ABD" w:rsidRDefault="000D0FB0" w:rsidP="00505703">
      <w:pPr>
        <w:numPr>
          <w:ilvl w:val="0"/>
          <w:numId w:val="45"/>
        </w:numPr>
        <w:spacing w:line="276" w:lineRule="auto"/>
      </w:pPr>
      <w:r w:rsidRPr="00197ABD">
        <w:t>Организация экскурсий, выставок детских рисунков, поделок и творческих работ учащихся;</w:t>
      </w:r>
    </w:p>
    <w:p w:rsidR="000D0FB0" w:rsidRDefault="000D0FB0" w:rsidP="00505703">
      <w:pPr>
        <w:numPr>
          <w:ilvl w:val="0"/>
          <w:numId w:val="45"/>
        </w:numPr>
        <w:spacing w:line="276" w:lineRule="auto"/>
      </w:pPr>
      <w:r w:rsidRPr="00197ABD">
        <w:t>Проведение тематических классных часов по эстетике внешнего вида ученика, культуре поведения и речи;</w:t>
      </w:r>
    </w:p>
    <w:p w:rsidR="00D61880" w:rsidRPr="00197ABD" w:rsidRDefault="00D61880" w:rsidP="00505703">
      <w:pPr>
        <w:numPr>
          <w:ilvl w:val="0"/>
          <w:numId w:val="45"/>
        </w:numPr>
        <w:spacing w:line="276" w:lineRule="auto"/>
      </w:pPr>
      <w:r>
        <w:t>Занятия лепкой, созданием объёмных моделей из папье-маше, работа с пластилином, глиной, тканями, другими материалами;</w:t>
      </w:r>
    </w:p>
    <w:p w:rsidR="000D0FB0" w:rsidRPr="00197ABD" w:rsidRDefault="000D0FB0" w:rsidP="00505703">
      <w:pPr>
        <w:numPr>
          <w:ilvl w:val="0"/>
          <w:numId w:val="45"/>
        </w:numPr>
        <w:spacing w:line="276" w:lineRule="auto"/>
      </w:pPr>
      <w:r w:rsidRPr="00197ABD">
        <w:t>Участие в конкурсах, выставках детского творчества эстетического цикла на уровне школы, района, области.</w:t>
      </w:r>
    </w:p>
    <w:p w:rsidR="000D0FB0" w:rsidRPr="00D61880" w:rsidRDefault="00D61880" w:rsidP="00505703">
      <w:pPr>
        <w:pStyle w:val="af"/>
        <w:numPr>
          <w:ilvl w:val="0"/>
          <w:numId w:val="78"/>
        </w:numPr>
        <w:rPr>
          <w:rFonts w:ascii="Times New Roman" w:hAnsi="Times New Roman"/>
          <w:b/>
          <w:bCs/>
          <w:sz w:val="24"/>
          <w:szCs w:val="24"/>
        </w:rPr>
      </w:pPr>
      <w:r w:rsidRPr="00D61880">
        <w:rPr>
          <w:rFonts w:ascii="Times New Roman" w:hAnsi="Times New Roman"/>
          <w:b/>
          <w:bCs/>
          <w:sz w:val="24"/>
          <w:szCs w:val="24"/>
        </w:rPr>
        <w:t>Научно-познавательное</w:t>
      </w:r>
      <w:r w:rsidR="000D0FB0" w:rsidRPr="00D61880">
        <w:rPr>
          <w:rFonts w:ascii="Times New Roman" w:hAnsi="Times New Roman"/>
          <w:b/>
          <w:bCs/>
          <w:sz w:val="24"/>
          <w:szCs w:val="24"/>
        </w:rPr>
        <w:t>:</w:t>
      </w:r>
    </w:p>
    <w:p w:rsidR="000D0FB0" w:rsidRPr="00197ABD" w:rsidRDefault="000D0FB0" w:rsidP="00505703">
      <w:pPr>
        <w:numPr>
          <w:ilvl w:val="0"/>
          <w:numId w:val="44"/>
        </w:numPr>
        <w:spacing w:line="276" w:lineRule="auto"/>
        <w:rPr>
          <w:bCs/>
        </w:rPr>
      </w:pPr>
      <w:r w:rsidRPr="00197ABD">
        <w:rPr>
          <w:bCs/>
        </w:rPr>
        <w:t>Предметные недели;</w:t>
      </w:r>
    </w:p>
    <w:p w:rsidR="000D0FB0" w:rsidRPr="00197ABD" w:rsidRDefault="000D0FB0" w:rsidP="00505703">
      <w:pPr>
        <w:numPr>
          <w:ilvl w:val="0"/>
          <w:numId w:val="44"/>
        </w:numPr>
        <w:spacing w:line="276" w:lineRule="auto"/>
        <w:rPr>
          <w:bCs/>
        </w:rPr>
      </w:pPr>
      <w:r w:rsidRPr="00197ABD">
        <w:rPr>
          <w:bCs/>
        </w:rPr>
        <w:t>Библиотечные уроки;</w:t>
      </w:r>
    </w:p>
    <w:p w:rsidR="000D0FB0" w:rsidRPr="00197ABD" w:rsidRDefault="000D0FB0" w:rsidP="00505703">
      <w:pPr>
        <w:numPr>
          <w:ilvl w:val="0"/>
          <w:numId w:val="44"/>
        </w:numPr>
        <w:spacing w:line="276" w:lineRule="auto"/>
      </w:pPr>
      <w:r w:rsidRPr="00197ABD">
        <w:t>Работа кружка «Шахматы»</w:t>
      </w:r>
    </w:p>
    <w:p w:rsidR="000D0FB0" w:rsidRPr="00D61880" w:rsidRDefault="000D0FB0" w:rsidP="00505703">
      <w:pPr>
        <w:pStyle w:val="af"/>
        <w:numPr>
          <w:ilvl w:val="0"/>
          <w:numId w:val="78"/>
        </w:numPr>
        <w:rPr>
          <w:rFonts w:ascii="Times New Roman" w:hAnsi="Times New Roman"/>
          <w:b/>
          <w:bCs/>
          <w:sz w:val="24"/>
          <w:szCs w:val="24"/>
        </w:rPr>
      </w:pPr>
      <w:r w:rsidRPr="00D61880">
        <w:rPr>
          <w:rFonts w:ascii="Times New Roman" w:hAnsi="Times New Roman"/>
          <w:b/>
          <w:sz w:val="24"/>
          <w:szCs w:val="24"/>
        </w:rPr>
        <w:t>Духовно-нравственное</w:t>
      </w:r>
      <w:r w:rsidRPr="00D61880">
        <w:rPr>
          <w:rFonts w:ascii="Times New Roman" w:hAnsi="Times New Roman"/>
          <w:b/>
          <w:bCs/>
          <w:sz w:val="24"/>
          <w:szCs w:val="24"/>
        </w:rPr>
        <w:t>:</w:t>
      </w:r>
    </w:p>
    <w:p w:rsidR="00D61880" w:rsidRDefault="00D61880" w:rsidP="00505703">
      <w:pPr>
        <w:numPr>
          <w:ilvl w:val="0"/>
          <w:numId w:val="47"/>
        </w:numPr>
        <w:spacing w:line="276" w:lineRule="auto"/>
      </w:pPr>
      <w:r w:rsidRPr="00D61880">
        <w:t xml:space="preserve">тренинги, игры, диспуты, этические беседы, экскурсии, знакомство с историей и бытом родного села, природой и экологией родного края, походы. </w:t>
      </w:r>
    </w:p>
    <w:p w:rsidR="00D61880" w:rsidRPr="00197ABD" w:rsidRDefault="00D61880" w:rsidP="00505703">
      <w:pPr>
        <w:numPr>
          <w:ilvl w:val="0"/>
          <w:numId w:val="47"/>
        </w:numPr>
        <w:spacing w:line="276" w:lineRule="auto"/>
      </w:pPr>
      <w:r w:rsidRPr="00197ABD">
        <w:t>Акция «Спаси дерево».</w:t>
      </w:r>
    </w:p>
    <w:p w:rsidR="00D61880" w:rsidRPr="00197ABD" w:rsidRDefault="00D61880" w:rsidP="00505703">
      <w:pPr>
        <w:numPr>
          <w:ilvl w:val="0"/>
          <w:numId w:val="47"/>
        </w:numPr>
        <w:spacing w:line="276" w:lineRule="auto"/>
      </w:pPr>
      <w:r w:rsidRPr="00197ABD">
        <w:t>Акция «Тёплый дом».</w:t>
      </w:r>
    </w:p>
    <w:p w:rsidR="000D0FB0" w:rsidRPr="00197ABD" w:rsidRDefault="000D0FB0" w:rsidP="00CF6C4D">
      <w:pPr>
        <w:spacing w:line="276" w:lineRule="auto"/>
        <w:jc w:val="center"/>
        <w:rPr>
          <w:b/>
        </w:rPr>
      </w:pPr>
      <w:r w:rsidRPr="00197ABD">
        <w:rPr>
          <w:b/>
        </w:rPr>
        <w:t>Условия реализации программы:</w:t>
      </w:r>
    </w:p>
    <w:p w:rsidR="000D0FB0" w:rsidRPr="00197ABD" w:rsidRDefault="000D0FB0" w:rsidP="00621D1A">
      <w:pPr>
        <w:spacing w:line="276" w:lineRule="auto"/>
      </w:pPr>
      <w:r w:rsidRPr="00197ABD">
        <w:t>Для успешной реализации программы необходимо выполнение ряда условий:</w:t>
      </w:r>
    </w:p>
    <w:p w:rsidR="000D0FB0" w:rsidRPr="00197ABD" w:rsidRDefault="000D0FB0" w:rsidP="00505703">
      <w:pPr>
        <w:numPr>
          <w:ilvl w:val="0"/>
          <w:numId w:val="49"/>
        </w:numPr>
        <w:spacing w:line="276" w:lineRule="auto"/>
      </w:pPr>
      <w:r w:rsidRPr="00197ABD">
        <w:t>конкретное планирование деятельности,</w:t>
      </w:r>
    </w:p>
    <w:p w:rsidR="000D0FB0" w:rsidRPr="00197ABD" w:rsidRDefault="000D0FB0" w:rsidP="00505703">
      <w:pPr>
        <w:numPr>
          <w:ilvl w:val="0"/>
          <w:numId w:val="49"/>
        </w:numPr>
        <w:spacing w:line="276" w:lineRule="auto"/>
      </w:pPr>
      <w:r w:rsidRPr="00197ABD">
        <w:t>кадровое обеспечение программы,</w:t>
      </w:r>
    </w:p>
    <w:p w:rsidR="000D0FB0" w:rsidRPr="00197ABD" w:rsidRDefault="000D0FB0" w:rsidP="00505703">
      <w:pPr>
        <w:numPr>
          <w:ilvl w:val="0"/>
          <w:numId w:val="49"/>
        </w:numPr>
        <w:spacing w:line="276" w:lineRule="auto"/>
      </w:pPr>
      <w:r w:rsidRPr="00197ABD">
        <w:t>методическое обеспечение программы,</w:t>
      </w:r>
    </w:p>
    <w:p w:rsidR="000D0FB0" w:rsidRPr="00197ABD" w:rsidRDefault="000D0FB0" w:rsidP="00505703">
      <w:pPr>
        <w:numPr>
          <w:ilvl w:val="0"/>
          <w:numId w:val="49"/>
        </w:numPr>
        <w:spacing w:line="276" w:lineRule="auto"/>
      </w:pPr>
      <w:r w:rsidRPr="00197ABD">
        <w:t>педагогические условия,</w:t>
      </w:r>
    </w:p>
    <w:p w:rsidR="00082929" w:rsidRDefault="000D0FB0" w:rsidP="00505703">
      <w:pPr>
        <w:numPr>
          <w:ilvl w:val="0"/>
          <w:numId w:val="50"/>
        </w:numPr>
        <w:spacing w:line="276" w:lineRule="auto"/>
      </w:pPr>
      <w:r w:rsidRPr="00197ABD">
        <w:t>материально-техническое обеспечение.</w:t>
      </w:r>
    </w:p>
    <w:p w:rsidR="000D0FB0" w:rsidRPr="00082929" w:rsidRDefault="000D0FB0" w:rsidP="00621D1A">
      <w:pPr>
        <w:spacing w:line="276" w:lineRule="auto"/>
      </w:pPr>
      <w:r w:rsidRPr="00082929">
        <w:rPr>
          <w:b/>
        </w:rPr>
        <w:t xml:space="preserve"> Кадровое обеспечение:</w:t>
      </w:r>
    </w:p>
    <w:p w:rsidR="000D0FB0" w:rsidRPr="00197ABD" w:rsidRDefault="000D0FB0" w:rsidP="00621D1A">
      <w:pPr>
        <w:spacing w:line="276" w:lineRule="auto"/>
      </w:pPr>
      <w:r w:rsidRPr="00197ABD">
        <w:t>В реализации программы участвуют:</w:t>
      </w:r>
    </w:p>
    <w:p w:rsidR="000D0FB0" w:rsidRPr="00197ABD" w:rsidRDefault="000D0FB0" w:rsidP="00505703">
      <w:pPr>
        <w:numPr>
          <w:ilvl w:val="0"/>
          <w:numId w:val="48"/>
        </w:numPr>
        <w:spacing w:line="276" w:lineRule="auto"/>
      </w:pPr>
      <w:r w:rsidRPr="00197ABD">
        <w:t xml:space="preserve">педагоги  школы, реализующие программу; </w:t>
      </w:r>
    </w:p>
    <w:p w:rsidR="000D0FB0" w:rsidRPr="00197ABD" w:rsidRDefault="000D0FB0" w:rsidP="00505703">
      <w:pPr>
        <w:numPr>
          <w:ilvl w:val="0"/>
          <w:numId w:val="48"/>
        </w:numPr>
        <w:spacing w:line="276" w:lineRule="auto"/>
      </w:pPr>
      <w:r w:rsidRPr="00197ABD">
        <w:t>библиотекарь.</w:t>
      </w:r>
    </w:p>
    <w:p w:rsidR="000D0FB0" w:rsidRPr="00197ABD" w:rsidRDefault="00D61880" w:rsidP="00621D1A">
      <w:pPr>
        <w:spacing w:line="276" w:lineRule="auto"/>
        <w:rPr>
          <w:b/>
        </w:rPr>
      </w:pPr>
      <w:r>
        <w:rPr>
          <w:b/>
        </w:rPr>
        <w:t xml:space="preserve"> </w:t>
      </w:r>
      <w:r w:rsidR="000D0FB0" w:rsidRPr="00197ABD">
        <w:rPr>
          <w:b/>
          <w:u w:val="single"/>
        </w:rPr>
        <w:t>Виды внеу</w:t>
      </w:r>
      <w:r w:rsidR="00FE4B43" w:rsidRPr="00197ABD">
        <w:rPr>
          <w:b/>
          <w:u w:val="single"/>
        </w:rPr>
        <w:t>роч</w:t>
      </w:r>
      <w:r w:rsidR="000D0FB0" w:rsidRPr="00197ABD">
        <w:rPr>
          <w:b/>
          <w:u w:val="single"/>
        </w:rPr>
        <w:t>ной деятельности:</w:t>
      </w:r>
    </w:p>
    <w:p w:rsidR="000D0FB0" w:rsidRPr="00197ABD" w:rsidRDefault="000D0FB0" w:rsidP="00505703">
      <w:pPr>
        <w:numPr>
          <w:ilvl w:val="0"/>
          <w:numId w:val="51"/>
        </w:numPr>
        <w:suppressAutoHyphens/>
        <w:spacing w:line="276" w:lineRule="auto"/>
      </w:pPr>
      <w:r w:rsidRPr="00197ABD">
        <w:t>игровая деятельность;</w:t>
      </w:r>
    </w:p>
    <w:p w:rsidR="000D0FB0" w:rsidRPr="00197ABD" w:rsidRDefault="000D0FB0" w:rsidP="00505703">
      <w:pPr>
        <w:numPr>
          <w:ilvl w:val="0"/>
          <w:numId w:val="51"/>
        </w:numPr>
        <w:tabs>
          <w:tab w:val="left" w:pos="1060"/>
        </w:tabs>
        <w:suppressAutoHyphens/>
        <w:spacing w:line="276" w:lineRule="auto"/>
      </w:pPr>
      <w:r w:rsidRPr="00197ABD">
        <w:t>познавательная деятельность;</w:t>
      </w:r>
    </w:p>
    <w:p w:rsidR="000D0FB0" w:rsidRPr="00197ABD" w:rsidRDefault="000D0FB0" w:rsidP="00505703">
      <w:pPr>
        <w:numPr>
          <w:ilvl w:val="0"/>
          <w:numId w:val="51"/>
        </w:numPr>
        <w:tabs>
          <w:tab w:val="left" w:pos="1060"/>
        </w:tabs>
        <w:suppressAutoHyphens/>
        <w:spacing w:line="276" w:lineRule="auto"/>
      </w:pPr>
      <w:r w:rsidRPr="00197ABD">
        <w:t>проблемно-ценностное общение;</w:t>
      </w:r>
    </w:p>
    <w:p w:rsidR="000D0FB0" w:rsidRPr="00197ABD" w:rsidRDefault="000D0FB0" w:rsidP="00505703">
      <w:pPr>
        <w:numPr>
          <w:ilvl w:val="0"/>
          <w:numId w:val="51"/>
        </w:numPr>
        <w:tabs>
          <w:tab w:val="left" w:pos="1060"/>
        </w:tabs>
        <w:suppressAutoHyphens/>
        <w:spacing w:line="276" w:lineRule="auto"/>
      </w:pPr>
      <w:r w:rsidRPr="00197ABD">
        <w:t>досугово-развлекательная деятельность (досуговое общение);</w:t>
      </w:r>
    </w:p>
    <w:p w:rsidR="003D39B3" w:rsidRDefault="000D0FB0" w:rsidP="00505703">
      <w:pPr>
        <w:numPr>
          <w:ilvl w:val="0"/>
          <w:numId w:val="51"/>
        </w:numPr>
        <w:tabs>
          <w:tab w:val="left" w:pos="1060"/>
        </w:tabs>
        <w:suppressAutoHyphens/>
        <w:spacing w:line="276" w:lineRule="auto"/>
      </w:pPr>
      <w:r w:rsidRPr="00197ABD">
        <w:t>художественное творчество.</w:t>
      </w:r>
      <w:r w:rsidR="00FE4B43" w:rsidRPr="00197ABD">
        <w:t xml:space="preserve"> </w:t>
      </w:r>
    </w:p>
    <w:p w:rsidR="003D39B3" w:rsidRPr="003D39B3" w:rsidRDefault="003D39B3" w:rsidP="003D39B3">
      <w:pPr>
        <w:tabs>
          <w:tab w:val="left" w:pos="1060"/>
        </w:tabs>
        <w:suppressAutoHyphens/>
        <w:spacing w:line="276" w:lineRule="auto"/>
        <w:ind w:left="1060"/>
        <w:jc w:val="center"/>
        <w:rPr>
          <w:b/>
          <w:u w:val="single"/>
        </w:rPr>
      </w:pPr>
      <w:r>
        <w:rPr>
          <w:b/>
          <w:u w:val="single"/>
        </w:rPr>
        <w:t>План внеурочной деятельности</w:t>
      </w:r>
    </w:p>
    <w:tbl>
      <w:tblPr>
        <w:tblStyle w:val="ab"/>
        <w:tblpPr w:leftFromText="180" w:rightFromText="180" w:vertAnchor="text" w:horzAnchor="margin" w:tblpXSpec="center" w:tblpY="29"/>
        <w:tblW w:w="0" w:type="auto"/>
        <w:tblLayout w:type="fixed"/>
        <w:tblLook w:val="04A0"/>
      </w:tblPr>
      <w:tblGrid>
        <w:gridCol w:w="2650"/>
        <w:gridCol w:w="1002"/>
        <w:gridCol w:w="2315"/>
        <w:gridCol w:w="1371"/>
        <w:gridCol w:w="2233"/>
      </w:tblGrid>
      <w:tr w:rsidR="003D39B3" w:rsidTr="00DF54F3">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Направление</w:t>
            </w:r>
          </w:p>
          <w:p w:rsidR="003D39B3" w:rsidRDefault="003D39B3">
            <w:r>
              <w:t>деятельности</w:t>
            </w:r>
          </w:p>
        </w:tc>
        <w:tc>
          <w:tcPr>
            <w:tcW w:w="1002" w:type="dxa"/>
            <w:tcBorders>
              <w:top w:val="single" w:sz="4" w:space="0" w:color="auto"/>
              <w:left w:val="single" w:sz="4" w:space="0" w:color="auto"/>
              <w:bottom w:val="single" w:sz="4" w:space="0" w:color="auto"/>
              <w:right w:val="single" w:sz="4" w:space="0" w:color="auto"/>
            </w:tcBorders>
            <w:hideMark/>
          </w:tcPr>
          <w:p w:rsidR="003D39B3" w:rsidRDefault="003D39B3">
            <w:r>
              <w:t>Кол-во часов в неделю</w:t>
            </w:r>
          </w:p>
        </w:tc>
        <w:tc>
          <w:tcPr>
            <w:tcW w:w="2315" w:type="dxa"/>
            <w:tcBorders>
              <w:top w:val="single" w:sz="4" w:space="0" w:color="auto"/>
              <w:left w:val="single" w:sz="4" w:space="0" w:color="auto"/>
              <w:bottom w:val="single" w:sz="4" w:space="0" w:color="auto"/>
              <w:right w:val="single" w:sz="4" w:space="0" w:color="auto"/>
            </w:tcBorders>
            <w:hideMark/>
          </w:tcPr>
          <w:p w:rsidR="003D39B3" w:rsidRDefault="003D39B3">
            <w:pPr>
              <w:ind w:left="37" w:hanging="37"/>
            </w:pPr>
            <w:r>
              <w:t>Вид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3D39B3" w:rsidRDefault="003D39B3">
            <w:r>
              <w:t xml:space="preserve">Охват учащихся </w:t>
            </w:r>
          </w:p>
        </w:tc>
        <w:tc>
          <w:tcPr>
            <w:tcW w:w="2233" w:type="dxa"/>
            <w:tcBorders>
              <w:top w:val="single" w:sz="4" w:space="0" w:color="auto"/>
              <w:left w:val="single" w:sz="4" w:space="0" w:color="auto"/>
              <w:bottom w:val="single" w:sz="4" w:space="0" w:color="auto"/>
              <w:right w:val="single" w:sz="4" w:space="0" w:color="auto"/>
            </w:tcBorders>
            <w:hideMark/>
          </w:tcPr>
          <w:p w:rsidR="003D39B3" w:rsidRDefault="003D39B3">
            <w:r>
              <w:t>Ф.И.О.учителя</w:t>
            </w:r>
          </w:p>
        </w:tc>
      </w:tr>
      <w:tr w:rsidR="003D39B3" w:rsidTr="00DF54F3">
        <w:trPr>
          <w:trHeight w:val="576"/>
        </w:trPr>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 xml:space="preserve"> Художественно- эстетическое</w:t>
            </w:r>
          </w:p>
        </w:tc>
        <w:tc>
          <w:tcPr>
            <w:tcW w:w="1002" w:type="dxa"/>
            <w:tcBorders>
              <w:top w:val="single" w:sz="4" w:space="0" w:color="auto"/>
              <w:left w:val="single" w:sz="4" w:space="0" w:color="auto"/>
              <w:bottom w:val="single" w:sz="4" w:space="0" w:color="auto"/>
              <w:right w:val="single" w:sz="4" w:space="0" w:color="auto"/>
            </w:tcBorders>
          </w:tcPr>
          <w:p w:rsidR="003D39B3" w:rsidRDefault="003D39B3">
            <w:r>
              <w:t>2</w:t>
            </w:r>
          </w:p>
          <w:p w:rsidR="003D39B3" w:rsidRDefault="003D39B3"/>
        </w:tc>
        <w:tc>
          <w:tcPr>
            <w:tcW w:w="2315" w:type="dxa"/>
            <w:tcBorders>
              <w:top w:val="single" w:sz="4" w:space="0" w:color="auto"/>
              <w:left w:val="single" w:sz="4" w:space="0" w:color="auto"/>
              <w:bottom w:val="single" w:sz="4" w:space="0" w:color="auto"/>
              <w:right w:val="single" w:sz="4" w:space="0" w:color="auto"/>
            </w:tcBorders>
            <w:hideMark/>
          </w:tcPr>
          <w:p w:rsidR="003D39B3" w:rsidRDefault="003D39B3">
            <w:r>
              <w:t>« Театральное творчество-детям»</w:t>
            </w:r>
          </w:p>
          <w:p w:rsidR="003D39B3" w:rsidRDefault="003D39B3">
            <w:r>
              <w:t>« Иголка-</w:t>
            </w:r>
            <w:r>
              <w:lastRenderedPageBreak/>
              <w:t>кудесница»</w:t>
            </w:r>
          </w:p>
        </w:tc>
        <w:tc>
          <w:tcPr>
            <w:tcW w:w="1371" w:type="dxa"/>
            <w:tcBorders>
              <w:top w:val="single" w:sz="4" w:space="0" w:color="auto"/>
              <w:left w:val="single" w:sz="4" w:space="0" w:color="auto"/>
              <w:bottom w:val="single" w:sz="4" w:space="0" w:color="auto"/>
              <w:right w:val="single" w:sz="4" w:space="0" w:color="auto"/>
            </w:tcBorders>
          </w:tcPr>
          <w:p w:rsidR="003D39B3" w:rsidRDefault="003D39B3">
            <w:r>
              <w:lastRenderedPageBreak/>
              <w:t xml:space="preserve">    1-2 кл.</w:t>
            </w:r>
          </w:p>
          <w:p w:rsidR="003D39B3" w:rsidRDefault="003D39B3"/>
          <w:p w:rsidR="003D39B3" w:rsidRDefault="003D39B3">
            <w:r>
              <w:t xml:space="preserve">     3-4кл</w:t>
            </w:r>
          </w:p>
        </w:tc>
        <w:tc>
          <w:tcPr>
            <w:tcW w:w="2233" w:type="dxa"/>
            <w:tcBorders>
              <w:top w:val="single" w:sz="4" w:space="0" w:color="auto"/>
              <w:left w:val="single" w:sz="4" w:space="0" w:color="auto"/>
              <w:bottom w:val="single" w:sz="4" w:space="0" w:color="auto"/>
              <w:right w:val="single" w:sz="4" w:space="0" w:color="auto"/>
            </w:tcBorders>
          </w:tcPr>
          <w:p w:rsidR="003D39B3" w:rsidRDefault="003D39B3">
            <w:r>
              <w:t>Гречкина О.В.</w:t>
            </w:r>
          </w:p>
          <w:p w:rsidR="003D39B3" w:rsidRDefault="003D39B3"/>
          <w:p w:rsidR="003D39B3" w:rsidRDefault="003D39B3">
            <w:r>
              <w:t>Левченко Н.Е</w:t>
            </w:r>
          </w:p>
        </w:tc>
      </w:tr>
      <w:tr w:rsidR="003D39B3" w:rsidTr="00DF54F3">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rPr>
                <w:noProof/>
              </w:rPr>
              <w:lastRenderedPageBreak/>
              <w:t>Гражданско-патриотическое</w:t>
            </w:r>
          </w:p>
        </w:tc>
        <w:tc>
          <w:tcPr>
            <w:tcW w:w="1002" w:type="dxa"/>
            <w:tcBorders>
              <w:top w:val="single" w:sz="4" w:space="0" w:color="auto"/>
              <w:left w:val="single" w:sz="4" w:space="0" w:color="auto"/>
              <w:bottom w:val="single" w:sz="4" w:space="0" w:color="auto"/>
              <w:right w:val="single" w:sz="4" w:space="0" w:color="auto"/>
            </w:tcBorders>
          </w:tcPr>
          <w:p w:rsidR="003D39B3" w:rsidRDefault="003D39B3">
            <w:r>
              <w:t>2</w:t>
            </w:r>
          </w:p>
          <w:p w:rsidR="003D39B3" w:rsidRDefault="003D39B3"/>
        </w:tc>
        <w:tc>
          <w:tcPr>
            <w:tcW w:w="2315" w:type="dxa"/>
            <w:tcBorders>
              <w:top w:val="single" w:sz="4" w:space="0" w:color="auto"/>
              <w:left w:val="single" w:sz="4" w:space="0" w:color="auto"/>
              <w:bottom w:val="single" w:sz="4" w:space="0" w:color="auto"/>
              <w:right w:val="single" w:sz="4" w:space="0" w:color="auto"/>
            </w:tcBorders>
          </w:tcPr>
          <w:p w:rsidR="003D39B3" w:rsidRDefault="003D39B3">
            <w:r>
              <w:t>« Доноведение»</w:t>
            </w:r>
          </w:p>
          <w:p w:rsidR="003D39B3" w:rsidRDefault="003D39B3"/>
        </w:tc>
        <w:tc>
          <w:tcPr>
            <w:tcW w:w="1371" w:type="dxa"/>
            <w:tcBorders>
              <w:top w:val="single" w:sz="4" w:space="0" w:color="auto"/>
              <w:left w:val="single" w:sz="4" w:space="0" w:color="auto"/>
              <w:bottom w:val="single" w:sz="4" w:space="0" w:color="auto"/>
              <w:right w:val="single" w:sz="4" w:space="0" w:color="auto"/>
            </w:tcBorders>
          </w:tcPr>
          <w:p w:rsidR="003D39B3" w:rsidRDefault="003D39B3">
            <w:r>
              <w:t>1-4 кл.</w:t>
            </w:r>
          </w:p>
          <w:p w:rsidR="003D39B3" w:rsidRDefault="003D39B3"/>
        </w:tc>
        <w:tc>
          <w:tcPr>
            <w:tcW w:w="2233" w:type="dxa"/>
            <w:tcBorders>
              <w:top w:val="single" w:sz="4" w:space="0" w:color="auto"/>
              <w:left w:val="single" w:sz="4" w:space="0" w:color="auto"/>
              <w:bottom w:val="single" w:sz="4" w:space="0" w:color="auto"/>
              <w:right w:val="single" w:sz="4" w:space="0" w:color="auto"/>
            </w:tcBorders>
            <w:hideMark/>
          </w:tcPr>
          <w:p w:rsidR="003D39B3" w:rsidRDefault="003D39B3">
            <w:r>
              <w:t>Болотова Т.П.</w:t>
            </w:r>
          </w:p>
        </w:tc>
      </w:tr>
      <w:tr w:rsidR="003D39B3" w:rsidTr="00DF54F3">
        <w:trPr>
          <w:trHeight w:val="546"/>
        </w:trPr>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 xml:space="preserve">   Духовно-нравственное</w:t>
            </w:r>
          </w:p>
        </w:tc>
        <w:tc>
          <w:tcPr>
            <w:tcW w:w="1002" w:type="dxa"/>
            <w:tcBorders>
              <w:top w:val="single" w:sz="4" w:space="0" w:color="auto"/>
              <w:left w:val="single" w:sz="4" w:space="0" w:color="auto"/>
              <w:bottom w:val="single" w:sz="4" w:space="0" w:color="auto"/>
              <w:right w:val="single" w:sz="4" w:space="0" w:color="auto"/>
            </w:tcBorders>
          </w:tcPr>
          <w:p w:rsidR="003D39B3" w:rsidRDefault="003D39B3">
            <w:r>
              <w:t>1</w:t>
            </w:r>
          </w:p>
          <w:p w:rsidR="003D39B3" w:rsidRDefault="003D39B3"/>
          <w:p w:rsidR="003D39B3" w:rsidRDefault="003D39B3"/>
        </w:tc>
        <w:tc>
          <w:tcPr>
            <w:tcW w:w="2315" w:type="dxa"/>
            <w:tcBorders>
              <w:top w:val="single" w:sz="4" w:space="0" w:color="auto"/>
              <w:left w:val="single" w:sz="4" w:space="0" w:color="auto"/>
              <w:bottom w:val="single" w:sz="4" w:space="0" w:color="auto"/>
              <w:right w:val="single" w:sz="4" w:space="0" w:color="auto"/>
            </w:tcBorders>
          </w:tcPr>
          <w:p w:rsidR="003D39B3" w:rsidRDefault="003D39B3">
            <w:r>
              <w:t xml:space="preserve"> «Уроки этикета»</w:t>
            </w:r>
          </w:p>
          <w:p w:rsidR="003D39B3" w:rsidRDefault="003D39B3"/>
        </w:tc>
        <w:tc>
          <w:tcPr>
            <w:tcW w:w="1371" w:type="dxa"/>
            <w:tcBorders>
              <w:top w:val="single" w:sz="4" w:space="0" w:color="auto"/>
              <w:left w:val="single" w:sz="4" w:space="0" w:color="auto"/>
              <w:bottom w:val="single" w:sz="4" w:space="0" w:color="auto"/>
              <w:right w:val="single" w:sz="4" w:space="0" w:color="auto"/>
            </w:tcBorders>
            <w:hideMark/>
          </w:tcPr>
          <w:p w:rsidR="003D39B3" w:rsidRDefault="003D39B3">
            <w:r>
              <w:t>1-2кл.</w:t>
            </w:r>
          </w:p>
        </w:tc>
        <w:tc>
          <w:tcPr>
            <w:tcW w:w="2233" w:type="dxa"/>
            <w:tcBorders>
              <w:top w:val="single" w:sz="4" w:space="0" w:color="auto"/>
              <w:left w:val="single" w:sz="4" w:space="0" w:color="auto"/>
              <w:bottom w:val="single" w:sz="4" w:space="0" w:color="auto"/>
              <w:right w:val="single" w:sz="4" w:space="0" w:color="auto"/>
            </w:tcBorders>
            <w:hideMark/>
          </w:tcPr>
          <w:p w:rsidR="003D39B3" w:rsidRDefault="003D39B3">
            <w:r>
              <w:t>Левченко Н.Е</w:t>
            </w:r>
          </w:p>
        </w:tc>
      </w:tr>
      <w:tr w:rsidR="003D39B3" w:rsidTr="00DF54F3">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Научно-познавательное</w:t>
            </w:r>
          </w:p>
        </w:tc>
        <w:tc>
          <w:tcPr>
            <w:tcW w:w="1002" w:type="dxa"/>
            <w:tcBorders>
              <w:top w:val="single" w:sz="4" w:space="0" w:color="auto"/>
              <w:left w:val="single" w:sz="4" w:space="0" w:color="auto"/>
              <w:bottom w:val="single" w:sz="4" w:space="0" w:color="auto"/>
              <w:right w:val="single" w:sz="4" w:space="0" w:color="auto"/>
            </w:tcBorders>
            <w:hideMark/>
          </w:tcPr>
          <w:p w:rsidR="003D39B3" w:rsidRDefault="003D39B3">
            <w:r>
              <w:t>1</w:t>
            </w:r>
          </w:p>
          <w:p w:rsidR="003D39B3" w:rsidRDefault="003D39B3">
            <w:r>
              <w:t>2</w:t>
            </w:r>
          </w:p>
          <w:p w:rsidR="003D39B3" w:rsidRDefault="003D39B3">
            <w:r>
              <w:t>1</w:t>
            </w:r>
          </w:p>
        </w:tc>
        <w:tc>
          <w:tcPr>
            <w:tcW w:w="2315" w:type="dxa"/>
            <w:tcBorders>
              <w:top w:val="single" w:sz="4" w:space="0" w:color="auto"/>
              <w:left w:val="single" w:sz="4" w:space="0" w:color="auto"/>
              <w:bottom w:val="single" w:sz="4" w:space="0" w:color="auto"/>
              <w:right w:val="single" w:sz="4" w:space="0" w:color="auto"/>
            </w:tcBorders>
            <w:hideMark/>
          </w:tcPr>
          <w:p w:rsidR="003D39B3" w:rsidRDefault="003D39B3">
            <w:r>
              <w:t>«Шахматы»</w:t>
            </w:r>
          </w:p>
          <w:p w:rsidR="003D39B3" w:rsidRDefault="003D39B3">
            <w:r>
              <w:t>«Хочу все знать»</w:t>
            </w:r>
          </w:p>
          <w:p w:rsidR="003D39B3" w:rsidRDefault="003D39B3">
            <w:r>
              <w:t>«Веселый английский»</w:t>
            </w:r>
          </w:p>
        </w:tc>
        <w:tc>
          <w:tcPr>
            <w:tcW w:w="1371" w:type="dxa"/>
            <w:tcBorders>
              <w:top w:val="single" w:sz="4" w:space="0" w:color="auto"/>
              <w:left w:val="single" w:sz="4" w:space="0" w:color="auto"/>
              <w:bottom w:val="single" w:sz="4" w:space="0" w:color="auto"/>
              <w:right w:val="single" w:sz="4" w:space="0" w:color="auto"/>
            </w:tcBorders>
          </w:tcPr>
          <w:p w:rsidR="003D39B3" w:rsidRDefault="003D39B3">
            <w:r>
              <w:t>1-2кл.</w:t>
            </w:r>
          </w:p>
          <w:p w:rsidR="003D39B3" w:rsidRDefault="003D39B3">
            <w:r>
              <w:t>1-4 кл.</w:t>
            </w:r>
          </w:p>
          <w:p w:rsidR="003D39B3" w:rsidRDefault="003D39B3"/>
          <w:p w:rsidR="003D39B3" w:rsidRDefault="003D39B3">
            <w:r>
              <w:t>3-4 кл</w:t>
            </w:r>
          </w:p>
        </w:tc>
        <w:tc>
          <w:tcPr>
            <w:tcW w:w="2233" w:type="dxa"/>
            <w:tcBorders>
              <w:top w:val="single" w:sz="4" w:space="0" w:color="auto"/>
              <w:left w:val="single" w:sz="4" w:space="0" w:color="auto"/>
              <w:bottom w:val="single" w:sz="4" w:space="0" w:color="auto"/>
              <w:right w:val="single" w:sz="4" w:space="0" w:color="auto"/>
            </w:tcBorders>
          </w:tcPr>
          <w:p w:rsidR="003D39B3" w:rsidRDefault="003D39B3">
            <w:r>
              <w:t xml:space="preserve"> Зимовейский А.И.</w:t>
            </w:r>
          </w:p>
          <w:p w:rsidR="003D39B3" w:rsidRDefault="003D39B3">
            <w:r>
              <w:t>Дунаева С.М.</w:t>
            </w:r>
          </w:p>
          <w:p w:rsidR="003D39B3" w:rsidRDefault="003D39B3"/>
          <w:p w:rsidR="003D39B3" w:rsidRDefault="003D39B3">
            <w:r>
              <w:t>Борозненко Т.А.</w:t>
            </w:r>
          </w:p>
        </w:tc>
      </w:tr>
      <w:tr w:rsidR="003D39B3" w:rsidTr="00DF54F3">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Спортивно-оздоровительное</w:t>
            </w:r>
          </w:p>
        </w:tc>
        <w:tc>
          <w:tcPr>
            <w:tcW w:w="1002" w:type="dxa"/>
            <w:tcBorders>
              <w:top w:val="single" w:sz="4" w:space="0" w:color="auto"/>
              <w:left w:val="single" w:sz="4" w:space="0" w:color="auto"/>
              <w:bottom w:val="single" w:sz="4" w:space="0" w:color="auto"/>
              <w:right w:val="single" w:sz="4" w:space="0" w:color="auto"/>
            </w:tcBorders>
            <w:hideMark/>
          </w:tcPr>
          <w:p w:rsidR="003D39B3" w:rsidRDefault="003D39B3">
            <w:r>
              <w:t>1</w:t>
            </w:r>
          </w:p>
        </w:tc>
        <w:tc>
          <w:tcPr>
            <w:tcW w:w="2315" w:type="dxa"/>
            <w:tcBorders>
              <w:top w:val="single" w:sz="4" w:space="0" w:color="auto"/>
              <w:left w:val="single" w:sz="4" w:space="0" w:color="auto"/>
              <w:bottom w:val="single" w:sz="4" w:space="0" w:color="auto"/>
              <w:right w:val="single" w:sz="4" w:space="0" w:color="auto"/>
            </w:tcBorders>
          </w:tcPr>
          <w:p w:rsidR="003D39B3" w:rsidRDefault="003D39B3">
            <w:r>
              <w:t>« Развиваемся, играя»</w:t>
            </w:r>
          </w:p>
          <w:p w:rsidR="003D39B3" w:rsidRDefault="003D39B3"/>
        </w:tc>
        <w:tc>
          <w:tcPr>
            <w:tcW w:w="1371" w:type="dxa"/>
            <w:tcBorders>
              <w:top w:val="single" w:sz="4" w:space="0" w:color="auto"/>
              <w:left w:val="single" w:sz="4" w:space="0" w:color="auto"/>
              <w:bottom w:val="single" w:sz="4" w:space="0" w:color="auto"/>
              <w:right w:val="single" w:sz="4" w:space="0" w:color="auto"/>
            </w:tcBorders>
          </w:tcPr>
          <w:p w:rsidR="003D39B3" w:rsidRDefault="003D39B3">
            <w:r>
              <w:t>3-4 кл.</w:t>
            </w:r>
          </w:p>
          <w:p w:rsidR="003D39B3" w:rsidRDefault="003D39B3"/>
        </w:tc>
        <w:tc>
          <w:tcPr>
            <w:tcW w:w="2233" w:type="dxa"/>
            <w:tcBorders>
              <w:top w:val="single" w:sz="4" w:space="0" w:color="auto"/>
              <w:left w:val="single" w:sz="4" w:space="0" w:color="auto"/>
              <w:bottom w:val="single" w:sz="4" w:space="0" w:color="auto"/>
              <w:right w:val="single" w:sz="4" w:space="0" w:color="auto"/>
            </w:tcBorders>
            <w:hideMark/>
          </w:tcPr>
          <w:p w:rsidR="003D39B3" w:rsidRDefault="003D39B3">
            <w:r>
              <w:t xml:space="preserve"> Зимовейский А.И.</w:t>
            </w:r>
          </w:p>
        </w:tc>
      </w:tr>
      <w:tr w:rsidR="003D39B3" w:rsidTr="00DF54F3">
        <w:tc>
          <w:tcPr>
            <w:tcW w:w="2650" w:type="dxa"/>
            <w:tcBorders>
              <w:top w:val="single" w:sz="4" w:space="0" w:color="auto"/>
              <w:left w:val="single" w:sz="4" w:space="0" w:color="auto"/>
              <w:bottom w:val="single" w:sz="4" w:space="0" w:color="auto"/>
              <w:right w:val="single" w:sz="4" w:space="0" w:color="auto"/>
            </w:tcBorders>
            <w:hideMark/>
          </w:tcPr>
          <w:p w:rsidR="003D39B3" w:rsidRDefault="003D39B3">
            <w:r>
              <w:t>Итого</w:t>
            </w:r>
          </w:p>
        </w:tc>
        <w:tc>
          <w:tcPr>
            <w:tcW w:w="1002" w:type="dxa"/>
            <w:tcBorders>
              <w:top w:val="single" w:sz="4" w:space="0" w:color="auto"/>
              <w:left w:val="single" w:sz="4" w:space="0" w:color="auto"/>
              <w:bottom w:val="single" w:sz="4" w:space="0" w:color="auto"/>
              <w:right w:val="single" w:sz="4" w:space="0" w:color="auto"/>
            </w:tcBorders>
            <w:hideMark/>
          </w:tcPr>
          <w:p w:rsidR="003D39B3" w:rsidRDefault="003D39B3">
            <w:r>
              <w:t>10</w:t>
            </w:r>
          </w:p>
        </w:tc>
        <w:tc>
          <w:tcPr>
            <w:tcW w:w="2315" w:type="dxa"/>
            <w:tcBorders>
              <w:top w:val="single" w:sz="4" w:space="0" w:color="auto"/>
              <w:left w:val="single" w:sz="4" w:space="0" w:color="auto"/>
              <w:bottom w:val="single" w:sz="4" w:space="0" w:color="auto"/>
              <w:right w:val="single" w:sz="4" w:space="0" w:color="auto"/>
            </w:tcBorders>
          </w:tcPr>
          <w:p w:rsidR="003D39B3" w:rsidRDefault="003D39B3"/>
        </w:tc>
        <w:tc>
          <w:tcPr>
            <w:tcW w:w="1371" w:type="dxa"/>
            <w:tcBorders>
              <w:top w:val="single" w:sz="4" w:space="0" w:color="auto"/>
              <w:left w:val="single" w:sz="4" w:space="0" w:color="auto"/>
              <w:bottom w:val="single" w:sz="4" w:space="0" w:color="auto"/>
              <w:right w:val="single" w:sz="4" w:space="0" w:color="auto"/>
            </w:tcBorders>
          </w:tcPr>
          <w:p w:rsidR="003D39B3" w:rsidRDefault="003D39B3"/>
        </w:tc>
        <w:tc>
          <w:tcPr>
            <w:tcW w:w="2233" w:type="dxa"/>
            <w:tcBorders>
              <w:top w:val="single" w:sz="4" w:space="0" w:color="auto"/>
              <w:left w:val="single" w:sz="4" w:space="0" w:color="auto"/>
              <w:bottom w:val="single" w:sz="4" w:space="0" w:color="auto"/>
              <w:right w:val="single" w:sz="4" w:space="0" w:color="auto"/>
            </w:tcBorders>
          </w:tcPr>
          <w:p w:rsidR="003D39B3" w:rsidRDefault="003D39B3"/>
        </w:tc>
      </w:tr>
    </w:tbl>
    <w:p w:rsidR="00DF54F3" w:rsidRDefault="00DF54F3" w:rsidP="00D83421">
      <w:pPr>
        <w:spacing w:line="276" w:lineRule="auto"/>
        <w:rPr>
          <w:rStyle w:val="Zag11"/>
          <w:rFonts w:eastAsia="@Arial Unicode MS"/>
          <w:b/>
          <w:bCs/>
        </w:rPr>
      </w:pPr>
    </w:p>
    <w:p w:rsidR="003E41C4" w:rsidRPr="00197ABD" w:rsidRDefault="003E41C4" w:rsidP="003D39B3">
      <w:pPr>
        <w:spacing w:line="276" w:lineRule="auto"/>
        <w:jc w:val="center"/>
        <w:rPr>
          <w:b/>
        </w:rPr>
      </w:pPr>
      <w:r w:rsidRPr="00197ABD">
        <w:rPr>
          <w:rStyle w:val="Zag11"/>
          <w:rFonts w:eastAsia="@Arial Unicode MS"/>
          <w:b/>
          <w:bCs/>
        </w:rPr>
        <w:t>2.3.</w:t>
      </w:r>
      <w:r w:rsidR="00F35B82">
        <w:rPr>
          <w:rStyle w:val="Zag11"/>
          <w:rFonts w:eastAsia="@Arial Unicode MS"/>
          <w:b/>
          <w:bCs/>
        </w:rPr>
        <w:t xml:space="preserve"> </w:t>
      </w:r>
      <w:r w:rsidRPr="00197ABD">
        <w:rPr>
          <w:b/>
        </w:rPr>
        <w:t>Программа</w:t>
      </w:r>
      <w:r w:rsidR="00B616D5" w:rsidRPr="00197ABD">
        <w:rPr>
          <w:b/>
        </w:rPr>
        <w:t xml:space="preserve"> духовно-нравственного развития, воспитания обучающихся на ступени начального общего образования</w:t>
      </w:r>
    </w:p>
    <w:p w:rsidR="00B616D5" w:rsidRPr="00197ABD" w:rsidRDefault="00B616D5" w:rsidP="00621D1A">
      <w:pPr>
        <w:spacing w:line="276" w:lineRule="auto"/>
      </w:pPr>
      <w:r w:rsidRPr="00197ABD">
        <w:t xml:space="preserve">    </w:t>
      </w:r>
      <w:r w:rsidR="00082929">
        <w:t xml:space="preserve">       </w:t>
      </w:r>
      <w:r w:rsidRPr="00197ABD">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«Школа России» с учетом методических разработок издательства «Просвещение» и опыта реализации воспитательной работы  по программе «Патриоты Отечества»</w:t>
      </w:r>
    </w:p>
    <w:p w:rsidR="00AC5428" w:rsidRDefault="00AC5428" w:rsidP="00621D1A">
      <w:pPr>
        <w:spacing w:line="276" w:lineRule="auto"/>
      </w:pPr>
      <w:r>
        <w:t xml:space="preserve">          </w:t>
      </w:r>
      <w:r w:rsidR="00B616D5" w:rsidRPr="00197ABD">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r w:rsidR="00B616D5" w:rsidRPr="00197ABD">
        <w:rPr>
          <w:b/>
          <w:bCs/>
        </w:rPr>
        <w:t xml:space="preserve">Портрет ученика МБОУ </w:t>
      </w:r>
      <w:r w:rsidR="001507BB">
        <w:rPr>
          <w:b/>
          <w:bCs/>
        </w:rPr>
        <w:t xml:space="preserve"> Верхнекольцовской</w:t>
      </w:r>
      <w:r w:rsidR="00D61880">
        <w:rPr>
          <w:b/>
          <w:bCs/>
        </w:rPr>
        <w:t xml:space="preserve"> оош</w:t>
      </w:r>
    </w:p>
    <w:p w:rsidR="00B616D5" w:rsidRPr="00197ABD" w:rsidRDefault="00AC5428" w:rsidP="00621D1A">
      <w:pPr>
        <w:spacing w:line="276" w:lineRule="auto"/>
      </w:pPr>
      <w:r>
        <w:t xml:space="preserve">          </w:t>
      </w:r>
      <w:r w:rsidR="00B616D5" w:rsidRPr="00197ABD">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r>
        <w:t xml:space="preserve">                                         - </w:t>
      </w:r>
      <w:r w:rsidR="00B616D5" w:rsidRPr="00197ABD">
        <w:t>умеющий учиться, способный организовать свою деятельность, умеющий пользоваться информационными источниками;</w:t>
      </w:r>
      <w:r>
        <w:t xml:space="preserve">                                                                                                                      - </w:t>
      </w:r>
      <w:r w:rsidR="00B616D5" w:rsidRPr="00197ABD">
        <w:t>владеющий опытом мотивированного участия в конкурсах и проектах регионального и международных уровней;</w:t>
      </w:r>
      <w:r>
        <w:t xml:space="preserve">                                                                                                                             - </w:t>
      </w:r>
      <w:r w:rsidR="00B616D5" w:rsidRPr="00197ABD">
        <w:t>обладающий основами коммуникативной культурой (умеет слушать и слышать собеседника, высказывать свое мнение);</w:t>
      </w:r>
      <w:r>
        <w:t xml:space="preserve">                                                                                                  - </w:t>
      </w:r>
      <w:r w:rsidR="00B616D5" w:rsidRPr="00197ABD">
        <w:t>любознательный, интересующийся, активно познающий мир;</w:t>
      </w:r>
      <w:r>
        <w:t xml:space="preserve">                                                                      - </w:t>
      </w:r>
      <w:r w:rsidR="00B616D5" w:rsidRPr="00197ABD">
        <w:t xml:space="preserve">владеющий основами умения учиться, способный к организации собственной деятельности; </w:t>
      </w:r>
      <w:r>
        <w:t xml:space="preserve">                                                                                                                                             - </w:t>
      </w:r>
      <w:r w:rsidR="00B616D5" w:rsidRPr="00197ABD">
        <w:t>любящий свой край и свою Родину;</w:t>
      </w:r>
      <w:r>
        <w:t xml:space="preserve">                                                                                                     - </w:t>
      </w:r>
      <w:r w:rsidR="00B616D5" w:rsidRPr="00197ABD">
        <w:t>уважающий и принимающий ценности семьи и общества;</w:t>
      </w:r>
      <w:r>
        <w:t xml:space="preserve">                                                                - </w:t>
      </w:r>
      <w:r w:rsidR="00B616D5" w:rsidRPr="00197ABD">
        <w:t xml:space="preserve">готовый самостоятельно действовать и отвечать за свои поступки перед семьей и школой; </w:t>
      </w:r>
      <w:r>
        <w:t xml:space="preserve">                                                                                                                                                    - </w:t>
      </w:r>
      <w:r w:rsidR="00B616D5" w:rsidRPr="00197ABD">
        <w:t xml:space="preserve">доброжелательный, умеющий слушать и слышать партнера, умеющий высказать свое мнение; </w:t>
      </w:r>
      <w:r>
        <w:t xml:space="preserve">                                                                                                                                                    - </w:t>
      </w:r>
      <w:r w:rsidR="00B616D5" w:rsidRPr="00197ABD">
        <w:t>выполняющий правила здорового и безопасного образа жизни для себя и окружающих.</w:t>
      </w:r>
    </w:p>
    <w:p w:rsidR="00B616D5" w:rsidRPr="00197ABD" w:rsidRDefault="00B616D5" w:rsidP="001507BB">
      <w:pPr>
        <w:spacing w:line="276" w:lineRule="auto"/>
        <w:jc w:val="center"/>
      </w:pPr>
      <w:r w:rsidRPr="00197ABD">
        <w:rPr>
          <w:b/>
          <w:bCs/>
        </w:rPr>
        <w:t>Цель и задачи духовно-нравственного развития и воспитания обучающихся</w:t>
      </w:r>
    </w:p>
    <w:p w:rsidR="00B616D5" w:rsidRPr="00197ABD" w:rsidRDefault="00B616D5" w:rsidP="00621D1A">
      <w:pPr>
        <w:spacing w:line="276" w:lineRule="auto"/>
      </w:pPr>
      <w:r w:rsidRPr="00197ABD">
        <w:rPr>
          <w:b/>
          <w:bCs/>
          <w:i/>
          <w:iCs/>
        </w:rPr>
        <w:t>Духовно-нравственное воспитание</w:t>
      </w:r>
      <w:r w:rsidRPr="00197ABD">
        <w:t xml:space="preserve"> – педагогически организованный процесс усвоения и принятия обучающимся базовых национальных ценностей, освоение системы общечеловеческих </w:t>
      </w:r>
      <w:r w:rsidRPr="00197ABD">
        <w:lastRenderedPageBreak/>
        <w:t>ценностей и культурных, духовных и нравственных ценностей многонационального народа Российской Федерации.</w:t>
      </w:r>
    </w:p>
    <w:p w:rsidR="00B616D5" w:rsidRPr="00197ABD" w:rsidRDefault="00B616D5" w:rsidP="00621D1A">
      <w:pPr>
        <w:spacing w:line="276" w:lineRule="auto"/>
      </w:pPr>
      <w:r w:rsidRPr="00197ABD">
        <w:rPr>
          <w:b/>
          <w:bCs/>
          <w:i/>
          <w:iCs/>
        </w:rPr>
        <w:t>Духовно-нравственное развитие</w:t>
      </w:r>
      <w:r w:rsidRPr="00197ABD">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507BB" w:rsidRDefault="00B616D5" w:rsidP="00621D1A">
      <w:r w:rsidRPr="00197ABD">
        <w:rPr>
          <w:b/>
          <w:bCs/>
          <w:i/>
          <w:iCs/>
        </w:rPr>
        <w:t>Общей целью</w:t>
      </w:r>
      <w:r w:rsidRPr="00197ABD">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00AC5428">
        <w:t xml:space="preserve">                                                                                                 </w:t>
      </w:r>
    </w:p>
    <w:p w:rsidR="00B616D5" w:rsidRPr="00197ABD" w:rsidRDefault="00B616D5" w:rsidP="00621D1A">
      <w:r w:rsidRPr="00197ABD">
        <w:rPr>
          <w:b/>
          <w:bCs/>
          <w:i/>
          <w:iCs/>
        </w:rPr>
        <w:t>Задачи духовно-нравственного воспитания</w:t>
      </w:r>
      <w:r w:rsidRPr="00197ABD">
        <w:t xml:space="preserve"> определены как ожидаемые результаты в логике требований к личностным результатам общего начального образования и предусматривают:</w:t>
      </w:r>
      <w:r w:rsidR="00AC5428">
        <w:t xml:space="preserve">                                                                                                                                                </w:t>
      </w:r>
      <w:r w:rsidRPr="00197ABD">
        <w:rPr>
          <w:i/>
          <w:iCs/>
        </w:rPr>
        <w:t>1) Воспитание гражданственности, патриотизма, уважения к правам, свободам и обязанностям человека:</w:t>
      </w:r>
    </w:p>
    <w:p w:rsidR="00B616D5" w:rsidRPr="00197ABD" w:rsidRDefault="00B616D5" w:rsidP="00505703">
      <w:pPr>
        <w:numPr>
          <w:ilvl w:val="0"/>
          <w:numId w:val="53"/>
        </w:numPr>
        <w:spacing w:before="100" w:beforeAutospacing="1" w:after="100" w:afterAutospacing="1"/>
      </w:pPr>
      <w:r w:rsidRPr="00197ABD">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616D5" w:rsidRPr="00197ABD" w:rsidRDefault="00B616D5" w:rsidP="00505703">
      <w:pPr>
        <w:numPr>
          <w:ilvl w:val="0"/>
          <w:numId w:val="53"/>
        </w:numPr>
        <w:spacing w:before="100" w:beforeAutospacing="1" w:after="100" w:afterAutospacing="1" w:line="276" w:lineRule="auto"/>
      </w:pPr>
      <w:r w:rsidRPr="00197ABD">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об институтах гражданского общества, о возможностях участия граждан в общественном управлении;</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 правах и обязанностях гражданина России;</w:t>
      </w:r>
    </w:p>
    <w:p w:rsidR="00B616D5" w:rsidRPr="00197ABD" w:rsidRDefault="00B616D5" w:rsidP="00505703">
      <w:pPr>
        <w:numPr>
          <w:ilvl w:val="0"/>
          <w:numId w:val="53"/>
        </w:numPr>
        <w:spacing w:before="100" w:beforeAutospacing="1" w:after="100" w:afterAutospacing="1" w:line="276" w:lineRule="auto"/>
      </w:pPr>
      <w:r w:rsidRPr="00197ABD">
        <w:t>интерес к общественным явлениям, понимание активной роли человека в обществе;</w:t>
      </w:r>
    </w:p>
    <w:p w:rsidR="00B616D5" w:rsidRPr="00197ABD" w:rsidRDefault="00B616D5" w:rsidP="00505703">
      <w:pPr>
        <w:numPr>
          <w:ilvl w:val="0"/>
          <w:numId w:val="53"/>
        </w:numPr>
        <w:spacing w:before="100" w:beforeAutospacing="1" w:after="100" w:afterAutospacing="1" w:line="276" w:lineRule="auto"/>
      </w:pPr>
      <w:r w:rsidRPr="00197ABD">
        <w:t>уважительное отношение к русскому языку как государственному, языку межнационального общения;</w:t>
      </w:r>
    </w:p>
    <w:p w:rsidR="00B616D5" w:rsidRPr="00197ABD" w:rsidRDefault="00B616D5" w:rsidP="00505703">
      <w:pPr>
        <w:numPr>
          <w:ilvl w:val="0"/>
          <w:numId w:val="53"/>
        </w:numPr>
        <w:spacing w:before="100" w:beforeAutospacing="1" w:after="100" w:afterAutospacing="1" w:line="276" w:lineRule="auto"/>
      </w:pPr>
      <w:r w:rsidRPr="00197ABD">
        <w:t>ценностное отношение к своему национальному языку и культуре;</w:t>
      </w:r>
    </w:p>
    <w:p w:rsidR="00B616D5" w:rsidRPr="00197ABD" w:rsidRDefault="00B616D5" w:rsidP="00505703">
      <w:pPr>
        <w:numPr>
          <w:ilvl w:val="0"/>
          <w:numId w:val="53"/>
        </w:numPr>
        <w:spacing w:before="100" w:beforeAutospacing="1" w:after="100" w:afterAutospacing="1" w:line="276" w:lineRule="auto"/>
      </w:pPr>
      <w:r w:rsidRPr="00197ABD">
        <w:t>начальные представления о народах России, об их общей исторической судьбе, о единстве народов нашей страны;</w:t>
      </w:r>
    </w:p>
    <w:p w:rsidR="00B616D5" w:rsidRPr="00197ABD" w:rsidRDefault="00B616D5" w:rsidP="00505703">
      <w:pPr>
        <w:numPr>
          <w:ilvl w:val="0"/>
          <w:numId w:val="53"/>
        </w:numPr>
        <w:spacing w:before="100" w:beforeAutospacing="1" w:after="100" w:afterAutospacing="1" w:line="276" w:lineRule="auto"/>
      </w:pPr>
      <w:r w:rsidRPr="00197ABD">
        <w:t>элементарные представления о национальных героях и важнейших событиях истории России и её народов;</w:t>
      </w:r>
    </w:p>
    <w:p w:rsidR="00B616D5" w:rsidRPr="00197ABD" w:rsidRDefault="00B616D5" w:rsidP="00505703">
      <w:pPr>
        <w:numPr>
          <w:ilvl w:val="0"/>
          <w:numId w:val="53"/>
        </w:numPr>
        <w:spacing w:before="100" w:beforeAutospacing="1" w:after="100" w:afterAutospacing="1" w:line="276" w:lineRule="auto"/>
      </w:pPr>
      <w:r w:rsidRPr="00197ABD">
        <w:t xml:space="preserve">интерес к государственным праздникам и важнейшим событиям в жизни России, субъекта Российской Федерации, </w:t>
      </w:r>
      <w:r w:rsidRPr="00197ABD">
        <w:rPr>
          <w:i/>
          <w:iCs/>
        </w:rPr>
        <w:t>края (населённого пункта)</w:t>
      </w:r>
      <w:r w:rsidRPr="00197ABD">
        <w:t>, в котором находится образовательное учреждение;</w:t>
      </w:r>
    </w:p>
    <w:p w:rsidR="00B616D5" w:rsidRPr="00197ABD" w:rsidRDefault="00B616D5" w:rsidP="00505703">
      <w:pPr>
        <w:numPr>
          <w:ilvl w:val="0"/>
          <w:numId w:val="53"/>
        </w:numPr>
        <w:spacing w:before="100" w:beforeAutospacing="1" w:after="100" w:afterAutospacing="1" w:line="276" w:lineRule="auto"/>
      </w:pPr>
      <w:r w:rsidRPr="00197ABD">
        <w:t xml:space="preserve">стремление активно участвовать в делах класса, школы, семьи, </w:t>
      </w:r>
      <w:r w:rsidRPr="00197ABD">
        <w:rPr>
          <w:i/>
          <w:iCs/>
        </w:rPr>
        <w:t>своего села, города</w:t>
      </w:r>
      <w:r w:rsidRPr="00197ABD">
        <w:t>;</w:t>
      </w:r>
    </w:p>
    <w:p w:rsidR="00B616D5" w:rsidRPr="00197ABD" w:rsidRDefault="00B616D5" w:rsidP="00505703">
      <w:pPr>
        <w:numPr>
          <w:ilvl w:val="0"/>
          <w:numId w:val="53"/>
        </w:numPr>
        <w:spacing w:before="100" w:beforeAutospacing="1" w:after="100" w:afterAutospacing="1" w:line="276" w:lineRule="auto"/>
      </w:pPr>
      <w:r w:rsidRPr="00197ABD">
        <w:t xml:space="preserve">любовь к образовательному учреждению, </w:t>
      </w:r>
      <w:r w:rsidRPr="00197ABD">
        <w:rPr>
          <w:i/>
          <w:iCs/>
        </w:rPr>
        <w:t>своему селу, городу,</w:t>
      </w:r>
      <w:r w:rsidRPr="00197ABD">
        <w:t xml:space="preserve"> народу, России;</w:t>
      </w:r>
    </w:p>
    <w:p w:rsidR="00B616D5" w:rsidRPr="00197ABD" w:rsidRDefault="00B616D5" w:rsidP="00505703">
      <w:pPr>
        <w:numPr>
          <w:ilvl w:val="0"/>
          <w:numId w:val="53"/>
        </w:numPr>
        <w:spacing w:before="100" w:beforeAutospacing="1" w:after="100" w:afterAutospacing="1" w:line="276" w:lineRule="auto"/>
      </w:pPr>
      <w:r w:rsidRPr="00197ABD">
        <w:t>уважение к защитникам Родины;</w:t>
      </w:r>
    </w:p>
    <w:p w:rsidR="00B616D5" w:rsidRPr="00197ABD" w:rsidRDefault="00B616D5" w:rsidP="00505703">
      <w:pPr>
        <w:numPr>
          <w:ilvl w:val="0"/>
          <w:numId w:val="53"/>
        </w:numPr>
        <w:spacing w:before="100" w:beforeAutospacing="1" w:after="100" w:afterAutospacing="1" w:line="276" w:lineRule="auto"/>
      </w:pPr>
      <w:r w:rsidRPr="00197ABD">
        <w:t>умение отвечать за свои поступки;</w:t>
      </w:r>
    </w:p>
    <w:p w:rsidR="00B616D5" w:rsidRPr="00197ABD" w:rsidRDefault="00B616D5" w:rsidP="00505703">
      <w:pPr>
        <w:numPr>
          <w:ilvl w:val="0"/>
          <w:numId w:val="53"/>
        </w:numPr>
        <w:spacing w:line="276" w:lineRule="auto"/>
      </w:pPr>
      <w:r w:rsidRPr="00197ABD">
        <w:t>негативное отношение к нарушениям порядка в классе, дома, на улице, к невыполнению человеком своих обязанностей.</w:t>
      </w:r>
    </w:p>
    <w:p w:rsidR="00B616D5" w:rsidRPr="00197ABD" w:rsidRDefault="00B616D5" w:rsidP="00621D1A">
      <w:pPr>
        <w:spacing w:line="276" w:lineRule="auto"/>
      </w:pPr>
      <w:r w:rsidRPr="00197ABD">
        <w:rPr>
          <w:i/>
          <w:iCs/>
        </w:rPr>
        <w:t>2) Воспитание нравственных чувств и этического сознания:</w:t>
      </w:r>
    </w:p>
    <w:p w:rsidR="00B616D5" w:rsidRPr="00197ABD" w:rsidRDefault="00B616D5" w:rsidP="00505703">
      <w:pPr>
        <w:numPr>
          <w:ilvl w:val="0"/>
          <w:numId w:val="54"/>
        </w:numPr>
        <w:spacing w:line="276" w:lineRule="auto"/>
      </w:pPr>
      <w:r w:rsidRPr="00197ABD">
        <w:t>первоначальные представления о базовых национальных российских ценностях;</w:t>
      </w:r>
    </w:p>
    <w:p w:rsidR="00B616D5" w:rsidRPr="00197ABD" w:rsidRDefault="00B616D5" w:rsidP="00505703">
      <w:pPr>
        <w:numPr>
          <w:ilvl w:val="0"/>
          <w:numId w:val="54"/>
        </w:numPr>
        <w:spacing w:line="276" w:lineRule="auto"/>
      </w:pPr>
      <w:r w:rsidRPr="00197ABD">
        <w:t>различение хороших и плохих поступков;</w:t>
      </w:r>
    </w:p>
    <w:p w:rsidR="00B616D5" w:rsidRPr="00197ABD" w:rsidRDefault="00B616D5" w:rsidP="00505703">
      <w:pPr>
        <w:numPr>
          <w:ilvl w:val="0"/>
          <w:numId w:val="54"/>
        </w:numPr>
        <w:spacing w:before="100" w:beforeAutospacing="1" w:after="100" w:afterAutospacing="1" w:line="276" w:lineRule="auto"/>
      </w:pPr>
      <w:r w:rsidRPr="00197ABD">
        <w:t>представления о правилах поведения в образовательном учреждении, дома, на улице, в населённом пункте, в общественных местах, на природе;</w:t>
      </w:r>
    </w:p>
    <w:p w:rsidR="00B616D5" w:rsidRPr="00197ABD" w:rsidRDefault="00B616D5" w:rsidP="00505703">
      <w:pPr>
        <w:numPr>
          <w:ilvl w:val="0"/>
          <w:numId w:val="54"/>
        </w:numPr>
        <w:spacing w:before="100" w:beforeAutospacing="1" w:after="100" w:afterAutospacing="1" w:line="276" w:lineRule="auto"/>
      </w:pPr>
      <w:r w:rsidRPr="00197ABD">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616D5" w:rsidRPr="00197ABD" w:rsidRDefault="00B616D5" w:rsidP="00505703">
      <w:pPr>
        <w:numPr>
          <w:ilvl w:val="0"/>
          <w:numId w:val="54"/>
        </w:numPr>
        <w:spacing w:before="100" w:beforeAutospacing="1" w:after="100" w:afterAutospacing="1" w:line="276" w:lineRule="auto"/>
      </w:pPr>
      <w:r w:rsidRPr="00197ABD">
        <w:lastRenderedPageBreak/>
        <w:t>уважительное отношение к родителям, старшим, доброжелательное отношение к сверстникам и младшим;</w:t>
      </w:r>
    </w:p>
    <w:p w:rsidR="00B616D5" w:rsidRPr="00197ABD" w:rsidRDefault="00B616D5" w:rsidP="00505703">
      <w:pPr>
        <w:numPr>
          <w:ilvl w:val="0"/>
          <w:numId w:val="54"/>
        </w:numPr>
        <w:spacing w:before="100" w:beforeAutospacing="1" w:after="100" w:afterAutospacing="1" w:line="276" w:lineRule="auto"/>
      </w:pPr>
      <w:r w:rsidRPr="00197ABD">
        <w:t>установление дружеских взаимоотношений в коллективе, основанных на взаимопомощи и взаимной поддержке;</w:t>
      </w:r>
    </w:p>
    <w:p w:rsidR="00B616D5" w:rsidRPr="00197ABD" w:rsidRDefault="00B616D5" w:rsidP="00505703">
      <w:pPr>
        <w:numPr>
          <w:ilvl w:val="0"/>
          <w:numId w:val="54"/>
        </w:numPr>
        <w:spacing w:before="100" w:beforeAutospacing="1" w:after="100" w:afterAutospacing="1" w:line="276" w:lineRule="auto"/>
      </w:pPr>
      <w:r w:rsidRPr="00197ABD">
        <w:t>бережное, гуманное отношение ко всему живому;</w:t>
      </w:r>
    </w:p>
    <w:p w:rsidR="00B616D5" w:rsidRPr="00197ABD" w:rsidRDefault="00B616D5" w:rsidP="00505703">
      <w:pPr>
        <w:numPr>
          <w:ilvl w:val="0"/>
          <w:numId w:val="54"/>
        </w:numPr>
        <w:spacing w:before="100" w:beforeAutospacing="1" w:after="100" w:afterAutospacing="1" w:line="276" w:lineRule="auto"/>
      </w:pPr>
      <w:r w:rsidRPr="00197ABD">
        <w:t>знание правил вежливого поведения, культуры речи, умение пользоваться «волшебными» словами, быть опрятным, чистым, аккуратным;</w:t>
      </w:r>
    </w:p>
    <w:p w:rsidR="00B616D5" w:rsidRPr="00197ABD" w:rsidRDefault="00B616D5" w:rsidP="00505703">
      <w:pPr>
        <w:numPr>
          <w:ilvl w:val="0"/>
          <w:numId w:val="54"/>
        </w:numPr>
        <w:spacing w:before="100" w:beforeAutospacing="1" w:after="100" w:afterAutospacing="1" w:line="276" w:lineRule="auto"/>
      </w:pPr>
      <w:r w:rsidRPr="00197ABD">
        <w:t>стремление избегать плохих поступков, не капризничать, не быть упрямым; умение признаться в плохом поступке и анализировать его;</w:t>
      </w:r>
    </w:p>
    <w:p w:rsidR="00B616D5" w:rsidRPr="00197ABD" w:rsidRDefault="00B616D5" w:rsidP="00505703">
      <w:pPr>
        <w:numPr>
          <w:ilvl w:val="0"/>
          <w:numId w:val="54"/>
        </w:numPr>
        <w:spacing w:before="100" w:beforeAutospacing="1" w:after="100" w:afterAutospacing="1" w:line="276" w:lineRule="auto"/>
      </w:pPr>
      <w:r w:rsidRPr="00197ABD">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616D5" w:rsidRPr="00197ABD" w:rsidRDefault="00B616D5" w:rsidP="00505703">
      <w:pPr>
        <w:numPr>
          <w:ilvl w:val="0"/>
          <w:numId w:val="54"/>
        </w:numPr>
        <w:spacing w:line="276" w:lineRule="auto"/>
      </w:pPr>
      <w:r w:rsidRPr="00197ABD">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616D5" w:rsidRPr="00197ABD" w:rsidRDefault="00B616D5" w:rsidP="00621D1A">
      <w:pPr>
        <w:spacing w:line="276" w:lineRule="auto"/>
      </w:pPr>
      <w:r w:rsidRPr="00197ABD">
        <w:rPr>
          <w:i/>
          <w:iCs/>
        </w:rPr>
        <w:t>3) Воспитание трудолюбия, творческого отношения к учению, труду, жизни:</w:t>
      </w:r>
    </w:p>
    <w:p w:rsidR="00B616D5" w:rsidRPr="00197ABD" w:rsidRDefault="00B616D5" w:rsidP="00505703">
      <w:pPr>
        <w:numPr>
          <w:ilvl w:val="0"/>
          <w:numId w:val="55"/>
        </w:numPr>
        <w:spacing w:line="276" w:lineRule="auto"/>
      </w:pPr>
      <w:r w:rsidRPr="00197ABD">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616D5" w:rsidRPr="00197ABD" w:rsidRDefault="00B616D5" w:rsidP="00505703">
      <w:pPr>
        <w:numPr>
          <w:ilvl w:val="0"/>
          <w:numId w:val="55"/>
        </w:numPr>
        <w:spacing w:before="100" w:beforeAutospacing="1" w:after="100" w:afterAutospacing="1" w:line="276" w:lineRule="auto"/>
      </w:pPr>
      <w:r w:rsidRPr="00197ABD">
        <w:t>уважение к труду и творчеству старших и сверстников;</w:t>
      </w:r>
    </w:p>
    <w:p w:rsidR="00B616D5" w:rsidRPr="00197ABD" w:rsidRDefault="00B616D5" w:rsidP="00505703">
      <w:pPr>
        <w:numPr>
          <w:ilvl w:val="0"/>
          <w:numId w:val="55"/>
        </w:numPr>
        <w:spacing w:before="100" w:beforeAutospacing="1" w:after="100" w:afterAutospacing="1" w:line="276" w:lineRule="auto"/>
      </w:pPr>
      <w:r w:rsidRPr="00197ABD">
        <w:t>элементарные представления об основных профессиях;</w:t>
      </w:r>
    </w:p>
    <w:p w:rsidR="00B616D5" w:rsidRPr="00197ABD" w:rsidRDefault="00B616D5" w:rsidP="00505703">
      <w:pPr>
        <w:numPr>
          <w:ilvl w:val="0"/>
          <w:numId w:val="55"/>
        </w:numPr>
        <w:spacing w:before="100" w:beforeAutospacing="1" w:after="100" w:afterAutospacing="1" w:line="276" w:lineRule="auto"/>
      </w:pPr>
      <w:r w:rsidRPr="00197ABD">
        <w:t>ценностное отношение к учёбе как виду творческой деятельности;</w:t>
      </w:r>
    </w:p>
    <w:p w:rsidR="00B616D5" w:rsidRPr="00197ABD" w:rsidRDefault="00B616D5" w:rsidP="00505703">
      <w:pPr>
        <w:numPr>
          <w:ilvl w:val="0"/>
          <w:numId w:val="55"/>
        </w:numPr>
        <w:spacing w:before="100" w:beforeAutospacing="1" w:after="100" w:afterAutospacing="1" w:line="276" w:lineRule="auto"/>
      </w:pPr>
      <w:r w:rsidRPr="00197ABD">
        <w:t>элементарные представления о роли знаний, науки, современного производства в жизни человека и общества;</w:t>
      </w:r>
    </w:p>
    <w:p w:rsidR="00B616D5" w:rsidRPr="00197ABD" w:rsidRDefault="00B616D5" w:rsidP="00505703">
      <w:pPr>
        <w:numPr>
          <w:ilvl w:val="0"/>
          <w:numId w:val="55"/>
        </w:numPr>
        <w:spacing w:before="100" w:beforeAutospacing="1" w:after="100" w:afterAutospacing="1" w:line="276" w:lineRule="auto"/>
      </w:pPr>
      <w:r w:rsidRPr="00197ABD">
        <w:t>первоначальные навыки коллективной работы, в том числе при разработке и реализации учебных и учебно-трудовых проектов;</w:t>
      </w:r>
    </w:p>
    <w:p w:rsidR="00B616D5" w:rsidRPr="00197ABD" w:rsidRDefault="00B616D5" w:rsidP="00505703">
      <w:pPr>
        <w:numPr>
          <w:ilvl w:val="0"/>
          <w:numId w:val="55"/>
        </w:numPr>
        <w:spacing w:before="100" w:beforeAutospacing="1" w:after="100" w:afterAutospacing="1" w:line="276" w:lineRule="auto"/>
      </w:pPr>
      <w:r w:rsidRPr="00197ABD">
        <w:t>умение проявлять дисциплинированность, последовательность и настойчивость в выполнении учебных и учебно-трудовых заданий;</w:t>
      </w:r>
    </w:p>
    <w:p w:rsidR="00B616D5" w:rsidRPr="00197ABD" w:rsidRDefault="00B616D5" w:rsidP="00505703">
      <w:pPr>
        <w:numPr>
          <w:ilvl w:val="0"/>
          <w:numId w:val="55"/>
        </w:numPr>
        <w:spacing w:before="100" w:beforeAutospacing="1" w:after="100" w:afterAutospacing="1" w:line="276" w:lineRule="auto"/>
      </w:pPr>
      <w:r w:rsidRPr="00197ABD">
        <w:t>умение соблюдать порядок на рабочем месте;</w:t>
      </w:r>
    </w:p>
    <w:p w:rsidR="00B616D5" w:rsidRPr="00197ABD" w:rsidRDefault="00B616D5" w:rsidP="00505703">
      <w:pPr>
        <w:numPr>
          <w:ilvl w:val="0"/>
          <w:numId w:val="55"/>
        </w:numPr>
        <w:spacing w:before="100" w:beforeAutospacing="1" w:after="100" w:afterAutospacing="1" w:line="276" w:lineRule="auto"/>
      </w:pPr>
      <w:r w:rsidRPr="00197ABD">
        <w:t>бережное отношение к результатам своего труда, труда Других людей, к школьному имуществу, учебникам, личным вещам;</w:t>
      </w:r>
    </w:p>
    <w:p w:rsidR="00B616D5" w:rsidRPr="00197ABD" w:rsidRDefault="00B616D5" w:rsidP="00505703">
      <w:pPr>
        <w:numPr>
          <w:ilvl w:val="0"/>
          <w:numId w:val="55"/>
        </w:numPr>
        <w:spacing w:line="276" w:lineRule="auto"/>
      </w:pPr>
      <w:r w:rsidRPr="00197ABD">
        <w:t>отрицательное отношение к лени и небрежности в труде и учёбе, небережливому отношению к результатам труда людей.</w:t>
      </w:r>
    </w:p>
    <w:p w:rsidR="00B616D5" w:rsidRPr="00197ABD" w:rsidRDefault="00B616D5" w:rsidP="00621D1A">
      <w:pPr>
        <w:spacing w:line="276" w:lineRule="auto"/>
      </w:pPr>
      <w:r w:rsidRPr="00197ABD">
        <w:rPr>
          <w:i/>
          <w:iCs/>
        </w:rPr>
        <w:t>4) Формирование ценностного отношения к здоровью и здоровому образу жизни:</w:t>
      </w:r>
    </w:p>
    <w:p w:rsidR="00B616D5" w:rsidRPr="00197ABD" w:rsidRDefault="00B616D5" w:rsidP="00505703">
      <w:pPr>
        <w:numPr>
          <w:ilvl w:val="0"/>
          <w:numId w:val="56"/>
        </w:numPr>
        <w:spacing w:line="276" w:lineRule="auto"/>
      </w:pPr>
      <w:r w:rsidRPr="00197ABD">
        <w:t>ценностное отношение к своему здоровью, здоровью родителей (законных представителей), членов своей семьи, педагогов, сверстников;</w:t>
      </w:r>
    </w:p>
    <w:p w:rsidR="00B616D5" w:rsidRPr="00197ABD" w:rsidRDefault="00B616D5" w:rsidP="00505703">
      <w:pPr>
        <w:numPr>
          <w:ilvl w:val="0"/>
          <w:numId w:val="56"/>
        </w:numPr>
        <w:spacing w:before="100" w:beforeAutospacing="1" w:after="100" w:afterAutospacing="1" w:line="276" w:lineRule="auto"/>
      </w:pPr>
      <w:r w:rsidRPr="00197ABD">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B616D5" w:rsidRPr="00197ABD" w:rsidRDefault="00B616D5" w:rsidP="00505703">
      <w:pPr>
        <w:numPr>
          <w:ilvl w:val="0"/>
          <w:numId w:val="56"/>
        </w:numPr>
        <w:spacing w:before="100" w:beforeAutospacing="1" w:after="100" w:afterAutospacing="1" w:line="276" w:lineRule="auto"/>
      </w:pPr>
      <w:r w:rsidRPr="00197ABD">
        <w:t>элементарные представления о влиянии нравственности человека на состояние его здоровья и здоровья окружающих его людей;</w:t>
      </w:r>
    </w:p>
    <w:p w:rsidR="00B616D5" w:rsidRPr="00197ABD" w:rsidRDefault="00B616D5" w:rsidP="00505703">
      <w:pPr>
        <w:numPr>
          <w:ilvl w:val="0"/>
          <w:numId w:val="56"/>
        </w:numPr>
        <w:spacing w:before="100" w:beforeAutospacing="1" w:after="100" w:afterAutospacing="1" w:line="276" w:lineRule="auto"/>
      </w:pPr>
      <w:r w:rsidRPr="00197ABD">
        <w:t>понимание важности физической культуры и спорта для здоровья человека, его образования, труда и творчества;</w:t>
      </w:r>
    </w:p>
    <w:p w:rsidR="00B616D5" w:rsidRPr="00197ABD" w:rsidRDefault="00B616D5" w:rsidP="00505703">
      <w:pPr>
        <w:numPr>
          <w:ilvl w:val="0"/>
          <w:numId w:val="56"/>
        </w:numPr>
        <w:spacing w:before="100" w:beforeAutospacing="1" w:after="100" w:afterAutospacing="1" w:line="276" w:lineRule="auto"/>
      </w:pPr>
      <w:r w:rsidRPr="00197ABD">
        <w:t>знание и выполнение санитарно-гигиенических правил, соблюдение здоровьесберегающего режима дня;</w:t>
      </w:r>
    </w:p>
    <w:p w:rsidR="00B616D5" w:rsidRPr="00197ABD" w:rsidRDefault="00B616D5" w:rsidP="00505703">
      <w:pPr>
        <w:numPr>
          <w:ilvl w:val="0"/>
          <w:numId w:val="56"/>
        </w:numPr>
        <w:spacing w:before="100" w:beforeAutospacing="1" w:after="100" w:afterAutospacing="1" w:line="276" w:lineRule="auto"/>
      </w:pPr>
      <w:r w:rsidRPr="00197ABD">
        <w:t>интерес к прогулкам на природе, подвижным играм, участию в спортивных соревнованиях;</w:t>
      </w:r>
    </w:p>
    <w:p w:rsidR="00B616D5" w:rsidRPr="00197ABD" w:rsidRDefault="00B616D5" w:rsidP="00505703">
      <w:pPr>
        <w:numPr>
          <w:ilvl w:val="0"/>
          <w:numId w:val="56"/>
        </w:numPr>
        <w:spacing w:before="100" w:beforeAutospacing="1" w:after="100" w:afterAutospacing="1" w:line="276" w:lineRule="auto"/>
      </w:pPr>
      <w:r w:rsidRPr="00197ABD">
        <w:t>первоначальные представления об оздоровительном вли</w:t>
      </w:r>
      <w:r w:rsidRPr="00197ABD">
        <w:softHyphen/>
        <w:t>янии природы на человека;</w:t>
      </w:r>
    </w:p>
    <w:p w:rsidR="00B616D5" w:rsidRPr="00197ABD" w:rsidRDefault="00B616D5" w:rsidP="00505703">
      <w:pPr>
        <w:numPr>
          <w:ilvl w:val="0"/>
          <w:numId w:val="56"/>
        </w:numPr>
        <w:spacing w:before="100" w:beforeAutospacing="1" w:after="100" w:afterAutospacing="1" w:line="276" w:lineRule="auto"/>
      </w:pPr>
      <w:r w:rsidRPr="00197ABD">
        <w:lastRenderedPageBreak/>
        <w:t>первоначальные представления о возможном негативном влиянии компьютерных игр, телевидения, рекламы на здоровье человека;</w:t>
      </w:r>
    </w:p>
    <w:p w:rsidR="00B616D5" w:rsidRPr="00197ABD" w:rsidRDefault="00B616D5" w:rsidP="00505703">
      <w:pPr>
        <w:numPr>
          <w:ilvl w:val="0"/>
          <w:numId w:val="56"/>
        </w:numPr>
        <w:spacing w:line="276" w:lineRule="auto"/>
      </w:pPr>
      <w:r w:rsidRPr="00197ABD">
        <w:t>отрицательное отношение к невыполнению правил личной гигиены и санитарии, уклонению от занятий физкультурой.</w:t>
      </w:r>
    </w:p>
    <w:p w:rsidR="00B616D5" w:rsidRPr="00197ABD" w:rsidRDefault="00B616D5" w:rsidP="00621D1A">
      <w:pPr>
        <w:spacing w:line="276" w:lineRule="auto"/>
      </w:pPr>
      <w:r w:rsidRPr="00197ABD">
        <w:rPr>
          <w:i/>
          <w:iCs/>
        </w:rPr>
        <w:t>5) Воспитание ценностного отношения к природе, окружающей среде (экологическое воспитание):</w:t>
      </w:r>
    </w:p>
    <w:p w:rsidR="00B616D5" w:rsidRPr="00197ABD" w:rsidRDefault="00B616D5" w:rsidP="00505703">
      <w:pPr>
        <w:numPr>
          <w:ilvl w:val="0"/>
          <w:numId w:val="57"/>
        </w:numPr>
        <w:spacing w:line="276" w:lineRule="auto"/>
      </w:pPr>
      <w:r w:rsidRPr="00197ABD">
        <w:t>развитие интереса к природе, природным явлениям и формам жизни, понимание активной роли человека в природе;</w:t>
      </w:r>
    </w:p>
    <w:p w:rsidR="00B616D5" w:rsidRPr="00197ABD" w:rsidRDefault="00B616D5" w:rsidP="00505703">
      <w:pPr>
        <w:numPr>
          <w:ilvl w:val="0"/>
          <w:numId w:val="57"/>
        </w:numPr>
        <w:spacing w:before="100" w:beforeAutospacing="1" w:after="100" w:afterAutospacing="1" w:line="276" w:lineRule="auto"/>
      </w:pPr>
      <w:r w:rsidRPr="00197ABD">
        <w:t>ценностное отношение к природе и всем формам жизни;</w:t>
      </w:r>
    </w:p>
    <w:p w:rsidR="00B616D5" w:rsidRPr="00197ABD" w:rsidRDefault="00B616D5" w:rsidP="00505703">
      <w:pPr>
        <w:numPr>
          <w:ilvl w:val="0"/>
          <w:numId w:val="57"/>
        </w:numPr>
        <w:spacing w:before="100" w:beforeAutospacing="1" w:after="100" w:afterAutospacing="1" w:line="276" w:lineRule="auto"/>
      </w:pPr>
      <w:r w:rsidRPr="00197ABD">
        <w:t>элементарный опыт природоохранительной деятельности;</w:t>
      </w:r>
    </w:p>
    <w:p w:rsidR="00B616D5" w:rsidRPr="00197ABD" w:rsidRDefault="00B616D5" w:rsidP="00505703">
      <w:pPr>
        <w:numPr>
          <w:ilvl w:val="0"/>
          <w:numId w:val="57"/>
        </w:numPr>
        <w:spacing w:line="276" w:lineRule="auto"/>
      </w:pPr>
      <w:r w:rsidRPr="00197ABD">
        <w:t xml:space="preserve">бережное отношение к растениям и животным. </w:t>
      </w:r>
    </w:p>
    <w:p w:rsidR="00B616D5" w:rsidRPr="00197ABD" w:rsidRDefault="00B616D5" w:rsidP="00621D1A">
      <w:pPr>
        <w:spacing w:line="276" w:lineRule="auto"/>
      </w:pPr>
      <w:r w:rsidRPr="00197ABD">
        <w:rPr>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B616D5" w:rsidRPr="00197ABD" w:rsidRDefault="00B616D5" w:rsidP="00505703">
      <w:pPr>
        <w:numPr>
          <w:ilvl w:val="0"/>
          <w:numId w:val="58"/>
        </w:numPr>
        <w:spacing w:line="276" w:lineRule="auto"/>
      </w:pPr>
      <w:r w:rsidRPr="00197ABD">
        <w:t>представления о душевной и физической красоте человека;</w:t>
      </w:r>
    </w:p>
    <w:p w:rsidR="00B616D5" w:rsidRPr="00197ABD" w:rsidRDefault="00B616D5" w:rsidP="00505703">
      <w:pPr>
        <w:numPr>
          <w:ilvl w:val="0"/>
          <w:numId w:val="58"/>
        </w:numPr>
        <w:spacing w:line="276" w:lineRule="auto"/>
      </w:pPr>
      <w:r w:rsidRPr="00197ABD">
        <w:t>формирование эстетических идеалов, чувства прекрасного; умение видеть красоту природы, труда и творчества;</w:t>
      </w:r>
    </w:p>
    <w:p w:rsidR="00B616D5" w:rsidRPr="00197ABD" w:rsidRDefault="00B616D5" w:rsidP="00505703">
      <w:pPr>
        <w:numPr>
          <w:ilvl w:val="0"/>
          <w:numId w:val="58"/>
        </w:numPr>
        <w:spacing w:before="100" w:beforeAutospacing="1" w:after="100" w:afterAutospacing="1" w:line="276" w:lineRule="auto"/>
      </w:pPr>
      <w:r w:rsidRPr="00197ABD">
        <w:t>интерес к чтению, произведениям искусства, детским спектаклям, концертам, выставкам, музыке;</w:t>
      </w:r>
    </w:p>
    <w:p w:rsidR="00B616D5" w:rsidRPr="00197ABD" w:rsidRDefault="00B616D5" w:rsidP="00505703">
      <w:pPr>
        <w:numPr>
          <w:ilvl w:val="0"/>
          <w:numId w:val="58"/>
        </w:numPr>
        <w:spacing w:before="100" w:beforeAutospacing="1" w:after="100" w:afterAutospacing="1" w:line="276" w:lineRule="auto"/>
      </w:pPr>
      <w:r w:rsidRPr="00197ABD">
        <w:t>интерес к занятиям художественным творчеством;</w:t>
      </w:r>
    </w:p>
    <w:p w:rsidR="00B616D5" w:rsidRPr="00197ABD" w:rsidRDefault="00B616D5" w:rsidP="00505703">
      <w:pPr>
        <w:numPr>
          <w:ilvl w:val="0"/>
          <w:numId w:val="58"/>
        </w:numPr>
        <w:spacing w:before="100" w:beforeAutospacing="1" w:after="100" w:afterAutospacing="1" w:line="276" w:lineRule="auto"/>
      </w:pPr>
      <w:r w:rsidRPr="00197ABD">
        <w:t>стремление к опрятному внешнему виду;</w:t>
      </w:r>
    </w:p>
    <w:p w:rsidR="00B616D5" w:rsidRPr="00197ABD" w:rsidRDefault="00B616D5" w:rsidP="00505703">
      <w:pPr>
        <w:numPr>
          <w:ilvl w:val="0"/>
          <w:numId w:val="58"/>
        </w:numPr>
        <w:spacing w:line="276" w:lineRule="auto"/>
      </w:pPr>
      <w:r w:rsidRPr="00197ABD">
        <w:t>отрицательное отношение к некрасивым поступкам и неряшливости.</w:t>
      </w:r>
    </w:p>
    <w:p w:rsidR="00B616D5" w:rsidRPr="00197ABD" w:rsidRDefault="00B616D5" w:rsidP="001507BB">
      <w:pPr>
        <w:spacing w:line="276" w:lineRule="auto"/>
        <w:jc w:val="center"/>
        <w:rPr>
          <w:b/>
          <w:bCs/>
        </w:rPr>
      </w:pPr>
      <w:r w:rsidRPr="00197ABD">
        <w:rPr>
          <w:b/>
          <w:bCs/>
        </w:rPr>
        <w:t>Ценностные установки духовно-нравственного развития и воспитания обучающихся</w:t>
      </w:r>
    </w:p>
    <w:p w:rsidR="00B616D5" w:rsidRPr="00197ABD" w:rsidRDefault="00B616D5" w:rsidP="00621D1A">
      <w:pPr>
        <w:spacing w:line="276" w:lineRule="auto"/>
      </w:pPr>
      <w:r w:rsidRPr="00197ABD">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B616D5" w:rsidRPr="00197ABD" w:rsidRDefault="00B616D5" w:rsidP="00505703">
      <w:pPr>
        <w:numPr>
          <w:ilvl w:val="0"/>
          <w:numId w:val="59"/>
        </w:numPr>
        <w:spacing w:before="100" w:beforeAutospacing="1" w:after="100" w:afterAutospacing="1"/>
      </w:pPr>
      <w:r w:rsidRPr="00197ABD">
        <w:t>патриотизм (любовь к России, к своему народу, к своей малой родине; служение Отечеству);</w:t>
      </w:r>
    </w:p>
    <w:p w:rsidR="00B616D5" w:rsidRPr="00197ABD" w:rsidRDefault="00B616D5" w:rsidP="00505703">
      <w:pPr>
        <w:numPr>
          <w:ilvl w:val="0"/>
          <w:numId w:val="59"/>
        </w:numPr>
        <w:spacing w:before="100" w:beforeAutospacing="1" w:after="100" w:afterAutospacing="1" w:line="276" w:lineRule="auto"/>
      </w:pPr>
      <w:r w:rsidRPr="00197ABD">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616D5" w:rsidRPr="00197ABD" w:rsidRDefault="00B616D5" w:rsidP="00505703">
      <w:pPr>
        <w:numPr>
          <w:ilvl w:val="0"/>
          <w:numId w:val="59"/>
        </w:numPr>
        <w:spacing w:before="100" w:beforeAutospacing="1" w:after="100" w:afterAutospacing="1" w:line="276" w:lineRule="auto"/>
      </w:pPr>
      <w:r w:rsidRPr="00197ABD">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616D5" w:rsidRPr="00197ABD" w:rsidRDefault="00B616D5" w:rsidP="00505703">
      <w:pPr>
        <w:numPr>
          <w:ilvl w:val="0"/>
          <w:numId w:val="59"/>
        </w:numPr>
        <w:spacing w:before="100" w:beforeAutospacing="1" w:after="100" w:afterAutospacing="1" w:line="276" w:lineRule="auto"/>
      </w:pPr>
      <w:r w:rsidRPr="00197ABD">
        <w:t>семья (любовь и верность, здоровье, достаток, почитание родителей, забота о старших и младших, забота о продолжении рода);</w:t>
      </w:r>
    </w:p>
    <w:p w:rsidR="00B616D5" w:rsidRPr="00197ABD" w:rsidRDefault="00B616D5" w:rsidP="00505703">
      <w:pPr>
        <w:numPr>
          <w:ilvl w:val="0"/>
          <w:numId w:val="59"/>
        </w:numPr>
        <w:spacing w:before="100" w:beforeAutospacing="1" w:after="100" w:afterAutospacing="1" w:line="276" w:lineRule="auto"/>
      </w:pPr>
      <w:r w:rsidRPr="00197ABD">
        <w:t>труд и творчество (творчество и созидание, целеустремленность и настойчивость, трудолюбие, бережливость);</w:t>
      </w:r>
    </w:p>
    <w:p w:rsidR="00B616D5" w:rsidRPr="00197ABD" w:rsidRDefault="00B616D5" w:rsidP="00505703">
      <w:pPr>
        <w:numPr>
          <w:ilvl w:val="0"/>
          <w:numId w:val="59"/>
        </w:numPr>
        <w:spacing w:before="100" w:beforeAutospacing="1" w:after="100" w:afterAutospacing="1" w:line="276" w:lineRule="auto"/>
      </w:pPr>
      <w:r w:rsidRPr="00197ABD">
        <w:t>наука (познание, истина, научная картина мира, экологическое сознание);</w:t>
      </w:r>
    </w:p>
    <w:p w:rsidR="00B616D5" w:rsidRPr="00197ABD" w:rsidRDefault="00B616D5" w:rsidP="00505703">
      <w:pPr>
        <w:numPr>
          <w:ilvl w:val="0"/>
          <w:numId w:val="59"/>
        </w:numPr>
        <w:spacing w:before="100" w:beforeAutospacing="1" w:after="100" w:afterAutospacing="1" w:line="276" w:lineRule="auto"/>
      </w:pPr>
      <w:r w:rsidRPr="00197ABD">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B616D5" w:rsidRPr="00197ABD" w:rsidRDefault="00B616D5" w:rsidP="00505703">
      <w:pPr>
        <w:numPr>
          <w:ilvl w:val="0"/>
          <w:numId w:val="59"/>
        </w:numPr>
        <w:spacing w:before="100" w:beforeAutospacing="1" w:after="100" w:afterAutospacing="1" w:line="276" w:lineRule="auto"/>
      </w:pPr>
      <w:r w:rsidRPr="00197ABD">
        <w:t>искусство и литература (красота, гармония, духовный мир человека, нравственный выбор, смысл жизни, эстетическое развитие);</w:t>
      </w:r>
    </w:p>
    <w:p w:rsidR="00B616D5" w:rsidRPr="00197ABD" w:rsidRDefault="00B616D5" w:rsidP="00505703">
      <w:pPr>
        <w:numPr>
          <w:ilvl w:val="0"/>
          <w:numId w:val="59"/>
        </w:numPr>
        <w:spacing w:before="100" w:beforeAutospacing="1" w:after="100" w:afterAutospacing="1" w:line="276" w:lineRule="auto"/>
      </w:pPr>
      <w:r w:rsidRPr="00197ABD">
        <w:t>природа (жизнь, родная земля, заповедная природа, планета Земля);</w:t>
      </w:r>
    </w:p>
    <w:p w:rsidR="00B616D5" w:rsidRPr="00197ABD" w:rsidRDefault="00B616D5" w:rsidP="00505703">
      <w:pPr>
        <w:numPr>
          <w:ilvl w:val="0"/>
          <w:numId w:val="59"/>
        </w:numPr>
        <w:spacing w:line="276" w:lineRule="auto"/>
      </w:pPr>
      <w:r w:rsidRPr="00197ABD">
        <w:lastRenderedPageBreak/>
        <w:t>человечество (мир во всем мире, многообразие культур и народов, прогресс человечества, международное сотрудничество).</w:t>
      </w:r>
    </w:p>
    <w:p w:rsidR="00B616D5" w:rsidRPr="00197ABD" w:rsidRDefault="00B616D5" w:rsidP="00621D1A">
      <w:pPr>
        <w:spacing w:line="276" w:lineRule="auto"/>
      </w:pPr>
      <w:r w:rsidRPr="00197ABD">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616D5" w:rsidRPr="00197ABD" w:rsidRDefault="00B616D5" w:rsidP="00621D1A">
      <w:pPr>
        <w:spacing w:line="276" w:lineRule="auto"/>
      </w:pPr>
      <w:r w:rsidRPr="00197ABD">
        <w:rPr>
          <w:b/>
          <w:bCs/>
        </w:rPr>
        <w:t>Основные направления духовно-нравственного развития и воспитания обучающихся </w:t>
      </w:r>
    </w:p>
    <w:p w:rsidR="001507BB" w:rsidRDefault="00B616D5" w:rsidP="00621D1A">
      <w:pPr>
        <w:spacing w:line="276" w:lineRule="auto"/>
      </w:pPr>
      <w:r w:rsidRPr="00197ABD">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r w:rsidR="007D7E3B">
        <w:t xml:space="preserve">                                                                                                                                  </w:t>
      </w:r>
      <w:r w:rsidRPr="00197ABD">
        <w:rPr>
          <w:b/>
        </w:rPr>
        <w:t>Направление 1</w:t>
      </w:r>
      <w:r w:rsidRPr="00197ABD">
        <w:t>.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r w:rsidR="007D7E3B">
        <w:t xml:space="preserve">                                                                     </w:t>
      </w:r>
    </w:p>
    <w:p w:rsidR="00B616D5" w:rsidRPr="00197ABD" w:rsidRDefault="007D7E3B" w:rsidP="00621D1A">
      <w:pPr>
        <w:spacing w:line="276" w:lineRule="auto"/>
      </w:pPr>
      <w:r>
        <w:t xml:space="preserve"> </w:t>
      </w:r>
      <w:r w:rsidR="00B616D5" w:rsidRPr="00197ABD">
        <w:rPr>
          <w:b/>
        </w:rPr>
        <w:t>Направление 2.</w:t>
      </w:r>
      <w:r w:rsidR="00B616D5" w:rsidRPr="00197ABD">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r>
        <w:t xml:space="preserve">                                                                                                                                                     </w:t>
      </w:r>
      <w:r w:rsidR="00B616D5" w:rsidRPr="00197ABD">
        <w:rPr>
          <w:b/>
        </w:rPr>
        <w:t>Направление 3.</w:t>
      </w:r>
      <w:r w:rsidR="00B616D5" w:rsidRPr="00197ABD">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w:t>
      </w:r>
      <w:r w:rsidR="00B616D5" w:rsidRPr="00197ABD">
        <w:rPr>
          <w:b/>
        </w:rPr>
        <w:t>Направление 4.</w:t>
      </w:r>
      <w:r w:rsidR="00B616D5" w:rsidRPr="00197ABD">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r>
        <w:t xml:space="preserve">                                                                                                           </w:t>
      </w:r>
      <w:r w:rsidR="00B616D5" w:rsidRPr="00197ABD">
        <w:rPr>
          <w:b/>
        </w:rPr>
        <w:t>Направление 5.</w:t>
      </w:r>
      <w:r w:rsidR="00B616D5" w:rsidRPr="00197ABD">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r w:rsidR="00B616D5" w:rsidRPr="00197ABD">
        <w:rPr>
          <w:b/>
        </w:rPr>
        <w:t xml:space="preserve">Направление 6. </w:t>
      </w:r>
      <w:r w:rsidR="00B616D5" w:rsidRPr="00197ABD">
        <w:t>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B616D5" w:rsidRPr="00197ABD" w:rsidRDefault="00B616D5" w:rsidP="001507BB">
      <w:pPr>
        <w:spacing w:before="100" w:beforeAutospacing="1" w:after="100" w:afterAutospacing="1" w:line="276" w:lineRule="auto"/>
        <w:jc w:val="center"/>
      </w:pPr>
      <w:r w:rsidRPr="00197ABD">
        <w:rPr>
          <w:b/>
          <w:bCs/>
        </w:rPr>
        <w:t>Содержание духовно-нравственного развития и воспитания учащихся</w:t>
      </w:r>
    </w:p>
    <w:p w:rsidR="00B616D5" w:rsidRPr="00197ABD" w:rsidRDefault="00B616D5" w:rsidP="00621D1A">
      <w:pPr>
        <w:spacing w:before="100" w:beforeAutospacing="1" w:after="100" w:afterAutospacing="1" w:line="276" w:lineRule="auto"/>
      </w:pPr>
      <w:r w:rsidRPr="00197ABD">
        <w:t>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B616D5" w:rsidRPr="00197ABD" w:rsidRDefault="00B616D5" w:rsidP="00505703">
      <w:pPr>
        <w:numPr>
          <w:ilvl w:val="0"/>
          <w:numId w:val="60"/>
        </w:numPr>
        <w:tabs>
          <w:tab w:val="num" w:pos="426"/>
        </w:tabs>
        <w:spacing w:before="100" w:beforeAutospacing="1" w:after="100" w:afterAutospacing="1" w:line="276" w:lineRule="auto"/>
        <w:ind w:hanging="720"/>
      </w:pPr>
      <w:r w:rsidRPr="00197ABD">
        <w:t xml:space="preserve">в содержании и построении уроков; </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способах организации совместной деятельности взро</w:t>
      </w:r>
      <w:r w:rsidR="007D7E3B">
        <w:t xml:space="preserve">слых и детей в учебной и </w:t>
      </w:r>
      <w:r w:rsidRPr="00197ABD">
        <w:t>внеучебной деятельности;  в характере общения и сотрудничества взрослого и ребенка;</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опыте организации индивидуальной, групповой, коллективной деятельности учащихся;</w:t>
      </w:r>
    </w:p>
    <w:p w:rsidR="00B616D5" w:rsidRPr="00197ABD" w:rsidRDefault="00B616D5" w:rsidP="00505703">
      <w:pPr>
        <w:numPr>
          <w:ilvl w:val="0"/>
          <w:numId w:val="60"/>
        </w:numPr>
        <w:tabs>
          <w:tab w:val="clear" w:pos="720"/>
          <w:tab w:val="num" w:pos="426"/>
        </w:tabs>
        <w:spacing w:before="100" w:beforeAutospacing="1" w:after="100" w:afterAutospacing="1" w:line="276" w:lineRule="auto"/>
        <w:ind w:left="426" w:hanging="426"/>
      </w:pPr>
      <w:r w:rsidRPr="00197ABD">
        <w:t>в специальных событиях, спроектированных с  учетом определенной ценности и смысла;</w:t>
      </w:r>
    </w:p>
    <w:p w:rsidR="00B616D5" w:rsidRPr="00197ABD" w:rsidRDefault="00B616D5" w:rsidP="00505703">
      <w:pPr>
        <w:numPr>
          <w:ilvl w:val="0"/>
          <w:numId w:val="60"/>
        </w:numPr>
        <w:tabs>
          <w:tab w:val="num" w:pos="426"/>
        </w:tabs>
        <w:spacing w:line="276" w:lineRule="auto"/>
        <w:ind w:hanging="720"/>
      </w:pPr>
      <w:r w:rsidRPr="00197ABD">
        <w:t xml:space="preserve">в личном  примере ученикам. </w:t>
      </w:r>
    </w:p>
    <w:p w:rsidR="00B616D5" w:rsidRPr="00197ABD" w:rsidRDefault="007D7E3B" w:rsidP="00621D1A">
      <w:pPr>
        <w:spacing w:line="276" w:lineRule="auto"/>
      </w:pPr>
      <w:r>
        <w:lastRenderedPageBreak/>
        <w:t xml:space="preserve">      </w:t>
      </w:r>
      <w:r w:rsidR="00B616D5" w:rsidRPr="00197ABD">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00B616D5" w:rsidRPr="00197ABD">
        <w:rPr>
          <w:b/>
          <w:bCs/>
          <w:i/>
          <w:iCs/>
        </w:rPr>
        <w:t>принципов</w:t>
      </w:r>
      <w:r w:rsidR="00B616D5" w:rsidRPr="00197ABD">
        <w:t>:</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B616D5" w:rsidRPr="00197ABD" w:rsidRDefault="00B616D5" w:rsidP="00505703">
      <w:pPr>
        <w:numPr>
          <w:ilvl w:val="0"/>
          <w:numId w:val="61"/>
        </w:numPr>
        <w:tabs>
          <w:tab w:val="num" w:pos="284"/>
        </w:tabs>
        <w:spacing w:before="100" w:beforeAutospacing="1" w:after="100" w:afterAutospacing="1" w:line="276" w:lineRule="auto"/>
        <w:ind w:left="284" w:hanging="284"/>
      </w:pPr>
      <w:r w:rsidRPr="00197ABD">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B616D5" w:rsidRPr="00197ABD" w:rsidRDefault="00B616D5" w:rsidP="00505703">
      <w:pPr>
        <w:numPr>
          <w:ilvl w:val="0"/>
          <w:numId w:val="61"/>
        </w:numPr>
        <w:tabs>
          <w:tab w:val="num" w:pos="284"/>
        </w:tabs>
        <w:spacing w:line="276" w:lineRule="auto"/>
        <w:ind w:left="284" w:hanging="284"/>
      </w:pPr>
      <w:r w:rsidRPr="00197ABD">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197ABD">
        <w:rPr>
          <w:b/>
          <w:bCs/>
        </w:rPr>
        <w:t>.</w:t>
      </w:r>
    </w:p>
    <w:p w:rsidR="00B616D5" w:rsidRPr="00197ABD" w:rsidRDefault="007D7E3B" w:rsidP="00621D1A">
      <w:pPr>
        <w:spacing w:line="276" w:lineRule="auto"/>
      </w:pPr>
      <w:r>
        <w:t xml:space="preserve">           </w:t>
      </w:r>
      <w:r w:rsidR="00B616D5" w:rsidRPr="00197ABD">
        <w:t xml:space="preserve">Программа реализуется в рамках урочной, внеурочной, внешкольной деятельности, социальных и культурных практик с помощью следующих </w:t>
      </w:r>
      <w:r w:rsidR="00B616D5" w:rsidRPr="00197ABD">
        <w:rPr>
          <w:b/>
          <w:bCs/>
          <w:i/>
          <w:iCs/>
        </w:rPr>
        <w:t>инструментов</w:t>
      </w:r>
      <w:r w:rsidR="00B616D5" w:rsidRPr="00197ABD">
        <w:t>.</w:t>
      </w:r>
    </w:p>
    <w:p w:rsidR="00B616D5" w:rsidRPr="00197ABD" w:rsidRDefault="00B616D5" w:rsidP="001507BB">
      <w:pPr>
        <w:spacing w:line="276" w:lineRule="auto"/>
        <w:jc w:val="center"/>
      </w:pPr>
      <w:r w:rsidRPr="00197ABD">
        <w:rPr>
          <w:b/>
          <w:bCs/>
          <w:i/>
          <w:iCs/>
        </w:rPr>
        <w:t>УМК «Школа России»</w:t>
      </w:r>
    </w:p>
    <w:p w:rsidR="007D7E3B" w:rsidRDefault="007D7E3B" w:rsidP="00621D1A">
      <w:pPr>
        <w:spacing w:line="276" w:lineRule="auto"/>
      </w:pPr>
      <w:r>
        <w:t xml:space="preserve">           </w:t>
      </w:r>
      <w:r w:rsidR="00B616D5" w:rsidRPr="00197ABD">
        <w:t>В содержание системы учебников «Школа России»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B616D5" w:rsidRPr="00197ABD" w:rsidRDefault="007D7E3B" w:rsidP="00621D1A">
      <w:pPr>
        <w:spacing w:line="276" w:lineRule="auto"/>
      </w:pPr>
      <w:r>
        <w:t xml:space="preserve">          </w:t>
      </w:r>
      <w:r w:rsidR="00B616D5" w:rsidRPr="00197ABD">
        <w:t>Важнейшая задача российской школы — становление  российской гражданской идентичности обучающихся, в комплексе учебников «Школа России» реализуется различными средствами.</w:t>
      </w:r>
    </w:p>
    <w:p w:rsidR="007D7E3B" w:rsidRDefault="007D7E3B" w:rsidP="00621D1A">
      <w:pPr>
        <w:spacing w:line="276" w:lineRule="auto"/>
      </w:pPr>
      <w:r>
        <w:t xml:space="preserve">          </w:t>
      </w:r>
      <w:r w:rsidR="00B616D5" w:rsidRPr="00197ABD">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r>
        <w:t xml:space="preserve">                                                                                                    </w:t>
      </w:r>
    </w:p>
    <w:p w:rsidR="00792A02" w:rsidRDefault="007D7E3B" w:rsidP="00621D1A">
      <w:pPr>
        <w:spacing w:line="276" w:lineRule="auto"/>
      </w:pPr>
      <w:r>
        <w:t xml:space="preserve">        </w:t>
      </w:r>
      <w:r w:rsidR="00B616D5" w:rsidRPr="00197ABD">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00B616D5" w:rsidRPr="00197ABD">
        <w:softHyphen/>
        <w:t>вать себя маленькими гражданами великой страны.</w:t>
      </w:r>
      <w:r w:rsidR="00792A02">
        <w:t xml:space="preserve">   </w:t>
      </w:r>
    </w:p>
    <w:p w:rsidR="00792A02" w:rsidRDefault="00792A02" w:rsidP="00621D1A">
      <w:pPr>
        <w:spacing w:line="276" w:lineRule="auto"/>
      </w:pPr>
      <w:r>
        <w:lastRenderedPageBreak/>
        <w:t xml:space="preserve">        </w:t>
      </w:r>
      <w:r w:rsidR="00B616D5" w:rsidRPr="00197ABD">
        <w:t>Во-вторых, родиноведческие и краеведческие знания, содержательное, дидактическое и методическое обеспечение которых составля</w:t>
      </w:r>
      <w:r w:rsidR="00B616D5" w:rsidRPr="00197ABD">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92A02" w:rsidRDefault="00792A02" w:rsidP="00621D1A">
      <w:pPr>
        <w:spacing w:line="276" w:lineRule="auto"/>
      </w:pPr>
      <w:r>
        <w:t xml:space="preserve">         </w:t>
      </w:r>
      <w:r w:rsidR="00B616D5" w:rsidRPr="00197ABD">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792A02" w:rsidRDefault="00792A02" w:rsidP="00621D1A">
      <w:pPr>
        <w:spacing w:line="276" w:lineRule="auto"/>
      </w:pPr>
      <w:r>
        <w:t xml:space="preserve">        </w:t>
      </w:r>
      <w:r w:rsidR="00B616D5" w:rsidRPr="00197ABD">
        <w:t>В этой связи, важное место в системе учебников «Школа России» занимает курс «Основы православной культуры».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00B616D5" w:rsidRPr="00197ABD">
        <w:rPr>
          <w:b/>
          <w:bCs/>
        </w:rPr>
        <w:t>.</w:t>
      </w:r>
    </w:p>
    <w:p w:rsidR="00B616D5" w:rsidRPr="00792A02" w:rsidRDefault="00B616D5" w:rsidP="001507BB">
      <w:pPr>
        <w:spacing w:line="276" w:lineRule="auto"/>
        <w:jc w:val="center"/>
      </w:pPr>
      <w:r w:rsidRPr="00197ABD">
        <w:rPr>
          <w:b/>
          <w:bCs/>
        </w:rPr>
        <w:t>Календарь традиционных школьных дел и праздников</w:t>
      </w: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654"/>
      </w:tblGrid>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Время проведения</w:t>
            </w:r>
          </w:p>
        </w:tc>
        <w:tc>
          <w:tcPr>
            <w:tcW w:w="7654" w:type="dxa"/>
          </w:tcPr>
          <w:p w:rsidR="00B616D5" w:rsidRPr="00197ABD" w:rsidRDefault="00B616D5" w:rsidP="00621D1A">
            <w:pPr>
              <w:spacing w:before="100" w:beforeAutospacing="1" w:after="100" w:afterAutospacing="1" w:line="276" w:lineRule="auto"/>
            </w:pPr>
            <w:r w:rsidRPr="00197ABD">
              <w:rPr>
                <w:b/>
                <w:bCs/>
                <w:i/>
                <w:iCs/>
              </w:rPr>
              <w:t>Тема мероприятия</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Сентябрь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1 сентября – День знаний</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Октябрь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 День учителя</w:t>
            </w:r>
            <w:r w:rsidR="00191E19">
              <w:rPr>
                <w:b/>
                <w:bCs/>
                <w:i/>
                <w:iCs/>
              </w:rPr>
              <w:t>; Осен</w:t>
            </w:r>
            <w:r w:rsidR="001507BB">
              <w:rPr>
                <w:b/>
                <w:bCs/>
                <w:i/>
                <w:iCs/>
              </w:rPr>
              <w:t>ний бал</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Ноябрь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народного единства; День матери; День здоровья</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Декабрь</w:t>
            </w:r>
          </w:p>
        </w:tc>
        <w:tc>
          <w:tcPr>
            <w:tcW w:w="7654" w:type="dxa"/>
          </w:tcPr>
          <w:p w:rsidR="00B616D5" w:rsidRPr="00197ABD" w:rsidRDefault="00B616D5" w:rsidP="00621D1A">
            <w:pPr>
              <w:spacing w:before="100" w:beforeAutospacing="1" w:after="100" w:afterAutospacing="1" w:line="276" w:lineRule="auto"/>
            </w:pPr>
            <w:r w:rsidRPr="00197ABD">
              <w:rPr>
                <w:b/>
                <w:bCs/>
                <w:i/>
                <w:iCs/>
              </w:rPr>
              <w:t xml:space="preserve">Декадник, посвященный </w:t>
            </w:r>
            <w:r w:rsidR="00191E19">
              <w:rPr>
                <w:b/>
                <w:bCs/>
                <w:i/>
                <w:iCs/>
              </w:rPr>
              <w:t xml:space="preserve"> Тацинскому танковому рейду, </w:t>
            </w:r>
            <w:r w:rsidRPr="00197ABD">
              <w:rPr>
                <w:b/>
                <w:bCs/>
                <w:i/>
                <w:iCs/>
              </w:rPr>
              <w:t xml:space="preserve">освобождению </w:t>
            </w:r>
            <w:r w:rsidR="001507BB">
              <w:rPr>
                <w:b/>
                <w:bCs/>
                <w:i/>
                <w:iCs/>
              </w:rPr>
              <w:t xml:space="preserve"> Верхнекольцов</w:t>
            </w:r>
            <w:r w:rsidR="00B171CF">
              <w:rPr>
                <w:b/>
                <w:bCs/>
                <w:i/>
                <w:iCs/>
              </w:rPr>
              <w:t>а</w:t>
            </w:r>
            <w:r w:rsidR="001507BB">
              <w:rPr>
                <w:b/>
                <w:bCs/>
                <w:i/>
                <w:iCs/>
              </w:rPr>
              <w:t xml:space="preserve"> </w:t>
            </w:r>
            <w:r w:rsidR="00191E19">
              <w:rPr>
                <w:b/>
                <w:bCs/>
                <w:i/>
                <w:iCs/>
              </w:rPr>
              <w:t xml:space="preserve"> </w:t>
            </w:r>
            <w:r w:rsidRPr="00197ABD">
              <w:rPr>
                <w:b/>
                <w:bCs/>
                <w:i/>
                <w:iCs/>
              </w:rPr>
              <w:t xml:space="preserve">от фашистских захватчиков; Новогодний праздник. </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Февраль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защитника России</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Март</w:t>
            </w:r>
          </w:p>
        </w:tc>
        <w:tc>
          <w:tcPr>
            <w:tcW w:w="7654" w:type="dxa"/>
          </w:tcPr>
          <w:p w:rsidR="00B616D5" w:rsidRPr="00197ABD" w:rsidRDefault="00B616D5" w:rsidP="00621D1A">
            <w:pPr>
              <w:spacing w:before="100" w:beforeAutospacing="1" w:after="100" w:afterAutospacing="1" w:line="276" w:lineRule="auto"/>
            </w:pPr>
            <w:r w:rsidRPr="00197ABD">
              <w:rPr>
                <w:b/>
                <w:bCs/>
                <w:i/>
                <w:iCs/>
              </w:rPr>
              <w:t>Праздник мам;  праздник книги</w:t>
            </w:r>
            <w:r w:rsidR="00191E19">
              <w:rPr>
                <w:b/>
                <w:bCs/>
                <w:i/>
                <w:iCs/>
              </w:rPr>
              <w:t>; День птиц</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Апрель</w:t>
            </w:r>
          </w:p>
        </w:tc>
        <w:tc>
          <w:tcPr>
            <w:tcW w:w="7654" w:type="dxa"/>
          </w:tcPr>
          <w:p w:rsidR="00B616D5" w:rsidRPr="00197ABD" w:rsidRDefault="00B616D5" w:rsidP="00621D1A">
            <w:pPr>
              <w:spacing w:before="100" w:beforeAutospacing="1" w:after="100" w:afterAutospacing="1" w:line="276" w:lineRule="auto"/>
            </w:pPr>
            <w:r w:rsidRPr="00197ABD">
              <w:rPr>
                <w:b/>
                <w:bCs/>
                <w:i/>
                <w:iCs/>
              </w:rPr>
              <w:t>День чудес (первоапрельский праздник).</w:t>
            </w:r>
          </w:p>
        </w:tc>
      </w:tr>
      <w:tr w:rsidR="00B616D5" w:rsidRPr="00197ABD" w:rsidTr="00DF54F3">
        <w:trPr>
          <w:jc w:val="center"/>
        </w:trPr>
        <w:tc>
          <w:tcPr>
            <w:tcW w:w="1526" w:type="dxa"/>
          </w:tcPr>
          <w:p w:rsidR="00B616D5" w:rsidRPr="00197ABD" w:rsidRDefault="00B616D5" w:rsidP="00621D1A">
            <w:pPr>
              <w:spacing w:before="100" w:beforeAutospacing="1" w:after="100" w:afterAutospacing="1" w:line="276" w:lineRule="auto"/>
            </w:pPr>
            <w:r w:rsidRPr="00197ABD">
              <w:rPr>
                <w:b/>
                <w:bCs/>
                <w:i/>
                <w:iCs/>
              </w:rPr>
              <w:t>Май</w:t>
            </w:r>
          </w:p>
        </w:tc>
        <w:tc>
          <w:tcPr>
            <w:tcW w:w="7654" w:type="dxa"/>
          </w:tcPr>
          <w:p w:rsidR="00B616D5" w:rsidRPr="00197ABD" w:rsidRDefault="00B616D5" w:rsidP="00621D1A">
            <w:pPr>
              <w:spacing w:before="100" w:beforeAutospacing="1" w:after="100" w:afterAutospacing="1" w:line="276" w:lineRule="auto"/>
            </w:pPr>
            <w:r w:rsidRPr="00197ABD">
              <w:rPr>
                <w:b/>
                <w:bCs/>
                <w:i/>
                <w:iCs/>
              </w:rPr>
              <w:t xml:space="preserve"> День Победы; </w:t>
            </w:r>
            <w:r w:rsidR="00191E19">
              <w:rPr>
                <w:b/>
                <w:bCs/>
                <w:i/>
                <w:iCs/>
              </w:rPr>
              <w:t xml:space="preserve">Праздник детства; </w:t>
            </w:r>
            <w:r w:rsidRPr="00197ABD">
              <w:rPr>
                <w:b/>
                <w:bCs/>
                <w:i/>
                <w:iCs/>
              </w:rPr>
              <w:t>Последний звонок</w:t>
            </w:r>
          </w:p>
        </w:tc>
      </w:tr>
    </w:tbl>
    <w:p w:rsidR="00B616D5" w:rsidRPr="00197ABD" w:rsidRDefault="00B616D5" w:rsidP="00B171CF">
      <w:pPr>
        <w:spacing w:before="100" w:beforeAutospacing="1" w:after="100" w:afterAutospacing="1" w:line="276" w:lineRule="auto"/>
        <w:jc w:val="center"/>
      </w:pPr>
      <w:r w:rsidRPr="00197ABD">
        <w:rPr>
          <w:b/>
          <w:bCs/>
        </w:rPr>
        <w:t>Совместная деятельность школы, семьи и общественности по духовно-нравственному развитию и воспитанию учащихся</w:t>
      </w:r>
    </w:p>
    <w:p w:rsidR="00792A02" w:rsidRDefault="00B616D5" w:rsidP="00621D1A">
      <w:pPr>
        <w:spacing w:line="276" w:lineRule="auto"/>
      </w:pPr>
      <w:r w:rsidRPr="00197ABD">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r w:rsidR="00792A02">
        <w:t xml:space="preserve"> </w:t>
      </w:r>
      <w:r w:rsidRPr="00197ABD">
        <w:t>Повышение педагогической 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                                                                -</w:t>
      </w:r>
      <w:r w:rsidR="00792A02">
        <w:t xml:space="preserve"> </w:t>
      </w:r>
      <w:r w:rsidRPr="00197ABD">
        <w:t xml:space="preserve">Совершенствования межличностных отношений педагогов, учащихся и родителей путем организации совместных мероприятий, праздников, акций (Спортивный праздник                                             «Папа, мама, я- спортивная семья», День Знаний , День Матери, День пожилого человека, др.)                                                                                                  </w:t>
      </w:r>
    </w:p>
    <w:p w:rsidR="003539B9" w:rsidRDefault="00B616D5" w:rsidP="00621D1A">
      <w:pPr>
        <w:spacing w:line="276" w:lineRule="auto"/>
      </w:pPr>
      <w:r w:rsidRPr="00197ABD">
        <w:lastRenderedPageBreak/>
        <w:t xml:space="preserve"> - Расширение партнерских взаимоотношений с родителями путем</w:t>
      </w:r>
      <w:r w:rsidR="00191E19">
        <w:t xml:space="preserve"> </w:t>
      </w:r>
      <w:r w:rsidRPr="00197ABD">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w:t>
      </w:r>
      <w:r w:rsidR="00792A02">
        <w:t xml:space="preserve">                                                                                                                                              </w:t>
      </w:r>
      <w:r w:rsidRPr="00197ABD">
        <w:t>-</w:t>
      </w:r>
      <w:r w:rsidR="00792A02">
        <w:t xml:space="preserve"> </w:t>
      </w:r>
      <w:r w:rsidRPr="00197ABD">
        <w:t>На базе школы действует детское объединение «</w:t>
      </w:r>
      <w:r w:rsidR="003539B9">
        <w:t>Ровесники</w:t>
      </w:r>
      <w:r w:rsidRPr="00197ABD">
        <w:t>», в  котором обучающиеся имеют возможность самоорганизации и управления определенными делами школы;</w:t>
      </w:r>
      <w:r w:rsidR="00792A02">
        <w:t xml:space="preserve">           - </w:t>
      </w:r>
      <w:r w:rsidRPr="00197ABD">
        <w:t xml:space="preserve">Школьный кружок </w:t>
      </w:r>
      <w:r w:rsidR="00191E19">
        <w:t xml:space="preserve"> </w:t>
      </w:r>
      <w:r w:rsidRPr="00197ABD">
        <w:t>«</w:t>
      </w:r>
      <w:r w:rsidR="003539B9">
        <w:t>Доноведение</w:t>
      </w:r>
      <w:r w:rsidRPr="00197ABD">
        <w:t>», в сост</w:t>
      </w:r>
      <w:r w:rsidR="003539B9">
        <w:t>ав которого входят обучающиеся 1</w:t>
      </w:r>
      <w:r w:rsidRPr="00197ABD">
        <w:t>- 4 классов, целенаправленно пропагандирует духовно-нравственные постулаты на примере материалов школьного музея.</w:t>
      </w:r>
      <w:r w:rsidR="00792A02">
        <w:t xml:space="preserve">                                                                                                    </w:t>
      </w:r>
    </w:p>
    <w:p w:rsidR="00B616D5" w:rsidRPr="00197ABD" w:rsidRDefault="00B616D5" w:rsidP="00621D1A">
      <w:pPr>
        <w:spacing w:line="276" w:lineRule="auto"/>
      </w:pPr>
      <w:r w:rsidRPr="00197ABD">
        <w:rPr>
          <w:b/>
          <w:bCs/>
        </w:rPr>
        <w:t>Ожидаемые результаты духовно-нравственного развития и воспитания учащихся</w:t>
      </w:r>
    </w:p>
    <w:p w:rsidR="00B616D5" w:rsidRPr="00197ABD" w:rsidRDefault="00B616D5" w:rsidP="00621D1A">
      <w:pPr>
        <w:spacing w:line="276" w:lineRule="auto"/>
      </w:pPr>
      <w:r w:rsidRPr="00197ABD">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B616D5" w:rsidRPr="00197ABD" w:rsidRDefault="00B616D5" w:rsidP="00621D1A">
      <w:pPr>
        <w:spacing w:line="276" w:lineRule="auto"/>
      </w:pPr>
      <w:r w:rsidRPr="00197ABD">
        <w:t>1) Воспитание гражданственности, патриотизма, уважения к правам, свободам и обязанностям человека:</w:t>
      </w:r>
    </w:p>
    <w:p w:rsidR="00B616D5" w:rsidRPr="00197ABD" w:rsidRDefault="00B616D5" w:rsidP="00505703">
      <w:pPr>
        <w:numPr>
          <w:ilvl w:val="0"/>
          <w:numId w:val="62"/>
        </w:numPr>
        <w:spacing w:line="276" w:lineRule="auto"/>
      </w:pPr>
      <w:r w:rsidRPr="00197AB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B616D5" w:rsidRPr="00197ABD" w:rsidRDefault="00B616D5" w:rsidP="00505703">
      <w:pPr>
        <w:numPr>
          <w:ilvl w:val="0"/>
          <w:numId w:val="62"/>
        </w:numPr>
        <w:spacing w:before="100" w:beforeAutospacing="1" w:after="100" w:afterAutospacing="1" w:line="276" w:lineRule="auto"/>
      </w:pPr>
      <w:r w:rsidRPr="00197ABD">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616D5" w:rsidRPr="00197ABD" w:rsidRDefault="00B616D5" w:rsidP="00505703">
      <w:pPr>
        <w:numPr>
          <w:ilvl w:val="0"/>
          <w:numId w:val="62"/>
        </w:numPr>
        <w:spacing w:before="100" w:beforeAutospacing="1" w:after="100" w:afterAutospacing="1" w:line="276" w:lineRule="auto"/>
      </w:pPr>
      <w:r w:rsidRPr="00197ABD">
        <w:t>первоначальный опыт постижения ценностей гражданского общества, национальной истории и культуры;</w:t>
      </w:r>
    </w:p>
    <w:p w:rsidR="00B616D5" w:rsidRPr="00197ABD" w:rsidRDefault="00B616D5" w:rsidP="00505703">
      <w:pPr>
        <w:numPr>
          <w:ilvl w:val="0"/>
          <w:numId w:val="62"/>
        </w:numPr>
        <w:spacing w:before="100" w:beforeAutospacing="1" w:after="100" w:afterAutospacing="1" w:line="276" w:lineRule="auto"/>
      </w:pPr>
      <w:r w:rsidRPr="00197ABD">
        <w:t>опыт ролевого взаимодействия и реализации гражданской, патриотической позиции;</w:t>
      </w:r>
    </w:p>
    <w:p w:rsidR="00B616D5" w:rsidRPr="00197ABD" w:rsidRDefault="00B616D5" w:rsidP="00505703">
      <w:pPr>
        <w:numPr>
          <w:ilvl w:val="0"/>
          <w:numId w:val="62"/>
        </w:numPr>
        <w:spacing w:before="100" w:beforeAutospacing="1" w:after="100" w:afterAutospacing="1" w:line="276" w:lineRule="auto"/>
      </w:pPr>
      <w:r w:rsidRPr="00197ABD">
        <w:t>опыт социальной и межкультурной коммуникации;</w:t>
      </w:r>
    </w:p>
    <w:p w:rsidR="00B616D5" w:rsidRPr="00197ABD" w:rsidRDefault="00B616D5" w:rsidP="00505703">
      <w:pPr>
        <w:numPr>
          <w:ilvl w:val="0"/>
          <w:numId w:val="62"/>
        </w:numPr>
        <w:spacing w:line="276" w:lineRule="auto"/>
      </w:pPr>
      <w:r w:rsidRPr="00197ABD">
        <w:t>начальные представления о правах и обязанностях человека, гражданина, семьянина, товарища.</w:t>
      </w:r>
    </w:p>
    <w:p w:rsidR="00B616D5" w:rsidRPr="00197ABD" w:rsidRDefault="00B616D5" w:rsidP="00621D1A">
      <w:pPr>
        <w:spacing w:line="276" w:lineRule="auto"/>
      </w:pPr>
      <w:r w:rsidRPr="00197ABD">
        <w:t>2) Воспитание нравственных чувств и этического сознания:</w:t>
      </w:r>
    </w:p>
    <w:p w:rsidR="00B616D5" w:rsidRPr="00197ABD" w:rsidRDefault="00B616D5" w:rsidP="00505703">
      <w:pPr>
        <w:numPr>
          <w:ilvl w:val="0"/>
          <w:numId w:val="63"/>
        </w:numPr>
        <w:spacing w:line="276" w:lineRule="auto"/>
      </w:pPr>
      <w:r w:rsidRPr="00197ABD">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616D5" w:rsidRPr="00197ABD" w:rsidRDefault="00B616D5" w:rsidP="00505703">
      <w:pPr>
        <w:numPr>
          <w:ilvl w:val="0"/>
          <w:numId w:val="63"/>
        </w:numPr>
        <w:spacing w:before="100" w:beforeAutospacing="1" w:after="100" w:afterAutospacing="1" w:line="276" w:lineRule="auto"/>
      </w:pPr>
      <w:r w:rsidRPr="00197ABD">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616D5" w:rsidRPr="00197ABD" w:rsidRDefault="00B616D5" w:rsidP="00505703">
      <w:pPr>
        <w:numPr>
          <w:ilvl w:val="0"/>
          <w:numId w:val="63"/>
        </w:numPr>
        <w:spacing w:before="100" w:beforeAutospacing="1" w:after="100" w:afterAutospacing="1" w:line="276" w:lineRule="auto"/>
      </w:pPr>
      <w:r w:rsidRPr="00197ABD">
        <w:t>уважительное отношение к традиционным религиям;</w:t>
      </w:r>
    </w:p>
    <w:p w:rsidR="00B616D5" w:rsidRPr="00197ABD" w:rsidRDefault="00B616D5" w:rsidP="00505703">
      <w:pPr>
        <w:numPr>
          <w:ilvl w:val="0"/>
          <w:numId w:val="63"/>
        </w:numPr>
        <w:spacing w:before="100" w:beforeAutospacing="1" w:after="100" w:afterAutospacing="1" w:line="276" w:lineRule="auto"/>
      </w:pPr>
      <w:r w:rsidRPr="00197ABD">
        <w:t>неравнодушие к жизненным проблемам других людей, сочувствие к человеку, находящемуся в трудной ситуации;</w:t>
      </w:r>
    </w:p>
    <w:p w:rsidR="00B616D5" w:rsidRPr="00197ABD" w:rsidRDefault="00B616D5" w:rsidP="00505703">
      <w:pPr>
        <w:numPr>
          <w:ilvl w:val="0"/>
          <w:numId w:val="63"/>
        </w:numPr>
        <w:spacing w:before="100" w:beforeAutospacing="1" w:after="100" w:afterAutospacing="1" w:line="276" w:lineRule="auto"/>
      </w:pPr>
      <w:r w:rsidRPr="00197ABD">
        <w:t>способность эмоционально реагировать на негативные проявления в детском обществе и обществе в целом, анализировать нравственную сторо</w:t>
      </w:r>
      <w:r w:rsidR="00191E19">
        <w:t>ну своих поступков и поступков д</w:t>
      </w:r>
      <w:r w:rsidRPr="00197ABD">
        <w:t>ругих людей;</w:t>
      </w:r>
    </w:p>
    <w:p w:rsidR="00B616D5" w:rsidRPr="00197ABD" w:rsidRDefault="00B616D5" w:rsidP="00505703">
      <w:pPr>
        <w:numPr>
          <w:ilvl w:val="0"/>
          <w:numId w:val="63"/>
        </w:numPr>
        <w:spacing w:before="100" w:beforeAutospacing="1" w:after="100" w:afterAutospacing="1" w:line="276" w:lineRule="auto"/>
      </w:pPr>
      <w:r w:rsidRPr="00197ABD">
        <w:t>уважительное отношение к родителям (законным представителям), к старшим, заботливое отношение к младшим;</w:t>
      </w:r>
    </w:p>
    <w:p w:rsidR="00B616D5" w:rsidRPr="00197ABD" w:rsidRDefault="00B616D5" w:rsidP="00505703">
      <w:pPr>
        <w:numPr>
          <w:ilvl w:val="0"/>
          <w:numId w:val="63"/>
        </w:numPr>
        <w:spacing w:line="276" w:lineRule="auto"/>
      </w:pPr>
      <w:r w:rsidRPr="00197ABD">
        <w:t>знание традиций своей семьи и образовательного учреждения, бережное отношение к ним.</w:t>
      </w:r>
    </w:p>
    <w:p w:rsidR="00B616D5" w:rsidRPr="00197ABD" w:rsidRDefault="00B616D5" w:rsidP="00621D1A">
      <w:pPr>
        <w:spacing w:line="276" w:lineRule="auto"/>
      </w:pPr>
      <w:r w:rsidRPr="00197ABD">
        <w:t>3) Воспитание трудолюбия, творческого отношения к учению, труду, жизни:</w:t>
      </w:r>
    </w:p>
    <w:p w:rsidR="00B616D5" w:rsidRPr="00197ABD" w:rsidRDefault="00B616D5" w:rsidP="00505703">
      <w:pPr>
        <w:numPr>
          <w:ilvl w:val="0"/>
          <w:numId w:val="64"/>
        </w:numPr>
        <w:spacing w:line="276" w:lineRule="auto"/>
      </w:pPr>
      <w:r w:rsidRPr="00197ABD">
        <w:t>ценностное отношение к труду и творчеству, человеку труда, трудовым достижениям России и человечества, трудолюбие;</w:t>
      </w:r>
    </w:p>
    <w:p w:rsidR="00B616D5" w:rsidRPr="00197ABD" w:rsidRDefault="00B616D5" w:rsidP="00505703">
      <w:pPr>
        <w:numPr>
          <w:ilvl w:val="0"/>
          <w:numId w:val="64"/>
        </w:numPr>
        <w:spacing w:before="100" w:beforeAutospacing="1" w:after="100" w:afterAutospacing="1" w:line="276" w:lineRule="auto"/>
      </w:pPr>
      <w:r w:rsidRPr="00197ABD">
        <w:t>ценностное и творческое отношение к учебному труду;</w:t>
      </w:r>
    </w:p>
    <w:p w:rsidR="00B616D5" w:rsidRPr="00197ABD" w:rsidRDefault="00B616D5" w:rsidP="00505703">
      <w:pPr>
        <w:numPr>
          <w:ilvl w:val="0"/>
          <w:numId w:val="64"/>
        </w:numPr>
        <w:spacing w:before="100" w:beforeAutospacing="1" w:after="100" w:afterAutospacing="1" w:line="276" w:lineRule="auto"/>
      </w:pPr>
      <w:r w:rsidRPr="00197ABD">
        <w:lastRenderedPageBreak/>
        <w:t>элементарные представления о различных профессиях;</w:t>
      </w:r>
    </w:p>
    <w:p w:rsidR="00B616D5" w:rsidRPr="00197ABD" w:rsidRDefault="00B616D5" w:rsidP="00505703">
      <w:pPr>
        <w:numPr>
          <w:ilvl w:val="0"/>
          <w:numId w:val="64"/>
        </w:numPr>
        <w:spacing w:before="100" w:beforeAutospacing="1" w:after="100" w:afterAutospacing="1" w:line="276" w:lineRule="auto"/>
      </w:pPr>
      <w:r w:rsidRPr="00197ABD">
        <w:t>первоначальные навыки трудового творческого сотрудничества со сверстниками, старшими детьми и взрослыми;</w:t>
      </w:r>
    </w:p>
    <w:p w:rsidR="00B616D5" w:rsidRPr="00197ABD" w:rsidRDefault="00B616D5" w:rsidP="00505703">
      <w:pPr>
        <w:numPr>
          <w:ilvl w:val="0"/>
          <w:numId w:val="64"/>
        </w:numPr>
        <w:spacing w:before="100" w:beforeAutospacing="1" w:after="100" w:afterAutospacing="1" w:line="276" w:lineRule="auto"/>
      </w:pPr>
      <w:r w:rsidRPr="00197ABD">
        <w:t>осознание приоритета нравственных основ труда, творчества, создания нового;</w:t>
      </w:r>
    </w:p>
    <w:p w:rsidR="00B616D5" w:rsidRPr="00197ABD" w:rsidRDefault="00B616D5" w:rsidP="00505703">
      <w:pPr>
        <w:numPr>
          <w:ilvl w:val="0"/>
          <w:numId w:val="64"/>
        </w:numPr>
        <w:spacing w:before="100" w:beforeAutospacing="1" w:after="100" w:afterAutospacing="1" w:line="276" w:lineRule="auto"/>
      </w:pPr>
      <w:r w:rsidRPr="00197ABD">
        <w:t>первоначальный опыт участия в различных видах общественно полезной и личностно значимой деятельности;</w:t>
      </w:r>
    </w:p>
    <w:p w:rsidR="00B616D5" w:rsidRPr="00197ABD" w:rsidRDefault="00B616D5" w:rsidP="00505703">
      <w:pPr>
        <w:numPr>
          <w:ilvl w:val="0"/>
          <w:numId w:val="64"/>
        </w:numPr>
        <w:spacing w:before="100" w:beforeAutospacing="1" w:after="100" w:afterAutospacing="1" w:line="276" w:lineRule="auto"/>
      </w:pPr>
      <w:r w:rsidRPr="00197ABD">
        <w:t>потребности и начальные умения выражать себя в различных доступных и наиболее привлекательных для ребёнка видах творческой деятельности;</w:t>
      </w:r>
    </w:p>
    <w:p w:rsidR="00B616D5" w:rsidRPr="00197ABD" w:rsidRDefault="00B616D5" w:rsidP="00505703">
      <w:pPr>
        <w:numPr>
          <w:ilvl w:val="0"/>
          <w:numId w:val="64"/>
        </w:numPr>
        <w:spacing w:line="276" w:lineRule="auto"/>
      </w:pPr>
      <w:r w:rsidRPr="00197ABD">
        <w:t>мотивация к самореализации в социальном творчестве, познавательной и практической, общественно полезной деятельности.</w:t>
      </w:r>
    </w:p>
    <w:p w:rsidR="00B616D5" w:rsidRPr="00197ABD" w:rsidRDefault="00B616D5" w:rsidP="00621D1A">
      <w:pPr>
        <w:spacing w:line="276" w:lineRule="auto"/>
      </w:pPr>
      <w:r w:rsidRPr="00197ABD">
        <w:t>4) Формирование ценностного отношения к здоровью и здоровому образу жизни:</w:t>
      </w:r>
    </w:p>
    <w:p w:rsidR="00B616D5" w:rsidRPr="00197ABD" w:rsidRDefault="00B616D5" w:rsidP="00505703">
      <w:pPr>
        <w:numPr>
          <w:ilvl w:val="0"/>
          <w:numId w:val="65"/>
        </w:numPr>
        <w:spacing w:line="276" w:lineRule="auto"/>
      </w:pPr>
      <w:r w:rsidRPr="00197ABD">
        <w:t>ценностное отношение к своему здоровью, здоровью близких и окружающих людей;</w:t>
      </w:r>
    </w:p>
    <w:p w:rsidR="00B616D5" w:rsidRPr="00197ABD" w:rsidRDefault="00B616D5" w:rsidP="00505703">
      <w:pPr>
        <w:numPr>
          <w:ilvl w:val="0"/>
          <w:numId w:val="65"/>
        </w:numPr>
        <w:spacing w:before="100" w:beforeAutospacing="1" w:after="100" w:afterAutospacing="1" w:line="276" w:lineRule="auto"/>
      </w:pPr>
      <w:r w:rsidRPr="00197ABD">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616D5" w:rsidRPr="00197ABD" w:rsidRDefault="00B616D5" w:rsidP="00505703">
      <w:pPr>
        <w:numPr>
          <w:ilvl w:val="0"/>
          <w:numId w:val="65"/>
        </w:numPr>
        <w:spacing w:before="100" w:beforeAutospacing="1" w:after="100" w:afterAutospacing="1" w:line="276" w:lineRule="auto"/>
      </w:pPr>
      <w:r w:rsidRPr="00197ABD">
        <w:t>первоначальный личный опыт здоровьесберегающей деятельности;</w:t>
      </w:r>
    </w:p>
    <w:p w:rsidR="00B616D5" w:rsidRPr="00197ABD" w:rsidRDefault="00B616D5" w:rsidP="00505703">
      <w:pPr>
        <w:numPr>
          <w:ilvl w:val="0"/>
          <w:numId w:val="65"/>
        </w:numPr>
        <w:spacing w:before="100" w:beforeAutospacing="1" w:after="100" w:afterAutospacing="1" w:line="276" w:lineRule="auto"/>
      </w:pPr>
      <w:r w:rsidRPr="00197ABD">
        <w:t>первоначальные представления о роли физической культуры и спорта для здоровья человека, его образования, труда и творчества;</w:t>
      </w:r>
    </w:p>
    <w:p w:rsidR="00B616D5" w:rsidRPr="00197ABD" w:rsidRDefault="00B616D5" w:rsidP="00505703">
      <w:pPr>
        <w:numPr>
          <w:ilvl w:val="0"/>
          <w:numId w:val="65"/>
        </w:numPr>
        <w:spacing w:after="200" w:line="276" w:lineRule="auto"/>
      </w:pPr>
      <w:r w:rsidRPr="00197ABD">
        <w:t>знания о возможном негативном влиянии компьютер</w:t>
      </w:r>
      <w:r w:rsidRPr="00197ABD">
        <w:softHyphen/>
        <w:t>ных игр, телевидения, рекламы на здоровье человека.</w:t>
      </w:r>
    </w:p>
    <w:p w:rsidR="00B616D5" w:rsidRPr="00197ABD" w:rsidRDefault="00B616D5" w:rsidP="00621D1A">
      <w:pPr>
        <w:spacing w:line="276" w:lineRule="auto"/>
      </w:pPr>
      <w:r w:rsidRPr="00197ABD">
        <w:t>5) Воспитание ценностного отношения к природе, окру</w:t>
      </w:r>
      <w:r w:rsidRPr="00197ABD">
        <w:softHyphen/>
        <w:t>жающей среде (экологическое воспитание):</w:t>
      </w:r>
    </w:p>
    <w:p w:rsidR="00B616D5" w:rsidRPr="00197ABD" w:rsidRDefault="00B616D5" w:rsidP="00505703">
      <w:pPr>
        <w:numPr>
          <w:ilvl w:val="0"/>
          <w:numId w:val="66"/>
        </w:numPr>
        <w:spacing w:before="100" w:beforeAutospacing="1" w:after="100" w:afterAutospacing="1" w:line="276" w:lineRule="auto"/>
      </w:pPr>
      <w:r w:rsidRPr="00197ABD">
        <w:t>ценностное отношение к природе;</w:t>
      </w:r>
    </w:p>
    <w:p w:rsidR="00B616D5" w:rsidRPr="00197ABD" w:rsidRDefault="00B616D5" w:rsidP="00505703">
      <w:pPr>
        <w:numPr>
          <w:ilvl w:val="0"/>
          <w:numId w:val="66"/>
        </w:numPr>
        <w:spacing w:before="100" w:beforeAutospacing="1" w:after="100" w:afterAutospacing="1" w:line="276" w:lineRule="auto"/>
      </w:pPr>
      <w:r w:rsidRPr="00197ABD">
        <w:t>первоначальный опыт эстетического, эмоционально-нравственного отношения к природе;</w:t>
      </w:r>
    </w:p>
    <w:p w:rsidR="00B616D5" w:rsidRPr="00197ABD" w:rsidRDefault="00B616D5" w:rsidP="00505703">
      <w:pPr>
        <w:numPr>
          <w:ilvl w:val="0"/>
          <w:numId w:val="66"/>
        </w:numPr>
        <w:spacing w:before="100" w:beforeAutospacing="1" w:after="100" w:afterAutospacing="1" w:line="276" w:lineRule="auto"/>
      </w:pPr>
      <w:r w:rsidRPr="00197ABD">
        <w:t>элементарные знания о традициях нравственно-этического отношения к природе в культуре народов России, нормах экологической этики;</w:t>
      </w:r>
    </w:p>
    <w:p w:rsidR="00B616D5" w:rsidRPr="00197ABD" w:rsidRDefault="00B616D5" w:rsidP="00505703">
      <w:pPr>
        <w:numPr>
          <w:ilvl w:val="0"/>
          <w:numId w:val="66"/>
        </w:numPr>
        <w:spacing w:before="100" w:beforeAutospacing="1" w:after="100" w:afterAutospacing="1" w:line="276" w:lineRule="auto"/>
      </w:pPr>
      <w:r w:rsidRPr="00197ABD">
        <w:t>первоначальный опыт участия в природоохранной деятельности в школе, на пришкольном участке, по месту жительства;</w:t>
      </w:r>
    </w:p>
    <w:p w:rsidR="00B616D5" w:rsidRPr="00197ABD" w:rsidRDefault="00B616D5" w:rsidP="00505703">
      <w:pPr>
        <w:numPr>
          <w:ilvl w:val="0"/>
          <w:numId w:val="66"/>
        </w:numPr>
        <w:spacing w:line="276" w:lineRule="auto"/>
      </w:pPr>
      <w:r w:rsidRPr="00197ABD">
        <w:t>личный опыт участия в экологических инициативах, проектах.</w:t>
      </w:r>
    </w:p>
    <w:p w:rsidR="00B616D5" w:rsidRPr="00197ABD" w:rsidRDefault="00B616D5" w:rsidP="00621D1A">
      <w:pPr>
        <w:spacing w:line="276" w:lineRule="auto"/>
      </w:pPr>
      <w:r w:rsidRPr="00197ABD">
        <w:t>6) Воспитание ценностного отношения к прекрасному, формирование представлений об эстетических идеалах и ценностях (эстетическое воспитание):</w:t>
      </w:r>
    </w:p>
    <w:p w:rsidR="00B616D5" w:rsidRPr="00197ABD" w:rsidRDefault="00B616D5" w:rsidP="00505703">
      <w:pPr>
        <w:numPr>
          <w:ilvl w:val="0"/>
          <w:numId w:val="67"/>
        </w:numPr>
        <w:spacing w:before="100" w:beforeAutospacing="1" w:line="276" w:lineRule="auto"/>
      </w:pPr>
      <w:r w:rsidRPr="00197ABD">
        <w:t>первоначальные умения видеть красоту в окружающем мире;</w:t>
      </w:r>
    </w:p>
    <w:p w:rsidR="00B616D5" w:rsidRPr="00197ABD" w:rsidRDefault="00B616D5" w:rsidP="00505703">
      <w:pPr>
        <w:numPr>
          <w:ilvl w:val="0"/>
          <w:numId w:val="67"/>
        </w:numPr>
        <w:spacing w:before="100" w:beforeAutospacing="1" w:line="276" w:lineRule="auto"/>
      </w:pPr>
      <w:r w:rsidRPr="00197ABD">
        <w:t>первоначальные умения видеть красоту в поведении, поступках людей;</w:t>
      </w:r>
    </w:p>
    <w:p w:rsidR="00B616D5" w:rsidRPr="00197ABD" w:rsidRDefault="00B616D5" w:rsidP="00505703">
      <w:pPr>
        <w:numPr>
          <w:ilvl w:val="0"/>
          <w:numId w:val="67"/>
        </w:numPr>
        <w:spacing w:before="100" w:beforeAutospacing="1" w:after="100" w:afterAutospacing="1" w:line="276" w:lineRule="auto"/>
      </w:pPr>
      <w:r w:rsidRPr="00197ABD">
        <w:t>элементарные представления об эстетических и художественных ценностях отечественной культуры;</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эмоционального постижения народного творчества, этнокультурных традиций, фольклора народов России;</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616D5" w:rsidRPr="00197ABD" w:rsidRDefault="00B616D5" w:rsidP="00505703">
      <w:pPr>
        <w:numPr>
          <w:ilvl w:val="0"/>
          <w:numId w:val="67"/>
        </w:numPr>
        <w:spacing w:before="100" w:beforeAutospacing="1" w:after="100" w:afterAutospacing="1" w:line="276" w:lineRule="auto"/>
      </w:pPr>
      <w:r w:rsidRPr="00197ABD">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616D5" w:rsidRPr="00197ABD" w:rsidRDefault="00B616D5" w:rsidP="00505703">
      <w:pPr>
        <w:numPr>
          <w:ilvl w:val="0"/>
          <w:numId w:val="67"/>
        </w:numPr>
        <w:spacing w:line="276" w:lineRule="auto"/>
      </w:pPr>
      <w:r w:rsidRPr="00197ABD">
        <w:t>мотивация к реализации эстетических ценностей в пространстве образовательного учреждения и семьи.</w:t>
      </w:r>
    </w:p>
    <w:p w:rsidR="003539B9" w:rsidRDefault="00B616D5" w:rsidP="00621D1A">
      <w:pPr>
        <w:spacing w:line="276" w:lineRule="auto"/>
      </w:pPr>
      <w:r w:rsidRPr="00197ABD">
        <w:lastRenderedPageBreak/>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r w:rsidR="00F35B82">
        <w:t xml:space="preserve">                                             </w:t>
      </w:r>
    </w:p>
    <w:p w:rsidR="00B616D5" w:rsidRPr="00197ABD" w:rsidRDefault="00B616D5" w:rsidP="00621D1A">
      <w:pPr>
        <w:spacing w:line="276" w:lineRule="auto"/>
      </w:pPr>
      <w:r w:rsidRPr="00197ABD">
        <w:t>К результатам, не подлежащим итоговой оценке индивидуальных достижений выпускников начальной школы, относятся:</w:t>
      </w:r>
    </w:p>
    <w:p w:rsidR="00B616D5" w:rsidRPr="00197ABD" w:rsidRDefault="00B616D5" w:rsidP="00505703">
      <w:pPr>
        <w:numPr>
          <w:ilvl w:val="0"/>
          <w:numId w:val="68"/>
        </w:numPr>
        <w:spacing w:before="100" w:beforeAutospacing="1" w:after="100" w:afterAutospacing="1" w:line="276" w:lineRule="auto"/>
      </w:pPr>
      <w:r w:rsidRPr="00197ABD">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616D5" w:rsidRPr="00197ABD" w:rsidRDefault="00B616D5" w:rsidP="00505703">
      <w:pPr>
        <w:numPr>
          <w:ilvl w:val="0"/>
          <w:numId w:val="68"/>
        </w:numPr>
        <w:spacing w:before="100" w:beforeAutospacing="1" w:after="100" w:afterAutospacing="1" w:line="276" w:lineRule="auto"/>
      </w:pPr>
      <w:r w:rsidRPr="00197ABD">
        <w:t>характеристика социальных чувств (патриотизм, толерантность, гуманизм и др.);</w:t>
      </w:r>
    </w:p>
    <w:p w:rsidR="00B616D5" w:rsidRPr="00197ABD" w:rsidRDefault="00B616D5" w:rsidP="00505703">
      <w:pPr>
        <w:numPr>
          <w:ilvl w:val="0"/>
          <w:numId w:val="68"/>
        </w:numPr>
        <w:spacing w:line="276" w:lineRule="auto"/>
      </w:pPr>
      <w:r w:rsidRPr="00197ABD">
        <w:t>индивидуальные личностные характеристики (доброта, дружелюбие, честность и т.п.).</w:t>
      </w:r>
    </w:p>
    <w:p w:rsidR="00B616D5" w:rsidRPr="00197ABD" w:rsidRDefault="00B616D5" w:rsidP="00621D1A">
      <w:pPr>
        <w:spacing w:line="276" w:lineRule="auto"/>
      </w:pPr>
      <w:r w:rsidRPr="00197ABD">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B616D5" w:rsidRPr="00197ABD" w:rsidRDefault="00B616D5" w:rsidP="00621D1A">
      <w:pPr>
        <w:pStyle w:val="Osnova"/>
        <w:tabs>
          <w:tab w:val="left" w:leader="dot" w:pos="624"/>
        </w:tabs>
        <w:spacing w:line="276" w:lineRule="auto"/>
        <w:ind w:firstLine="0"/>
        <w:jc w:val="left"/>
        <w:rPr>
          <w:rFonts w:ascii="Times New Roman" w:hAnsi="Times New Roman" w:cs="Times New Roman"/>
          <w:b/>
          <w:color w:val="auto"/>
          <w:sz w:val="24"/>
          <w:szCs w:val="24"/>
          <w:lang w:val="ru-RU"/>
        </w:rPr>
      </w:pPr>
    </w:p>
    <w:p w:rsidR="00797979" w:rsidRPr="00197ABD" w:rsidRDefault="00797979" w:rsidP="003539B9">
      <w:pPr>
        <w:pStyle w:val="Osnova"/>
        <w:tabs>
          <w:tab w:val="left" w:leader="dot" w:pos="624"/>
        </w:tabs>
        <w:spacing w:line="276" w:lineRule="auto"/>
        <w:ind w:firstLine="0"/>
        <w:jc w:val="center"/>
        <w:rPr>
          <w:rFonts w:ascii="Times New Roman" w:hAnsi="Times New Roman" w:cs="Times New Roman"/>
          <w:b/>
          <w:color w:val="auto"/>
          <w:sz w:val="24"/>
          <w:szCs w:val="24"/>
          <w:lang w:val="ru-RU"/>
        </w:rPr>
      </w:pPr>
      <w:r w:rsidRPr="00197ABD">
        <w:rPr>
          <w:rFonts w:ascii="Times New Roman" w:hAnsi="Times New Roman" w:cs="Times New Roman"/>
          <w:b/>
          <w:color w:val="auto"/>
          <w:sz w:val="24"/>
          <w:szCs w:val="24"/>
          <w:lang w:val="ru-RU"/>
        </w:rPr>
        <w:t>2.5. Программа формирования экологической</w:t>
      </w:r>
      <w:r w:rsidR="00F35B82">
        <w:rPr>
          <w:rFonts w:ascii="Times New Roman" w:hAnsi="Times New Roman" w:cs="Times New Roman"/>
          <w:b/>
          <w:color w:val="auto"/>
          <w:sz w:val="24"/>
          <w:szCs w:val="24"/>
          <w:lang w:val="ru-RU"/>
        </w:rPr>
        <w:t xml:space="preserve"> </w:t>
      </w:r>
      <w:r w:rsidRPr="00197ABD">
        <w:rPr>
          <w:rFonts w:ascii="Times New Roman" w:hAnsi="Times New Roman" w:cs="Times New Roman"/>
          <w:b/>
          <w:color w:val="auto"/>
          <w:sz w:val="24"/>
          <w:szCs w:val="24"/>
          <w:lang w:val="ru-RU"/>
        </w:rPr>
        <w:t>культуры</w:t>
      </w:r>
      <w:r w:rsidR="00A4091A" w:rsidRPr="00197ABD">
        <w:rPr>
          <w:rFonts w:ascii="Times New Roman" w:hAnsi="Times New Roman" w:cs="Times New Roman"/>
          <w:b/>
          <w:color w:val="auto"/>
          <w:sz w:val="24"/>
          <w:szCs w:val="24"/>
          <w:lang w:val="ru-RU"/>
        </w:rPr>
        <w:t>,</w:t>
      </w:r>
      <w:r w:rsidRPr="00197ABD">
        <w:rPr>
          <w:rFonts w:ascii="Times New Roman" w:hAnsi="Times New Roman" w:cs="Times New Roman"/>
          <w:b/>
          <w:color w:val="auto"/>
          <w:sz w:val="24"/>
          <w:szCs w:val="24"/>
          <w:lang w:val="ru-RU"/>
        </w:rPr>
        <w:t xml:space="preserve">  здорового и безопасного образа  жизни</w:t>
      </w:r>
    </w:p>
    <w:p w:rsidR="00C83CA2" w:rsidRPr="00197ABD" w:rsidRDefault="00C83CA2" w:rsidP="00621D1A">
      <w:pPr>
        <w:spacing w:line="276" w:lineRule="auto"/>
        <w:ind w:firstLine="720"/>
      </w:pPr>
      <w:r w:rsidRPr="00197ABD">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83CA2" w:rsidRPr="00197ABD" w:rsidRDefault="00C83CA2" w:rsidP="00621D1A">
      <w:pPr>
        <w:spacing w:line="276" w:lineRule="auto"/>
        <w:ind w:firstLine="720"/>
      </w:pPr>
      <w:r w:rsidRPr="00197ABD">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C83CA2" w:rsidRPr="00197ABD" w:rsidRDefault="00C83CA2" w:rsidP="00505703">
      <w:pPr>
        <w:numPr>
          <w:ilvl w:val="0"/>
          <w:numId w:val="70"/>
        </w:numPr>
        <w:spacing w:line="276" w:lineRule="auto"/>
      </w:pPr>
      <w:r w:rsidRPr="00197ABD">
        <w:t xml:space="preserve">Закон Российской Федерации «Об образовании»; </w:t>
      </w:r>
    </w:p>
    <w:p w:rsidR="00C83CA2" w:rsidRPr="00197ABD" w:rsidRDefault="00C83CA2" w:rsidP="00505703">
      <w:pPr>
        <w:numPr>
          <w:ilvl w:val="0"/>
          <w:numId w:val="70"/>
        </w:numPr>
        <w:spacing w:line="276" w:lineRule="auto"/>
      </w:pPr>
      <w:r w:rsidRPr="00197ABD">
        <w:t xml:space="preserve">Федеральный государственный образовательный стандарт начального общего образования; </w:t>
      </w:r>
    </w:p>
    <w:p w:rsidR="00C83CA2" w:rsidRPr="00197ABD" w:rsidRDefault="00C83CA2" w:rsidP="00505703">
      <w:pPr>
        <w:numPr>
          <w:ilvl w:val="0"/>
          <w:numId w:val="70"/>
        </w:numPr>
        <w:spacing w:line="276" w:lineRule="auto"/>
      </w:pPr>
      <w:r w:rsidRPr="00197ABD">
        <w:t>СанПиН 2.4.2. 2821-10 "Санитарно-эпидемиологические требования к условиям и организации обучения в общеобразовательных учреждениях"</w:t>
      </w:r>
    </w:p>
    <w:p w:rsidR="00C83CA2" w:rsidRPr="00197ABD" w:rsidRDefault="00C83CA2" w:rsidP="00505703">
      <w:pPr>
        <w:numPr>
          <w:ilvl w:val="0"/>
          <w:numId w:val="70"/>
        </w:numPr>
        <w:spacing w:line="276" w:lineRule="auto"/>
      </w:pPr>
      <w:r w:rsidRPr="00197ABD">
        <w:t xml:space="preserve">Концепция УМК «Школа России». </w:t>
      </w:r>
    </w:p>
    <w:p w:rsidR="00C83CA2" w:rsidRPr="00197ABD" w:rsidRDefault="00C83CA2" w:rsidP="00621D1A">
      <w:pPr>
        <w:spacing w:line="276" w:lineRule="auto"/>
        <w:ind w:firstLine="567"/>
        <w:rPr>
          <w:color w:val="000000"/>
        </w:rPr>
      </w:pPr>
      <w:r w:rsidRPr="00197ABD">
        <w:rPr>
          <w:b/>
          <w:u w:val="single"/>
        </w:rPr>
        <w:t>Цель программы</w:t>
      </w:r>
      <w:r w:rsidRPr="00197ABD">
        <w:rPr>
          <w:b/>
        </w:rPr>
        <w:t xml:space="preserve"> –</w:t>
      </w:r>
      <w:r w:rsidRPr="00197ABD">
        <w:rPr>
          <w:color w:val="000000"/>
        </w:rPr>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C83CA2" w:rsidRPr="00197ABD" w:rsidRDefault="00C83CA2" w:rsidP="00621D1A">
      <w:pPr>
        <w:spacing w:line="276" w:lineRule="auto"/>
        <w:rPr>
          <w:b/>
          <w:u w:val="single"/>
        </w:rPr>
      </w:pPr>
      <w:r w:rsidRPr="00197ABD">
        <w:rPr>
          <w:b/>
          <w:color w:val="000000"/>
          <w:u w:val="single"/>
        </w:rPr>
        <w:t>Задачи:</w:t>
      </w:r>
    </w:p>
    <w:p w:rsidR="00C83CA2" w:rsidRPr="00197ABD" w:rsidRDefault="00C83CA2" w:rsidP="00621D1A">
      <w:pPr>
        <w:spacing w:line="276" w:lineRule="auto"/>
      </w:pPr>
      <w:r w:rsidRPr="00197ABD">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3CA2" w:rsidRPr="00197ABD" w:rsidRDefault="00C83CA2" w:rsidP="00621D1A">
      <w:pPr>
        <w:spacing w:line="276" w:lineRule="auto"/>
      </w:pPr>
      <w:r w:rsidRPr="00197ABD">
        <w:t>-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83CA2" w:rsidRPr="00197ABD" w:rsidRDefault="00C83CA2" w:rsidP="00621D1A">
      <w:pPr>
        <w:spacing w:line="276" w:lineRule="auto"/>
      </w:pPr>
      <w:r w:rsidRPr="00197ABD">
        <w:t>- сформировать познавательный интереса и бережное отношение к природе;</w:t>
      </w:r>
    </w:p>
    <w:p w:rsidR="00C83CA2" w:rsidRPr="00197ABD" w:rsidRDefault="00C83CA2" w:rsidP="00621D1A">
      <w:pPr>
        <w:spacing w:line="276" w:lineRule="auto"/>
      </w:pPr>
      <w:r w:rsidRPr="00197ABD">
        <w:t>- сформировать установку на использование здорового питания;</w:t>
      </w:r>
    </w:p>
    <w:p w:rsidR="00C83CA2" w:rsidRPr="00197ABD" w:rsidRDefault="00C83CA2" w:rsidP="00621D1A">
      <w:pPr>
        <w:spacing w:line="276" w:lineRule="auto"/>
      </w:pPr>
      <w:r w:rsidRPr="00197ABD">
        <w:lastRenderedPageBreak/>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C83CA2" w:rsidRPr="00197ABD" w:rsidRDefault="00C83CA2" w:rsidP="00621D1A">
      <w:pPr>
        <w:spacing w:line="276" w:lineRule="auto"/>
      </w:pPr>
      <w:r w:rsidRPr="00197ABD">
        <w:t>- соблюдать  здоровьесберегающий режим дня;</w:t>
      </w:r>
    </w:p>
    <w:p w:rsidR="00C83CA2" w:rsidRPr="00197ABD" w:rsidRDefault="00C83CA2" w:rsidP="00621D1A">
      <w:pPr>
        <w:spacing w:line="276" w:lineRule="auto"/>
      </w:pPr>
      <w:r w:rsidRPr="00197ABD">
        <w:t>- сформировать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83CA2" w:rsidRPr="00197ABD" w:rsidRDefault="00C83CA2" w:rsidP="00621D1A">
      <w:pPr>
        <w:spacing w:line="276" w:lineRule="auto"/>
      </w:pPr>
      <w:r w:rsidRPr="00197ABD">
        <w:t>- способствовать становлению умений противостояния вовлечению в табакокурение, употребление алкоголя, наркотических и сильнодействующих веществ;</w:t>
      </w:r>
    </w:p>
    <w:p w:rsidR="00C83CA2" w:rsidRPr="00197ABD" w:rsidRDefault="00C83CA2" w:rsidP="00621D1A">
      <w:pPr>
        <w:spacing w:line="276" w:lineRule="auto"/>
      </w:pPr>
      <w:r w:rsidRPr="00197ABD">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83CA2" w:rsidRPr="00197ABD" w:rsidRDefault="00C83CA2" w:rsidP="00621D1A">
      <w:pPr>
        <w:spacing w:line="276" w:lineRule="auto"/>
      </w:pPr>
      <w:r w:rsidRPr="00197ABD">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C83CA2" w:rsidRPr="00197ABD" w:rsidRDefault="00C83CA2" w:rsidP="00621D1A">
      <w:pPr>
        <w:spacing w:line="276" w:lineRule="auto"/>
      </w:pPr>
      <w:r w:rsidRPr="00197ABD">
        <w:t>- формирование умений безопасного поведения в окружающей среде и простейших умений поведения в экстремальных (чрезвычайных) ситуациях.</w:t>
      </w:r>
    </w:p>
    <w:p w:rsidR="00C83CA2" w:rsidRPr="00197ABD" w:rsidRDefault="00C83CA2" w:rsidP="00621D1A">
      <w:pPr>
        <w:shd w:val="clear" w:color="auto" w:fill="FFFFFF"/>
        <w:autoSpaceDE w:val="0"/>
        <w:autoSpaceDN w:val="0"/>
        <w:adjustRightInd w:val="0"/>
        <w:spacing w:line="276" w:lineRule="auto"/>
        <w:ind w:firstLine="567"/>
        <w:rPr>
          <w:color w:val="000000"/>
        </w:rPr>
      </w:pPr>
      <w:r w:rsidRPr="00197ABD">
        <w:rPr>
          <w:b/>
          <w:color w:val="000000"/>
        </w:rPr>
        <w:t>Результаты реализации программы</w:t>
      </w:r>
      <w:r w:rsidRPr="00197ABD">
        <w:rPr>
          <w:color w:val="000000"/>
        </w:rPr>
        <w:t xml:space="preserve"> формирования экологической культуры, здорового и безопасного образа жизни на ступени начального общего образования. </w:t>
      </w:r>
    </w:p>
    <w:p w:rsidR="00C83CA2" w:rsidRPr="00197ABD" w:rsidRDefault="00C83CA2" w:rsidP="00621D1A">
      <w:pPr>
        <w:shd w:val="clear" w:color="auto" w:fill="FFFFFF"/>
        <w:autoSpaceDE w:val="0"/>
        <w:autoSpaceDN w:val="0"/>
        <w:adjustRightInd w:val="0"/>
        <w:spacing w:line="276" w:lineRule="auto"/>
        <w:ind w:firstLine="567"/>
        <w:rPr>
          <w:color w:val="000000"/>
        </w:rPr>
      </w:pPr>
      <w:r w:rsidRPr="00197ABD">
        <w:rPr>
          <w:color w:val="000000"/>
        </w:rPr>
        <w:t>Учащиеся должны научиться:</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описывать простейшие экологические причинно-следственные связи в окружающем мире, анализировать их, объяснять;</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 xml:space="preserve">основам здоровьесберегающей учебной культуры;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здоровьесозидающему режиму дня, двигательной активности, здоровому питанию;</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противостоянию вредным привычкам;</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необходимости экономии в быту, предвидения последствий своего поведения для природы и человека; следования законам природы;</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формулировать своими словами, что такое «экологическая культура», «биологическое разнообразие»; «экология», «здоровый образ жизни», «безопасность»;</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lastRenderedPageBreak/>
        <w:t>разыгрывать экологические проблемные ситуации с обращением за помощью к врачу, специалистам, взрослому;</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C83CA2" w:rsidRPr="00197ABD" w:rsidRDefault="00C83CA2" w:rsidP="00505703">
      <w:pPr>
        <w:numPr>
          <w:ilvl w:val="0"/>
          <w:numId w:val="69"/>
        </w:numPr>
        <w:shd w:val="clear" w:color="auto" w:fill="FFFFFF"/>
        <w:autoSpaceDE w:val="0"/>
        <w:autoSpaceDN w:val="0"/>
        <w:adjustRightInd w:val="0"/>
        <w:spacing w:after="200" w:line="276" w:lineRule="auto"/>
        <w:rPr>
          <w:color w:val="000000"/>
        </w:rPr>
      </w:pPr>
      <w:r w:rsidRPr="00197ABD">
        <w:rPr>
          <w:color w:val="000000"/>
        </w:rPr>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оценивать результаты по заранее определенному критерию;</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 xml:space="preserve">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 </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высказывать свое отношение к проблемам в области экологии, здоровья и безопасности;</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организовывать здоровьесберегающие условия учебы и общения, выбирать адекватные средства и приемы выполнения заданий с учетом индивидуальных особенностей;</w:t>
      </w:r>
    </w:p>
    <w:p w:rsidR="00C83CA2" w:rsidRPr="00197ABD" w:rsidRDefault="00C83CA2" w:rsidP="00505703">
      <w:pPr>
        <w:numPr>
          <w:ilvl w:val="0"/>
          <w:numId w:val="69"/>
        </w:numPr>
        <w:shd w:val="clear" w:color="auto" w:fill="FFFFFF"/>
        <w:autoSpaceDE w:val="0"/>
        <w:autoSpaceDN w:val="0"/>
        <w:adjustRightInd w:val="0"/>
        <w:spacing w:line="276" w:lineRule="auto"/>
        <w:rPr>
          <w:color w:val="000000"/>
        </w:rPr>
      </w:pPr>
      <w:r w:rsidRPr="00197ABD">
        <w:rPr>
          <w:color w:val="000000"/>
        </w:rPr>
        <w:t>самостоятельно выполнять домашние задания с использованием индивидуально- эффективных, здоровьесберегающих приемов.</w:t>
      </w:r>
    </w:p>
    <w:p w:rsidR="00C83CA2" w:rsidRPr="00197ABD" w:rsidRDefault="00C83CA2" w:rsidP="00621D1A">
      <w:pPr>
        <w:shd w:val="clear" w:color="auto" w:fill="FFFFFF"/>
        <w:autoSpaceDE w:val="0"/>
        <w:autoSpaceDN w:val="0"/>
        <w:adjustRightInd w:val="0"/>
        <w:spacing w:line="276" w:lineRule="auto"/>
        <w:ind w:firstLine="720"/>
        <w:rPr>
          <w:rFonts w:eastAsia="Calibri"/>
          <w:color w:val="000000"/>
          <w:lang w:eastAsia="en-US"/>
        </w:rPr>
      </w:pPr>
      <w:r w:rsidRPr="00197ABD">
        <w:rPr>
          <w:b/>
          <w:color w:val="000000"/>
        </w:rPr>
        <w:t>Ценностные ориентиры</w:t>
      </w:r>
      <w:r w:rsidRPr="00197ABD">
        <w:rPr>
          <w:color w:val="000000"/>
        </w:rPr>
        <w:t>, лежащие в основе программы, -</w:t>
      </w:r>
      <w:r w:rsidRPr="00197ABD">
        <w:rPr>
          <w:rFonts w:eastAsia="Calibri"/>
          <w:color w:val="000000"/>
          <w:lang w:eastAsia="en-US"/>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C83CA2" w:rsidRPr="00197ABD" w:rsidRDefault="00C83CA2" w:rsidP="00621D1A">
      <w:pPr>
        <w:spacing w:line="276" w:lineRule="auto"/>
        <w:ind w:left="6" w:firstLine="703"/>
        <w:rPr>
          <w:rFonts w:eastAsia="Calibri"/>
          <w:color w:val="000000"/>
          <w:lang w:eastAsia="en-US"/>
        </w:rPr>
      </w:pPr>
      <w:r w:rsidRPr="00197ABD">
        <w:rPr>
          <w:rFonts w:eastAsia="Calibri"/>
          <w:color w:val="000000"/>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83CA2" w:rsidRPr="00197ABD" w:rsidRDefault="00C83CA2" w:rsidP="00621D1A">
      <w:pPr>
        <w:shd w:val="clear" w:color="auto" w:fill="FFFFFF"/>
        <w:autoSpaceDE w:val="0"/>
        <w:autoSpaceDN w:val="0"/>
        <w:adjustRightInd w:val="0"/>
        <w:spacing w:line="276" w:lineRule="auto"/>
        <w:ind w:firstLine="720"/>
        <w:rPr>
          <w:color w:val="000000"/>
        </w:rPr>
      </w:pPr>
      <w:r w:rsidRPr="00197ABD">
        <w:rPr>
          <w:color w:val="000000"/>
        </w:rPr>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C83CA2" w:rsidRPr="00197ABD" w:rsidRDefault="00C83CA2" w:rsidP="003539B9">
      <w:pPr>
        <w:adjustRightInd w:val="0"/>
        <w:spacing w:line="276" w:lineRule="auto"/>
        <w:ind w:firstLine="748"/>
        <w:jc w:val="center"/>
        <w:textAlignment w:val="top"/>
      </w:pPr>
      <w:r w:rsidRPr="00197ABD">
        <w:rPr>
          <w:b/>
          <w:color w:val="000000"/>
        </w:rPr>
        <w:t>Направления реализации программы:</w:t>
      </w:r>
    </w:p>
    <w:p w:rsidR="00C83CA2" w:rsidRPr="00197ABD" w:rsidRDefault="00C83CA2" w:rsidP="00621D1A">
      <w:pPr>
        <w:adjustRightInd w:val="0"/>
        <w:spacing w:line="276" w:lineRule="auto"/>
        <w:textAlignment w:val="top"/>
      </w:pPr>
      <w:r w:rsidRPr="00197ABD">
        <w:rPr>
          <w:b/>
          <w:bCs/>
          <w:i/>
          <w:iCs/>
          <w:color w:val="000000"/>
        </w:rPr>
        <w:t>1. Создание здоровьесберегающей инфраструктуры образовательного учреждения.</w:t>
      </w:r>
    </w:p>
    <w:p w:rsidR="00C83CA2" w:rsidRPr="00197ABD" w:rsidRDefault="00C83CA2" w:rsidP="00621D1A">
      <w:pPr>
        <w:adjustRightInd w:val="0"/>
        <w:spacing w:line="276" w:lineRule="auto"/>
        <w:textAlignment w:val="top"/>
      </w:pPr>
      <w:r w:rsidRPr="00197ABD">
        <w:rPr>
          <w:color w:val="000000"/>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83CA2" w:rsidRPr="00197ABD" w:rsidRDefault="00C83CA2" w:rsidP="00621D1A">
      <w:pPr>
        <w:adjustRightInd w:val="0"/>
        <w:spacing w:line="276" w:lineRule="auto"/>
        <w:textAlignment w:val="top"/>
      </w:pPr>
      <w:r w:rsidRPr="00197ABD">
        <w:rPr>
          <w:color w:val="000000"/>
        </w:rPr>
        <w:t xml:space="preserve">В школе работает </w:t>
      </w:r>
      <w:r w:rsidRPr="00197ABD">
        <w:rPr>
          <w:b/>
          <w:bCs/>
          <w:i/>
          <w:iCs/>
          <w:color w:val="000000"/>
        </w:rPr>
        <w:t xml:space="preserve">столовая, </w:t>
      </w:r>
      <w:r w:rsidRPr="00197ABD">
        <w:rPr>
          <w:color w:val="000000"/>
        </w:rPr>
        <w:t>позволяющая организовывать горячие завтраки и обеды. Общее</w:t>
      </w:r>
      <w:r w:rsidR="00191E19">
        <w:rPr>
          <w:color w:val="000000"/>
        </w:rPr>
        <w:t xml:space="preserve"> количество посадочных мест - 32</w:t>
      </w:r>
      <w:r w:rsidRPr="00197ABD">
        <w:rPr>
          <w:color w:val="000000"/>
        </w:rPr>
        <w:t xml:space="preserve">. </w:t>
      </w:r>
      <w:r w:rsidRPr="00197ABD">
        <w:t xml:space="preserve">Количество обучающихся, получающих  питание </w:t>
      </w:r>
      <w:r w:rsidRPr="00197ABD">
        <w:rPr>
          <w:i/>
          <w:iCs/>
        </w:rPr>
        <w:t>–</w:t>
      </w:r>
      <w:r w:rsidR="003539B9">
        <w:t xml:space="preserve"> 33</w:t>
      </w:r>
      <w:r w:rsidRPr="00197ABD">
        <w:t xml:space="preserve">(100%). </w:t>
      </w:r>
    </w:p>
    <w:p w:rsidR="00C83CA2" w:rsidRPr="00197ABD" w:rsidRDefault="00C83CA2" w:rsidP="00621D1A">
      <w:pPr>
        <w:adjustRightInd w:val="0"/>
        <w:spacing w:line="276" w:lineRule="auto"/>
        <w:textAlignment w:val="top"/>
      </w:pPr>
      <w:r w:rsidRPr="00197ABD">
        <w:t xml:space="preserve">     В школе имеются спортивный зал, тренажерный зал, спортивная площадка, оснащенные необходимым игровым и спортивным оборудованием и инвентарём. </w:t>
      </w:r>
    </w:p>
    <w:p w:rsidR="00C83CA2" w:rsidRPr="00197ABD" w:rsidRDefault="00C83CA2" w:rsidP="00621D1A">
      <w:pPr>
        <w:adjustRightInd w:val="0"/>
        <w:spacing w:line="276" w:lineRule="auto"/>
        <w:textAlignment w:val="top"/>
      </w:pPr>
      <w:r w:rsidRPr="00197ABD">
        <w:rPr>
          <w:color w:val="000000"/>
        </w:rPr>
        <w:t xml:space="preserve">    Эффективное функционирование созданной здоровьсберегающей инфраструктуры в школе поддерживает </w:t>
      </w:r>
      <w:r w:rsidRPr="00197ABD">
        <w:rPr>
          <w:b/>
          <w:bCs/>
          <w:i/>
          <w:iCs/>
          <w:color w:val="000000"/>
        </w:rPr>
        <w:t>квалифицированный состав специалистов</w:t>
      </w:r>
      <w:r w:rsidRPr="00197ABD">
        <w:rPr>
          <w:color w:val="000000"/>
        </w:rPr>
        <w:t>:  учитель физической культуры, , педагог-психолог,  классный руководитель.</w:t>
      </w:r>
    </w:p>
    <w:p w:rsidR="00C83CA2" w:rsidRPr="00197ABD" w:rsidRDefault="00C83CA2" w:rsidP="00621D1A">
      <w:pPr>
        <w:adjustRightInd w:val="0"/>
        <w:spacing w:line="276" w:lineRule="auto"/>
        <w:ind w:right="140"/>
        <w:textAlignment w:val="top"/>
      </w:pPr>
      <w:r w:rsidRPr="00197ABD">
        <w:rPr>
          <w:b/>
          <w:bCs/>
          <w:i/>
          <w:iCs/>
          <w:color w:val="000000"/>
        </w:rPr>
        <w:t>2. Использование возможностей УМК в образовательном процессе.</w:t>
      </w:r>
    </w:p>
    <w:p w:rsidR="00C83CA2" w:rsidRPr="00197ABD" w:rsidRDefault="00C83CA2" w:rsidP="00621D1A">
      <w:pPr>
        <w:adjustRightInd w:val="0"/>
        <w:spacing w:line="276" w:lineRule="auto"/>
        <w:textAlignment w:val="top"/>
      </w:pPr>
      <w:r w:rsidRPr="00197ABD">
        <w:rPr>
          <w:color w:val="000000"/>
        </w:rPr>
        <w:lastRenderedPageBreak/>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C83CA2" w:rsidRPr="00197ABD" w:rsidRDefault="00C83CA2" w:rsidP="00621D1A">
      <w:pPr>
        <w:adjustRightInd w:val="0"/>
        <w:spacing w:line="276" w:lineRule="auto"/>
        <w:textAlignment w:val="top"/>
      </w:pPr>
      <w:r w:rsidRPr="00197ABD">
        <w:rPr>
          <w:b/>
          <w:bCs/>
          <w:color w:val="000000"/>
        </w:rPr>
        <w:t xml:space="preserve">       В курсе «Окружающий мир» — </w:t>
      </w:r>
      <w:r w:rsidRPr="00197ABD">
        <w:rPr>
          <w:color w:val="000000"/>
        </w:rPr>
        <w:t>это разделы: «Природа в жизни человека»,  «Как люди познают мир», «Мы живем на планете Земля»,  «Природа вокруг нас»,  «Вода, воздух, горные породы и почва», «О царствах живой природы»,  «Человек» «Здоровье и безопасность», «Мы и наше здоровье», «Наша безопасность», «Почему нужно чистить зубы и мыть руки?», «Почему в автомобиле и поезде нужно соблюдать правила безопасности?»,  «Наш край»,  «Наша Родина на планете Земля» и др..</w:t>
      </w:r>
    </w:p>
    <w:p w:rsidR="00C83CA2" w:rsidRPr="00197ABD" w:rsidRDefault="00C83CA2" w:rsidP="00621D1A">
      <w:pPr>
        <w:adjustRightInd w:val="0"/>
        <w:spacing w:line="276" w:lineRule="auto"/>
        <w:ind w:firstLine="720"/>
        <w:textAlignment w:val="top"/>
      </w:pPr>
      <w:r w:rsidRPr="00197ABD">
        <w:rPr>
          <w:b/>
          <w:color w:val="000000"/>
        </w:rPr>
        <w:t>В курсе «Литературное чтение</w:t>
      </w:r>
      <w:r w:rsidRPr="00197ABD">
        <w:rPr>
          <w:color w:val="000000"/>
        </w:rPr>
        <w:t xml:space="preserve">» - это разделы </w:t>
      </w:r>
      <w:r w:rsidRPr="00197ABD">
        <w:t xml:space="preserve">«Сказки о животных», «Природа и мы», «Осень пришла», «Вспомним лето», «Здравствуй,  осень», «Зимние картины», «Загадки о зиме», « Зимы ждала, ждала природа» , « Басни» , « Братья наши меньшие» , «Весеннее  настроение»,  «Уж небо осенью дышало»,  «Зима ждала, ждала природа»,  «Весна пришла», «О доброте и красоте» « Природа и мы», </w:t>
      </w:r>
    </w:p>
    <w:p w:rsidR="00C83CA2" w:rsidRPr="00197ABD" w:rsidRDefault="00C83CA2" w:rsidP="00621D1A">
      <w:pPr>
        <w:adjustRightInd w:val="0"/>
        <w:spacing w:line="276" w:lineRule="auto"/>
        <w:ind w:firstLine="720"/>
        <w:textAlignment w:val="top"/>
      </w:pPr>
      <w:r w:rsidRPr="00197ABD">
        <w:rPr>
          <w:color w:val="000000"/>
        </w:rPr>
        <w:t xml:space="preserve"> При выполнении упражнений на уроках </w:t>
      </w:r>
      <w:r w:rsidRPr="00197ABD">
        <w:rPr>
          <w:b/>
          <w:color w:val="000000"/>
        </w:rPr>
        <w:t>русского языка</w:t>
      </w:r>
      <w:r w:rsidRPr="00197ABD">
        <w:rPr>
          <w:color w:val="000000"/>
        </w:rPr>
        <w:t xml:space="preserve"> учащиеся пишут изложения и сочинения: «Зима пришла», «Диковинная береза», «Кормушка для синицы», «Клестята»,   «Первый снег», « Март в лесу»,  занимаются проектной деятельностью: «Покормите птиц зимой», « Умеешь ли ты делать кормушки» ,  «Здравствуй, лето», «Наш край».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83CA2" w:rsidRPr="00197ABD" w:rsidRDefault="00C83CA2" w:rsidP="00621D1A">
      <w:pPr>
        <w:adjustRightInd w:val="0"/>
        <w:spacing w:line="276" w:lineRule="auto"/>
        <w:textAlignment w:val="top"/>
      </w:pPr>
      <w:r w:rsidRPr="00197ABD">
        <w:rPr>
          <w:b/>
          <w:bCs/>
          <w:color w:val="000000"/>
        </w:rPr>
        <w:t xml:space="preserve">    В курсе «Технология» </w:t>
      </w:r>
      <w:r w:rsidRPr="00197ABD">
        <w:rPr>
          <w:color w:val="000000"/>
        </w:rPr>
        <w:t>разделы:  « Кладовая природы», « Пластилиновая страна», «Творческая мастерская», «Страна новаторов» , которые способствуют любви к природе и родному краю.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C83CA2" w:rsidRPr="00197ABD" w:rsidRDefault="00C83CA2" w:rsidP="00621D1A">
      <w:pPr>
        <w:adjustRightInd w:val="0"/>
        <w:spacing w:line="276" w:lineRule="auto"/>
        <w:textAlignment w:val="top"/>
      </w:pPr>
      <w:r w:rsidRPr="00197ABD">
        <w:rPr>
          <w:b/>
          <w:bCs/>
          <w:color w:val="000000"/>
        </w:rPr>
        <w:t xml:space="preserve">    В курсе «Немецкий  язык» </w:t>
      </w:r>
      <w:r w:rsidRPr="00197ABD">
        <w:rPr>
          <w:color w:val="000000"/>
        </w:rPr>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97ABD">
        <w:rPr>
          <w:i/>
          <w:iCs/>
          <w:color w:val="000000"/>
        </w:rPr>
        <w:t xml:space="preserve">Лето.  Самое прекрасное время года». </w:t>
      </w:r>
      <w:r w:rsidRPr="00197ABD">
        <w:rPr>
          <w:color w:val="000000"/>
        </w:rPr>
        <w:t xml:space="preserve">(3 кл.),  «Осень. Какая сейчас погода?»,  «А что приносит нам зима?»  ( 3 класс) , «Что делает семья Свена в конце недели» ( 4 кл.) и  другие. Подвижные игры, участие  в спортивных соревнованиях </w:t>
      </w:r>
      <w:r w:rsidRPr="00197ABD">
        <w:rPr>
          <w:i/>
          <w:iCs/>
          <w:color w:val="000000"/>
        </w:rPr>
        <w:t xml:space="preserve">(Расспросите друг друга о том, какие виды спорта или игры удаются вам лучше других. </w:t>
      </w:r>
      <w:r w:rsidRPr="00197ABD">
        <w:rPr>
          <w:color w:val="000000"/>
        </w:rPr>
        <w:t xml:space="preserve">(3кл.). </w:t>
      </w:r>
    </w:p>
    <w:p w:rsidR="00C83CA2" w:rsidRPr="00197ABD" w:rsidRDefault="00C83CA2" w:rsidP="00621D1A">
      <w:pPr>
        <w:adjustRightInd w:val="0"/>
        <w:spacing w:line="276" w:lineRule="auto"/>
        <w:ind w:firstLine="720"/>
        <w:textAlignment w:val="top"/>
        <w:rPr>
          <w:color w:val="000000"/>
        </w:rPr>
      </w:pPr>
      <w:r w:rsidRPr="00197ABD">
        <w:rPr>
          <w:color w:val="000000"/>
        </w:rPr>
        <w:t xml:space="preserve">Учащиеся приобретают первоначальные представления о роли физической культуры, знакомятся с понятием «Здоровый образ жизни» </w:t>
      </w:r>
    </w:p>
    <w:p w:rsidR="00C83CA2" w:rsidRPr="00197ABD" w:rsidRDefault="00F35B82" w:rsidP="00621D1A">
      <w:pPr>
        <w:adjustRightInd w:val="0"/>
        <w:spacing w:line="276" w:lineRule="auto"/>
        <w:ind w:firstLine="720"/>
        <w:textAlignment w:val="top"/>
        <w:rPr>
          <w:bCs/>
        </w:rPr>
      </w:pPr>
      <w:r>
        <w:rPr>
          <w:b/>
          <w:color w:val="000000"/>
        </w:rPr>
        <w:t>В курсе «</w:t>
      </w:r>
      <w:r w:rsidR="00C83CA2" w:rsidRPr="00197ABD">
        <w:rPr>
          <w:b/>
          <w:color w:val="000000"/>
        </w:rPr>
        <w:t>Изобразительное искусство»</w:t>
      </w:r>
      <w:r w:rsidR="00C83CA2" w:rsidRPr="00197ABD">
        <w:rPr>
          <w:color w:val="000000"/>
        </w:rPr>
        <w:t xml:space="preserve">  содержится материал,</w:t>
      </w:r>
      <w:r w:rsidR="00C83CA2" w:rsidRPr="00197ABD">
        <w:rPr>
          <w:bCs/>
        </w:rPr>
        <w:t xml:space="preserve"> который</w:t>
      </w:r>
      <w:r w:rsidR="00191E19">
        <w:rPr>
          <w:bCs/>
        </w:rPr>
        <w:t xml:space="preserve"> </w:t>
      </w:r>
      <w:r w:rsidR="00C83CA2" w:rsidRPr="00197ABD">
        <w:rPr>
          <w:bCs/>
        </w:rPr>
        <w:t>способствует любви к родному краю, бережному отношению к ней.</w:t>
      </w:r>
      <w:r w:rsidR="00191E19">
        <w:rPr>
          <w:bCs/>
        </w:rPr>
        <w:t xml:space="preserve"> </w:t>
      </w:r>
      <w:r w:rsidR="00C83CA2" w:rsidRPr="00197ABD">
        <w:rPr>
          <w:bCs/>
        </w:rPr>
        <w:t>Разделы: «Жанры</w:t>
      </w:r>
      <w:r w:rsidR="00191E19">
        <w:rPr>
          <w:bCs/>
        </w:rPr>
        <w:t xml:space="preserve"> </w:t>
      </w:r>
      <w:r w:rsidR="00C83CA2" w:rsidRPr="00197ABD">
        <w:rPr>
          <w:bCs/>
        </w:rPr>
        <w:t xml:space="preserve">изобразительного искусства, «Декоративное искусство», «Виды изобразительного искусства». Проектная деятельность по темам: </w:t>
      </w:r>
      <w:r w:rsidR="00C83CA2" w:rsidRPr="00197ABD">
        <w:rPr>
          <w:b/>
          <w:bCs/>
        </w:rPr>
        <w:t xml:space="preserve">« </w:t>
      </w:r>
      <w:r w:rsidR="00C83CA2" w:rsidRPr="00197ABD">
        <w:rPr>
          <w:bCs/>
        </w:rPr>
        <w:t>Изобразительное искусство», « Мир дизайна и архитектуры», «Народное искусство» способствуют  положительному отношению к здоровому образу жизни.</w:t>
      </w:r>
    </w:p>
    <w:p w:rsidR="00C83CA2" w:rsidRPr="00197ABD" w:rsidRDefault="00C83CA2" w:rsidP="00621D1A">
      <w:pPr>
        <w:adjustRightInd w:val="0"/>
        <w:spacing w:line="276" w:lineRule="auto"/>
        <w:textAlignment w:val="top"/>
      </w:pPr>
      <w:r w:rsidRPr="00197ABD">
        <w:rPr>
          <w:b/>
          <w:bCs/>
        </w:rPr>
        <w:t xml:space="preserve">    В курсе «Физическая культура» </w:t>
      </w:r>
      <w:r w:rsidRPr="00197ABD">
        <w:t>весь материал учебника (1-4 кл.) способствует</w:t>
      </w:r>
      <w:r w:rsidRPr="00197ABD">
        <w:rPr>
          <w:color w:val="000000"/>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w:t>
      </w:r>
      <w:r w:rsidRPr="00197ABD">
        <w:rPr>
          <w:color w:val="000000"/>
        </w:rPr>
        <w:lastRenderedPageBreak/>
        <w:t xml:space="preserve">гигиены, закаливания, приема пищи и питательных веществ, воды и питьевого режима, необходимости оказания первой помощи при травмах. </w:t>
      </w:r>
    </w:p>
    <w:p w:rsidR="00C83CA2" w:rsidRPr="00197ABD" w:rsidRDefault="00C83CA2" w:rsidP="00621D1A">
      <w:pPr>
        <w:adjustRightInd w:val="0"/>
        <w:spacing w:line="276" w:lineRule="auto"/>
        <w:textAlignment w:val="top"/>
      </w:pPr>
      <w:r w:rsidRPr="00197ABD">
        <w:rPr>
          <w:b/>
          <w:bCs/>
          <w:i/>
          <w:iCs/>
          <w:color w:val="000000"/>
        </w:rPr>
        <w:t>3. Рациональная организация учебной и внеучебной деятельности обучающихся.</w:t>
      </w:r>
    </w:p>
    <w:p w:rsidR="00C83CA2" w:rsidRPr="00197ABD" w:rsidRDefault="00C83CA2" w:rsidP="00621D1A">
      <w:pPr>
        <w:adjustRightInd w:val="0"/>
        <w:spacing w:line="276" w:lineRule="auto"/>
        <w:ind w:firstLine="720"/>
        <w:textAlignment w:val="top"/>
      </w:pPr>
      <w:r w:rsidRPr="00197ABD">
        <w:rPr>
          <w:color w:val="000000"/>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83CA2" w:rsidRPr="00197ABD" w:rsidRDefault="00C83CA2" w:rsidP="00621D1A">
      <w:pPr>
        <w:adjustRightInd w:val="0"/>
        <w:spacing w:line="276" w:lineRule="auto"/>
        <w:ind w:firstLine="748"/>
        <w:textAlignment w:val="top"/>
      </w:pPr>
      <w:r w:rsidRPr="00197ABD">
        <w:rPr>
          <w:color w:val="000000"/>
        </w:rPr>
        <w:t xml:space="preserve">Организация образовательного процесса строится с учетом </w:t>
      </w:r>
      <w:r w:rsidRPr="00197ABD">
        <w:rPr>
          <w:b/>
          <w:bCs/>
          <w:i/>
          <w:iCs/>
          <w:color w:val="000000"/>
        </w:rPr>
        <w:t xml:space="preserve">гигиенических норм и требований </w:t>
      </w:r>
      <w:r w:rsidRPr="00197ABD">
        <w:rPr>
          <w:color w:val="000000"/>
        </w:rPr>
        <w:t xml:space="preserve">к организации и объёму учебной и внеучебной нагрузки (выполнение домашних заданий, занятия в кружках и спортивных секциях). </w:t>
      </w:r>
    </w:p>
    <w:p w:rsidR="00F44206" w:rsidRPr="00197ABD" w:rsidRDefault="00C83CA2" w:rsidP="00621D1A">
      <w:pPr>
        <w:adjustRightInd w:val="0"/>
        <w:spacing w:line="276" w:lineRule="auto"/>
        <w:ind w:firstLine="748"/>
        <w:textAlignment w:val="top"/>
        <w:rPr>
          <w:color w:val="000000"/>
        </w:rPr>
      </w:pPr>
      <w:r w:rsidRPr="00197ABD">
        <w:rPr>
          <w:color w:val="000000"/>
        </w:rPr>
        <w:t xml:space="preserve">В учебном процессе педагоги применяют </w:t>
      </w:r>
      <w:r w:rsidRPr="00197ABD">
        <w:rPr>
          <w:b/>
          <w:bCs/>
          <w:i/>
          <w:iCs/>
          <w:color w:val="000000"/>
        </w:rPr>
        <w:t>методы и методики обучения, адекватные возрастным возможностям и особенностям обучающихся</w:t>
      </w:r>
      <w:r w:rsidRPr="00197ABD">
        <w:rPr>
          <w:color w:val="000000"/>
        </w:rPr>
        <w:t>. Используемый в школе учебно-методический комплекс «</w:t>
      </w:r>
      <w:r w:rsidR="00F44206" w:rsidRPr="00197ABD">
        <w:rPr>
          <w:color w:val="000000"/>
        </w:rPr>
        <w:t>Школа России»</w:t>
      </w:r>
      <w:r w:rsidRPr="00197ABD">
        <w:rPr>
          <w:color w:val="000000"/>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C83CA2" w:rsidRPr="00197ABD" w:rsidRDefault="00C83CA2" w:rsidP="00621D1A">
      <w:pPr>
        <w:adjustRightInd w:val="0"/>
        <w:spacing w:line="276" w:lineRule="auto"/>
        <w:ind w:firstLine="748"/>
        <w:textAlignment w:val="top"/>
      </w:pPr>
      <w:r w:rsidRPr="00197ABD">
        <w:rPr>
          <w:color w:val="000000"/>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w:t>
      </w:r>
      <w:r w:rsidRPr="00197ABD">
        <w:rPr>
          <w:b/>
          <w:bCs/>
          <w:i/>
          <w:iCs/>
          <w:color w:val="000000"/>
        </w:rPr>
        <w:t>требования к использованию технических средств обучения</w:t>
      </w:r>
      <w:r w:rsidRPr="00197ABD">
        <w:rPr>
          <w:color w:val="000000"/>
        </w:rPr>
        <w:t xml:space="preserve">, в том числе компьютеров и аудиовизуальных средств: компьютерный класс; видео- и аудиоаппаратура в учебных кабинетах, учебно-методическая и дидактическая база. </w:t>
      </w:r>
    </w:p>
    <w:p w:rsidR="00C83CA2" w:rsidRPr="00197ABD" w:rsidRDefault="00C83CA2" w:rsidP="00621D1A">
      <w:pPr>
        <w:spacing w:line="276" w:lineRule="auto"/>
        <w:ind w:firstLine="748"/>
        <w:textAlignment w:val="top"/>
      </w:pPr>
      <w:r w:rsidRPr="00197ABD">
        <w:rPr>
          <w:color w:val="000000"/>
        </w:rPr>
        <w:t xml:space="preserve">Педагогический коллектив учитывает в образовательной деятельности </w:t>
      </w:r>
      <w:r w:rsidRPr="00197ABD">
        <w:rPr>
          <w:b/>
          <w:bCs/>
          <w:i/>
          <w:iCs/>
          <w:color w:val="000000"/>
        </w:rPr>
        <w:t>индивидуальные особенности развития учащихся</w:t>
      </w:r>
      <w:r w:rsidRPr="00197ABD">
        <w:rPr>
          <w:color w:val="000000"/>
        </w:rPr>
        <w:t>: темп развития и темп деятельности. В используемой в школе системе учебников «</w:t>
      </w:r>
      <w:r w:rsidR="00F44206" w:rsidRPr="00197ABD">
        <w:rPr>
          <w:color w:val="000000"/>
        </w:rPr>
        <w:t>Школа России</w:t>
      </w:r>
      <w:r w:rsidRPr="00197ABD">
        <w:rPr>
          <w:color w:val="000000"/>
        </w:rPr>
        <w:t>»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C83CA2" w:rsidRPr="00197ABD" w:rsidRDefault="00C83CA2" w:rsidP="00621D1A">
      <w:pPr>
        <w:adjustRightInd w:val="0"/>
        <w:spacing w:line="276" w:lineRule="auto"/>
        <w:textAlignment w:val="top"/>
      </w:pPr>
      <w:r w:rsidRPr="00197ABD">
        <w:rPr>
          <w:b/>
          <w:bCs/>
          <w:color w:val="000000"/>
        </w:rPr>
        <w:t>Планируемые личностные результаты в зависимости от видов и форм внеу</w:t>
      </w:r>
      <w:r w:rsidR="009A6B59" w:rsidRPr="00197ABD">
        <w:rPr>
          <w:b/>
          <w:bCs/>
          <w:color w:val="000000"/>
        </w:rPr>
        <w:t xml:space="preserve">рочной </w:t>
      </w:r>
      <w:r w:rsidRPr="00197ABD">
        <w:rPr>
          <w:b/>
          <w:bCs/>
          <w:color w:val="000000"/>
        </w:rPr>
        <w:t xml:space="preserve">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251"/>
        <w:gridCol w:w="2393"/>
        <w:gridCol w:w="2393"/>
      </w:tblGrid>
      <w:tr w:rsidR="00C83CA2" w:rsidRPr="00197ABD" w:rsidTr="00C83CA2">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t xml:space="preserve">№ </w:t>
            </w:r>
          </w:p>
        </w:tc>
        <w:tc>
          <w:tcPr>
            <w:tcW w:w="42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Внеу</w:t>
            </w:r>
            <w:r w:rsidR="009A6B59" w:rsidRPr="00197ABD">
              <w:rPr>
                <w:color w:val="000000"/>
              </w:rPr>
              <w:t>рочн</w:t>
            </w:r>
            <w:r w:rsidRPr="00197ABD">
              <w:rPr>
                <w:color w:val="000000"/>
              </w:rPr>
              <w:t xml:space="preserve">ая деятельность </w:t>
            </w:r>
          </w:p>
        </w:tc>
        <w:tc>
          <w:tcPr>
            <w:tcW w:w="4786" w:type="dxa"/>
            <w:gridSpan w:val="2"/>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Планируемые результаты (личностные) </w:t>
            </w:r>
          </w:p>
        </w:tc>
      </w:tr>
      <w:tr w:rsidR="00C83CA2" w:rsidRPr="00197ABD" w:rsidTr="00C83CA2">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У обучающихся будут </w:t>
            </w:r>
            <w:r w:rsidRPr="00197ABD">
              <w:rPr>
                <w:color w:val="000000"/>
              </w:rPr>
              <w:lastRenderedPageBreak/>
              <w:t xml:space="preserve">сформированы: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lastRenderedPageBreak/>
              <w:t xml:space="preserve">Обучающиеся получат </w:t>
            </w:r>
            <w:r w:rsidRPr="00197ABD">
              <w:rPr>
                <w:color w:val="000000"/>
              </w:rPr>
              <w:lastRenderedPageBreak/>
              <w:t xml:space="preserve">возможность для формирования: </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lastRenderedPageBreak/>
              <w:t xml:space="preserve">1.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Тематические беседы и классные часы, конкурсы агитбригад,  оформление классных уголков по экологии, БДД и ЗОЖ, проверка сохранности кабинетов «Наш маленький дом»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правильном режиме дня и отдыха;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Представления об основных компонентах культуры здоровья и экологической культуры.</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2.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Встречи с сотрудниками ГИБДД </w:t>
            </w:r>
            <w:r w:rsidR="009A6B59" w:rsidRPr="00197ABD">
              <w:rPr>
                <w:color w:val="000000"/>
              </w:rPr>
              <w:t>Тацин</w:t>
            </w:r>
            <w:r w:rsidRPr="00197ABD">
              <w:rPr>
                <w:color w:val="000000"/>
              </w:rPr>
              <w:t>ского района</w:t>
            </w:r>
          </w:p>
          <w:p w:rsidR="00C83CA2" w:rsidRPr="00197ABD" w:rsidRDefault="00C83CA2" w:rsidP="00621D1A">
            <w:pPr>
              <w:spacing w:line="276" w:lineRule="auto"/>
            </w:pPr>
            <w:r w:rsidRPr="00197ABD">
              <w:rPr>
                <w:color w:val="000000"/>
              </w:rPr>
              <w:t xml:space="preserve">листок здоровья, стенгазеты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ценности своего здоровья и здоровья своей семьи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Представления о влиянии позитивных и негативных эмоций на здоровье; </w:t>
            </w:r>
          </w:p>
        </w:tc>
      </w:tr>
      <w:tr w:rsidR="00C83CA2" w:rsidRPr="00197ABD" w:rsidTr="00C83CA2">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3.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Походы, весёлые старты, «Путешествие в страну здоровья», учебная эвакуация, беседы с социальным педагогом, с врачами </w:t>
            </w:r>
            <w:r w:rsidR="009A6B59" w:rsidRPr="00197ABD">
              <w:rPr>
                <w:color w:val="000000"/>
              </w:rPr>
              <w:t xml:space="preserve">МУЗ </w:t>
            </w:r>
            <w:r w:rsidRPr="00197ABD">
              <w:rPr>
                <w:color w:val="000000"/>
              </w:rPr>
              <w:t xml:space="preserve">ЦРБ </w:t>
            </w:r>
            <w:r w:rsidR="009A6B59" w:rsidRPr="00197ABD">
              <w:rPr>
                <w:color w:val="000000"/>
              </w:rPr>
              <w:t>Тацинск</w:t>
            </w:r>
            <w:r w:rsidRPr="00197ABD">
              <w:rPr>
                <w:color w:val="000000"/>
              </w:rPr>
              <w:t>о</w:t>
            </w:r>
            <w:r w:rsidR="009A6B59" w:rsidRPr="00197ABD">
              <w:rPr>
                <w:color w:val="000000"/>
              </w:rPr>
              <w:t>го</w:t>
            </w:r>
            <w:r w:rsidRPr="00197ABD">
              <w:rPr>
                <w:color w:val="000000"/>
              </w:rPr>
              <w:t xml:space="preserve"> района.</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полезности занятий физкультурой и спортом, здоровое соперничество на соревнованиях;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Представления о негативных факторах риска здоровью; </w:t>
            </w:r>
          </w:p>
        </w:tc>
      </w:tr>
      <w:tr w:rsidR="00C83CA2" w:rsidRPr="00197ABD" w:rsidTr="00C83CA2">
        <w:trPr>
          <w:trHeight w:val="1801"/>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4.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Школьная спартакиада, Президентские игры и Пре</w:t>
            </w:r>
            <w:r w:rsidR="009A6B59" w:rsidRPr="00197ABD">
              <w:rPr>
                <w:color w:val="000000"/>
              </w:rPr>
              <w:t xml:space="preserve">зидентские состязания, </w:t>
            </w:r>
            <w:r w:rsidRPr="00197ABD">
              <w:rPr>
                <w:color w:val="000000"/>
              </w:rPr>
              <w:t xml:space="preserve"> военно-патриотическая игра «Зарница», экскурсии, поездки.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Понятие о гиподинамии и об её преодолении, о влиянии компьютера на здоровье и зрение; </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Анализировать свою занятость во внеурочное время и корректировать нагрузку при помощи взрослых и родителей </w:t>
            </w:r>
          </w:p>
        </w:tc>
      </w:tr>
      <w:tr w:rsidR="00C83CA2" w:rsidRPr="00197ABD" w:rsidTr="00C83CA2">
        <w:trPr>
          <w:trHeight w:val="226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5. </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Учебная эвакуация, беседы, оздоровительный лагерь</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Навыки действий при пожаре и чрезвычайной ситуации, навыки позитивного коммуникативного  обучения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p>
        </w:tc>
      </w:tr>
    </w:tbl>
    <w:p w:rsidR="00C83CA2" w:rsidRPr="00197ABD" w:rsidRDefault="00C83CA2" w:rsidP="006B30D6">
      <w:pPr>
        <w:adjustRightInd w:val="0"/>
        <w:spacing w:line="276" w:lineRule="auto"/>
        <w:jc w:val="center"/>
        <w:textAlignment w:val="top"/>
      </w:pPr>
      <w:r w:rsidRPr="00197ABD">
        <w:rPr>
          <w:b/>
          <w:bCs/>
          <w:i/>
          <w:iCs/>
          <w:color w:val="000000"/>
        </w:rPr>
        <w:t>4.Организация физкультурно-оздоровительной работы</w:t>
      </w:r>
    </w:p>
    <w:p w:rsidR="00C83CA2" w:rsidRPr="00197ABD" w:rsidRDefault="00C83CA2" w:rsidP="00621D1A">
      <w:pPr>
        <w:spacing w:line="276" w:lineRule="auto"/>
        <w:textAlignment w:val="top"/>
      </w:pPr>
      <w:r w:rsidRPr="00197ABD">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C83CA2" w:rsidRPr="00197ABD" w:rsidRDefault="00C83CA2" w:rsidP="00621D1A">
      <w:pPr>
        <w:spacing w:line="276" w:lineRule="auto"/>
        <w:ind w:left="720" w:hanging="360"/>
        <w:textAlignment w:val="top"/>
      </w:pPr>
      <w:r w:rsidRPr="00197ABD">
        <w:t xml:space="preserve">• </w:t>
      </w:r>
      <w:r w:rsidRPr="00197ABD">
        <w:rPr>
          <w:iCs/>
        </w:rPr>
        <w:t xml:space="preserve">полноценную и эффективную работу с обучающимися всех групп здоровья (на уроках физкультуры, в секциях и т. п.); </w:t>
      </w:r>
    </w:p>
    <w:p w:rsidR="00C83CA2" w:rsidRPr="00197ABD" w:rsidRDefault="00C83CA2" w:rsidP="00621D1A">
      <w:pPr>
        <w:spacing w:line="276" w:lineRule="auto"/>
        <w:textAlignment w:val="top"/>
      </w:pPr>
      <w:r w:rsidRPr="00197ABD">
        <w:t xml:space="preserve">       • </w:t>
      </w:r>
      <w:r w:rsidRPr="00197ABD">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C83CA2" w:rsidRPr="00197ABD" w:rsidRDefault="00C83CA2" w:rsidP="00621D1A">
      <w:pPr>
        <w:spacing w:line="276" w:lineRule="auto"/>
        <w:textAlignment w:val="top"/>
      </w:pPr>
      <w:r w:rsidRPr="00197ABD">
        <w:t xml:space="preserve">        • </w:t>
      </w:r>
      <w:r w:rsidRPr="00197ABD">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C83CA2" w:rsidRPr="00197ABD" w:rsidRDefault="00C83CA2" w:rsidP="00621D1A">
      <w:pPr>
        <w:spacing w:line="276" w:lineRule="auto"/>
        <w:textAlignment w:val="top"/>
      </w:pPr>
      <w:r w:rsidRPr="00197ABD">
        <w:lastRenderedPageBreak/>
        <w:t xml:space="preserve">        • </w:t>
      </w:r>
      <w:r w:rsidRPr="00197ABD">
        <w:rPr>
          <w:iCs/>
        </w:rPr>
        <w:t xml:space="preserve">организацию работы спортивных секций и создание условий для их эффективного функционирования; </w:t>
      </w:r>
    </w:p>
    <w:p w:rsidR="00C83CA2" w:rsidRPr="00197ABD" w:rsidRDefault="00C83CA2" w:rsidP="00621D1A">
      <w:pPr>
        <w:spacing w:line="276" w:lineRule="auto"/>
        <w:textAlignment w:val="top"/>
      </w:pPr>
      <w:r w:rsidRPr="00197ABD">
        <w:t xml:space="preserve">        • </w:t>
      </w:r>
      <w:r w:rsidRPr="00197ABD">
        <w:rPr>
          <w:iCs/>
        </w:rPr>
        <w:t xml:space="preserve">регулярное проведение спортивно-оздоровительных мероприятий (неделя здоровья, соревнования, олимпиады, походы и т. п.). </w:t>
      </w:r>
    </w:p>
    <w:p w:rsidR="00C83CA2" w:rsidRPr="00197ABD" w:rsidRDefault="00C83CA2" w:rsidP="006B30D6">
      <w:pPr>
        <w:spacing w:line="276" w:lineRule="auto"/>
        <w:jc w:val="center"/>
        <w:textAlignment w:val="top"/>
      </w:pPr>
      <w:r w:rsidRPr="00197ABD">
        <w:rPr>
          <w:b/>
          <w:bCs/>
        </w:rPr>
        <w:t>Планируемые личностные результаты в ходе физкультурно-оздоровительной деятельности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1"/>
        <w:gridCol w:w="3191"/>
      </w:tblGrid>
      <w:tr w:rsidR="00C83CA2" w:rsidRPr="00197ABD" w:rsidTr="00DF54F3">
        <w:trPr>
          <w:trHeight w:val="180"/>
          <w:jc w:val="center"/>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rPr>
                <w:b/>
                <w:bCs/>
                <w:color w:val="000000"/>
              </w:rPr>
            </w:pPr>
            <w:r w:rsidRPr="00197ABD">
              <w:rPr>
                <w:b/>
                <w:bCs/>
                <w:color w:val="000000"/>
              </w:rPr>
              <w:t xml:space="preserve">Физкультурно-оздоровительная деятельность </w:t>
            </w:r>
          </w:p>
          <w:p w:rsidR="00C83CA2" w:rsidRPr="00197ABD" w:rsidRDefault="00C83CA2" w:rsidP="00621D1A">
            <w:pPr>
              <w:spacing w:line="276" w:lineRule="auto"/>
            </w:pPr>
            <w:r w:rsidRPr="00197ABD">
              <w:rPr>
                <w:b/>
                <w:bCs/>
                <w:color w:val="000000"/>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b/>
                <w:bCs/>
                <w:color w:val="000000"/>
              </w:rPr>
              <w:t xml:space="preserve">Планируемые результаты (личностные) </w:t>
            </w:r>
          </w:p>
        </w:tc>
      </w:tr>
      <w:tr w:rsidR="00C83CA2" w:rsidRPr="00197ABD" w:rsidTr="00DF54F3">
        <w:trPr>
          <w:trHeight w:val="180"/>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83CA2" w:rsidRPr="00197ABD" w:rsidRDefault="00C83CA2" w:rsidP="00621D1A">
            <w:pPr>
              <w:spacing w:line="276" w:lineRule="auto"/>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b/>
                <w:bCs/>
                <w:color w:val="000000"/>
              </w:rPr>
              <w:t xml:space="preserve">У обучающихся будут сформированы: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Урок-беседа, рассказ, групповая работа. Дополнительные образовательные программы «Волейбол»</w:t>
            </w:r>
            <w:r w:rsidR="009A6B59" w:rsidRPr="00197ABD">
              <w:rPr>
                <w:color w:val="000000"/>
              </w:rPr>
              <w:t>, «</w:t>
            </w:r>
            <w:r w:rsidR="00387553">
              <w:rPr>
                <w:color w:val="000000"/>
              </w:rPr>
              <w:t>Футбол</w:t>
            </w:r>
            <w:r w:rsidR="009A6B59" w:rsidRPr="00197ABD">
              <w:rPr>
                <w:color w:val="000000"/>
              </w:rPr>
              <w:t>»</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Начальные представления о позитивных факторах, влияющих на здоровье человека;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Потребность в выполнении режима дня и правил гигиены;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Беседы медработников, презентации на уроках, беседы по ПДД, викторина «Светофор</w:t>
            </w:r>
            <w:r w:rsidR="00387553">
              <w:rPr>
                <w:color w:val="000000"/>
              </w:rPr>
              <w:t>ч</w:t>
            </w:r>
            <w:r w:rsidRPr="00197ABD">
              <w:rPr>
                <w:color w:val="000000"/>
              </w:rPr>
              <w:t xml:space="preserve">ик», акция «Внимание - дети», «Подросток», игра «Зарница»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Элементарные представления о вредных привычках и факторах, влияющих на здоровье; </w:t>
            </w:r>
          </w:p>
        </w:tc>
      </w:tr>
      <w:tr w:rsidR="00C83CA2" w:rsidRPr="00197ABD" w:rsidTr="00DF54F3">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C83CA2" w:rsidRPr="00197ABD" w:rsidRDefault="00C83CA2" w:rsidP="00621D1A">
            <w:pPr>
              <w:spacing w:line="276" w:lineRule="auto"/>
            </w:pPr>
            <w:r w:rsidRPr="00197ABD">
              <w:rPr>
                <w:color w:val="000000"/>
              </w:rPr>
              <w:t xml:space="preserve">Потребность ребёнка безбоязненно обращаться к учителю по вопросам состояния здоровья. </w:t>
            </w:r>
          </w:p>
        </w:tc>
      </w:tr>
    </w:tbl>
    <w:p w:rsidR="009A6B59" w:rsidRPr="00197ABD" w:rsidRDefault="009A6B59" w:rsidP="00621D1A">
      <w:pPr>
        <w:adjustRightInd w:val="0"/>
        <w:spacing w:line="276" w:lineRule="auto"/>
        <w:textAlignment w:val="top"/>
        <w:rPr>
          <w:b/>
          <w:bCs/>
          <w:i/>
          <w:iCs/>
          <w:color w:val="000000"/>
        </w:rPr>
      </w:pPr>
    </w:p>
    <w:p w:rsidR="00C83CA2" w:rsidRPr="00197ABD" w:rsidRDefault="00B738B6" w:rsidP="006B30D6">
      <w:pPr>
        <w:adjustRightInd w:val="0"/>
        <w:spacing w:line="276" w:lineRule="auto"/>
        <w:jc w:val="center"/>
        <w:textAlignment w:val="top"/>
      </w:pPr>
      <w:r>
        <w:rPr>
          <w:b/>
          <w:bCs/>
          <w:i/>
          <w:iCs/>
          <w:color w:val="000000"/>
        </w:rPr>
        <w:t>5</w:t>
      </w:r>
      <w:r w:rsidR="00C83CA2" w:rsidRPr="00197ABD">
        <w:rPr>
          <w:b/>
          <w:bCs/>
          <w:i/>
          <w:iCs/>
          <w:color w:val="000000"/>
        </w:rPr>
        <w:t>.</w:t>
      </w:r>
      <w:r>
        <w:rPr>
          <w:b/>
          <w:bCs/>
          <w:i/>
          <w:iCs/>
          <w:color w:val="000000"/>
        </w:rPr>
        <w:t xml:space="preserve"> </w:t>
      </w:r>
      <w:r w:rsidR="00C83CA2" w:rsidRPr="00197ABD">
        <w:rPr>
          <w:b/>
          <w:bCs/>
          <w:i/>
          <w:iCs/>
          <w:color w:val="000000"/>
        </w:rPr>
        <w:t>Просветительская работа с родителями (законными представителями).</w:t>
      </w:r>
    </w:p>
    <w:p w:rsidR="00B738B6" w:rsidRDefault="00C83CA2" w:rsidP="00621D1A">
      <w:pPr>
        <w:spacing w:line="276" w:lineRule="auto"/>
        <w:textAlignment w:val="top"/>
        <w:rPr>
          <w:color w:val="000000"/>
        </w:rPr>
      </w:pPr>
      <w:r w:rsidRPr="00197ABD">
        <w:rPr>
          <w:color w:val="000000"/>
        </w:rPr>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w:t>
      </w:r>
    </w:p>
    <w:p w:rsidR="00B738B6" w:rsidRPr="00197ABD" w:rsidRDefault="00B738B6" w:rsidP="00621D1A">
      <w:pPr>
        <w:spacing w:line="276" w:lineRule="auto"/>
        <w:textAlignment w:val="top"/>
      </w:pPr>
    </w:p>
    <w:tbl>
      <w:tblPr>
        <w:tblW w:w="0" w:type="auto"/>
        <w:jc w:val="center"/>
        <w:tblInd w:w="180" w:type="dxa"/>
        <w:tblBorders>
          <w:top w:val="single" w:sz="8" w:space="0" w:color="000000"/>
          <w:left w:val="single" w:sz="8" w:space="0" w:color="000000"/>
          <w:bottom w:val="single" w:sz="8" w:space="0" w:color="000000"/>
          <w:right w:val="single" w:sz="8" w:space="0" w:color="000000"/>
        </w:tblBorders>
        <w:tblLook w:val="0000"/>
      </w:tblPr>
      <w:tblGrid>
        <w:gridCol w:w="1062"/>
        <w:gridCol w:w="2977"/>
        <w:gridCol w:w="2463"/>
        <w:gridCol w:w="2551"/>
      </w:tblGrid>
      <w:tr w:rsidR="00C83CA2" w:rsidRPr="00197ABD" w:rsidTr="00DF54F3">
        <w:trPr>
          <w:trHeight w:val="591"/>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Виды и формы работы с родителями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Планируемые результаты обучающихся</w:t>
            </w:r>
          </w:p>
          <w:p w:rsidR="00C83CA2" w:rsidRPr="00197ABD" w:rsidRDefault="00C83CA2" w:rsidP="00621D1A">
            <w:pPr>
              <w:adjustRightInd w:val="0"/>
              <w:spacing w:line="276" w:lineRule="auto"/>
            </w:pPr>
            <w:r w:rsidRPr="00197ABD">
              <w:rPr>
                <w:color w:val="000000"/>
              </w:rPr>
              <w:t xml:space="preserve">(личностные) </w:t>
            </w:r>
          </w:p>
          <w:p w:rsidR="00C83CA2" w:rsidRPr="00197ABD" w:rsidRDefault="00C83CA2" w:rsidP="00621D1A">
            <w:pPr>
              <w:adjustRightInd w:val="0"/>
              <w:spacing w:line="276" w:lineRule="auto"/>
            </w:pPr>
            <w:r w:rsidRPr="00197ABD">
              <w:rPr>
                <w:color w:val="000000"/>
              </w:rPr>
              <w:t xml:space="preserve">У обучающихся будут сформированы: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Планируемые результаты работы с родителями </w:t>
            </w:r>
          </w:p>
        </w:tc>
      </w:tr>
      <w:tr w:rsidR="00C83CA2" w:rsidRPr="00197ABD" w:rsidTr="00DF54F3">
        <w:trPr>
          <w:trHeight w:val="822"/>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1.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Консультации по предметам, день открытых </w:t>
            </w:r>
            <w:r w:rsidRPr="00197ABD">
              <w:rPr>
                <w:color w:val="000000"/>
              </w:rPr>
              <w:lastRenderedPageBreak/>
              <w:t xml:space="preserve">дверей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lastRenderedPageBreak/>
              <w:t xml:space="preserve">Понимание обязательности и </w:t>
            </w:r>
            <w:r w:rsidRPr="00197ABD">
              <w:rPr>
                <w:color w:val="000000"/>
              </w:rPr>
              <w:lastRenderedPageBreak/>
              <w:t xml:space="preserve">полезности учения, 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lastRenderedPageBreak/>
              <w:t xml:space="preserve">Согласованность педагогических и </w:t>
            </w:r>
            <w:r w:rsidRPr="00197ABD">
              <w:rPr>
                <w:color w:val="000000"/>
              </w:rPr>
              <w:lastRenderedPageBreak/>
              <w:t xml:space="preserve">воспитательных воздействий на ребёнка со стороны семьи и школы. </w:t>
            </w:r>
          </w:p>
          <w:p w:rsidR="00C83CA2" w:rsidRPr="00197ABD" w:rsidRDefault="00C83CA2" w:rsidP="00621D1A">
            <w:pPr>
              <w:adjustRightInd w:val="0"/>
              <w:spacing w:line="276" w:lineRule="auto"/>
            </w:pPr>
            <w:r w:rsidRPr="00197ABD">
              <w:rPr>
                <w:color w:val="000000"/>
              </w:rPr>
              <w:t xml:space="preserve">Коррекция проблемного поведения детей. </w:t>
            </w:r>
          </w:p>
        </w:tc>
      </w:tr>
      <w:tr w:rsidR="00C83CA2" w:rsidRPr="00197ABD" w:rsidTr="00DF54F3">
        <w:trPr>
          <w:trHeight w:val="592"/>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lastRenderedPageBreak/>
              <w:t xml:space="preserve">2.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Консультации специалистов школьного педагогического консилиума для родителей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C83CA2" w:rsidRPr="00197ABD" w:rsidRDefault="00C83CA2" w:rsidP="00621D1A">
            <w:pPr>
              <w:spacing w:line="276" w:lineRule="auto"/>
            </w:pPr>
          </w:p>
        </w:tc>
      </w:tr>
      <w:tr w:rsidR="00C83CA2" w:rsidRPr="00197ABD" w:rsidTr="00DF54F3">
        <w:trPr>
          <w:trHeight w:val="1396"/>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3.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Родительские собрания: </w:t>
            </w:r>
          </w:p>
          <w:p w:rsidR="00C83CA2" w:rsidRPr="00197ABD" w:rsidRDefault="00C83CA2" w:rsidP="00621D1A">
            <w:pPr>
              <w:adjustRightInd w:val="0"/>
              <w:spacing w:line="276" w:lineRule="auto"/>
            </w:pPr>
            <w:r w:rsidRPr="00197ABD">
              <w:rPr>
                <w:color w:val="000000"/>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-Навык организации режима дня и отдыха, </w:t>
            </w:r>
          </w:p>
          <w:p w:rsidR="00C83CA2" w:rsidRPr="00197ABD" w:rsidRDefault="00C83CA2" w:rsidP="00621D1A">
            <w:pPr>
              <w:adjustRightInd w:val="0"/>
              <w:spacing w:line="276" w:lineRule="auto"/>
            </w:pPr>
            <w:r w:rsidRPr="00197ABD">
              <w:rPr>
                <w:color w:val="000000"/>
              </w:rPr>
              <w:t xml:space="preserve">-Уважительное отношение к родителям и старшим, потребность в выполнении правил поведения в школе и общественных местах, </w:t>
            </w:r>
          </w:p>
          <w:p w:rsidR="00C83CA2" w:rsidRPr="00197ABD" w:rsidRDefault="00C83CA2" w:rsidP="00621D1A">
            <w:pPr>
              <w:adjustRightInd w:val="0"/>
              <w:spacing w:line="276" w:lineRule="auto"/>
            </w:pPr>
            <w:r w:rsidRPr="00197ABD">
              <w:rPr>
                <w:color w:val="000000"/>
              </w:rPr>
              <w:t xml:space="preserve">- Серьёзное отношение и потребность в чтении; </w:t>
            </w:r>
          </w:p>
          <w:p w:rsidR="00C83CA2" w:rsidRPr="00197ABD" w:rsidRDefault="00C83CA2" w:rsidP="00621D1A">
            <w:pPr>
              <w:adjustRightInd w:val="0"/>
              <w:spacing w:line="276" w:lineRule="auto"/>
            </w:pPr>
            <w:r w:rsidRPr="00197ABD">
              <w:rPr>
                <w:color w:val="000000"/>
              </w:rPr>
              <w:t xml:space="preserve">- Умение общаться в коллективе класса, толерантность, милосердие.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Повышение педагогической компетентности родителей </w:t>
            </w:r>
          </w:p>
          <w:p w:rsidR="00C83CA2" w:rsidRPr="00197ABD" w:rsidRDefault="00C83CA2" w:rsidP="00621D1A">
            <w:pPr>
              <w:adjustRightInd w:val="0"/>
              <w:spacing w:line="276" w:lineRule="auto"/>
            </w:pPr>
            <w:r w:rsidRPr="00197ABD">
              <w:rPr>
                <w:color w:val="000000"/>
              </w:rPr>
              <w:t xml:space="preserve">Повышение количества инициативных обращений родителей к специалистам школы </w:t>
            </w:r>
          </w:p>
          <w:p w:rsidR="00C83CA2" w:rsidRPr="00197ABD" w:rsidRDefault="00C83CA2" w:rsidP="00621D1A">
            <w:pPr>
              <w:adjustRightInd w:val="0"/>
              <w:spacing w:line="276" w:lineRule="auto"/>
            </w:pPr>
            <w:r w:rsidRPr="00197ABD">
              <w:rPr>
                <w:color w:val="000000"/>
              </w:rPr>
              <w:t xml:space="preserve">Формирование у родителей положительного эмоционального отношения к школе </w:t>
            </w:r>
          </w:p>
        </w:tc>
      </w:tr>
      <w:tr w:rsidR="00C83CA2" w:rsidRPr="00197ABD" w:rsidTr="00DF54F3">
        <w:trPr>
          <w:trHeight w:val="936"/>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4.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Практикум для родителей: </w:t>
            </w:r>
          </w:p>
          <w:p w:rsidR="00C83CA2" w:rsidRPr="00197ABD" w:rsidRDefault="00C83CA2" w:rsidP="00621D1A">
            <w:pPr>
              <w:adjustRightInd w:val="0"/>
              <w:spacing w:line="276" w:lineRule="auto"/>
            </w:pPr>
            <w:r w:rsidRPr="00197ABD">
              <w:rPr>
                <w:color w:val="000000"/>
              </w:rPr>
              <w:t xml:space="preserve">«Уметь отказаться», </w:t>
            </w:r>
          </w:p>
          <w:p w:rsidR="00C83CA2" w:rsidRPr="00197ABD" w:rsidRDefault="00C83CA2" w:rsidP="00621D1A">
            <w:pPr>
              <w:adjustRightInd w:val="0"/>
              <w:spacing w:line="276" w:lineRule="auto"/>
            </w:pPr>
            <w:r w:rsidRPr="00197ABD">
              <w:rPr>
                <w:color w:val="000000"/>
              </w:rPr>
              <w:t xml:space="preserve">«Я и здоровье», </w:t>
            </w:r>
          </w:p>
          <w:p w:rsidR="00C83CA2" w:rsidRPr="00197ABD" w:rsidRDefault="00C83CA2" w:rsidP="00621D1A">
            <w:pPr>
              <w:adjustRightInd w:val="0"/>
              <w:spacing w:line="276" w:lineRule="auto"/>
            </w:pPr>
            <w:r w:rsidRPr="00197ABD">
              <w:rPr>
                <w:color w:val="000000"/>
              </w:rPr>
              <w:t xml:space="preserve">« Что делать, если…» </w:t>
            </w:r>
          </w:p>
          <w:p w:rsidR="00C83CA2" w:rsidRPr="00197ABD" w:rsidRDefault="00C83CA2" w:rsidP="00621D1A">
            <w:pPr>
              <w:adjustRightInd w:val="0"/>
              <w:spacing w:line="276" w:lineRule="auto"/>
            </w:pPr>
            <w:r w:rsidRPr="00197ABD">
              <w:rPr>
                <w:color w:val="000000"/>
              </w:rPr>
              <w:t xml:space="preserve">«Профилактика острых и кишечных заболеваний»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 Умение следить за своим здоровьем, </w:t>
            </w:r>
          </w:p>
          <w:p w:rsidR="00C83CA2" w:rsidRPr="00197ABD" w:rsidRDefault="00C83CA2" w:rsidP="00621D1A">
            <w:pPr>
              <w:adjustRightInd w:val="0"/>
              <w:spacing w:line="276" w:lineRule="auto"/>
            </w:pPr>
            <w:r w:rsidRPr="00197ABD">
              <w:rPr>
                <w:color w:val="000000"/>
              </w:rPr>
              <w:t xml:space="preserve">-Начальные навыки и умения выхода из трудной жизненной ситуации; </w:t>
            </w:r>
          </w:p>
          <w:p w:rsidR="00C83CA2" w:rsidRPr="00197ABD" w:rsidRDefault="00C83CA2" w:rsidP="00621D1A">
            <w:pPr>
              <w:adjustRightInd w:val="0"/>
              <w:spacing w:line="276" w:lineRule="auto"/>
            </w:pPr>
            <w:r w:rsidRPr="00197ABD">
              <w:rPr>
                <w:color w:val="000000"/>
              </w:rPr>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Практическое участие родителей в решении вопрсов школьной жизни </w:t>
            </w:r>
          </w:p>
        </w:tc>
      </w:tr>
      <w:tr w:rsidR="00C83CA2" w:rsidRPr="00197ABD" w:rsidTr="00DF54F3">
        <w:trPr>
          <w:trHeight w:val="707"/>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lastRenderedPageBreak/>
              <w:t xml:space="preserve">5.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Анкетирование: </w:t>
            </w:r>
          </w:p>
          <w:p w:rsidR="00C83CA2" w:rsidRPr="00197ABD" w:rsidRDefault="00C83CA2" w:rsidP="00621D1A">
            <w:pPr>
              <w:adjustRightInd w:val="0"/>
              <w:spacing w:line="276" w:lineRule="auto"/>
            </w:pPr>
            <w:r w:rsidRPr="00197ABD">
              <w:rPr>
                <w:color w:val="000000"/>
              </w:rPr>
              <w:t xml:space="preserve">«Здоровье и физическая культура ребёнка»: </w:t>
            </w:r>
          </w:p>
          <w:p w:rsidR="00C83CA2" w:rsidRPr="00197ABD" w:rsidRDefault="00C83CA2" w:rsidP="00621D1A">
            <w:pPr>
              <w:adjustRightInd w:val="0"/>
              <w:spacing w:line="276" w:lineRule="auto"/>
            </w:pPr>
            <w:r w:rsidRPr="00197ABD">
              <w:rPr>
                <w:color w:val="000000"/>
              </w:rPr>
              <w:t xml:space="preserve">«Как ребёнок справляется с домашним заданием»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-Потребность в общении со сверстниками, выбор установки на здоровый образ жизни; </w:t>
            </w:r>
          </w:p>
          <w:p w:rsidR="00C83CA2" w:rsidRPr="00197ABD" w:rsidRDefault="00C83CA2" w:rsidP="00621D1A">
            <w:pPr>
              <w:adjustRightInd w:val="0"/>
              <w:spacing w:line="276" w:lineRule="auto"/>
            </w:pPr>
            <w:r w:rsidRPr="00197ABD">
              <w:rPr>
                <w:color w:val="000000"/>
              </w:rPr>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Формирование положительной мотивации родителей к получению педагогических знаний </w:t>
            </w:r>
          </w:p>
        </w:tc>
      </w:tr>
      <w:tr w:rsidR="00C83CA2" w:rsidRPr="00197ABD" w:rsidTr="00DF54F3">
        <w:trPr>
          <w:trHeight w:val="361"/>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6.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Общешкольное тематическое собрание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Формирование «образа школы» как у родителей, так и у сторонних лиц и организаций </w:t>
            </w:r>
          </w:p>
        </w:tc>
      </w:tr>
      <w:tr w:rsidR="00C83CA2" w:rsidRPr="00197ABD" w:rsidTr="00DF54F3">
        <w:trPr>
          <w:trHeight w:val="246"/>
          <w:jc w:val="center"/>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7. </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организация походов, весёлых стартов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197ABD" w:rsidRDefault="00C83CA2" w:rsidP="00621D1A">
            <w:pPr>
              <w:adjustRightInd w:val="0"/>
              <w:spacing w:line="276" w:lineRule="auto"/>
            </w:pPr>
            <w:r w:rsidRPr="00197ABD">
              <w:rPr>
                <w:color w:val="000000"/>
              </w:rPr>
              <w:t xml:space="preserve">Активное участие в делах школы и класса </w:t>
            </w:r>
          </w:p>
        </w:tc>
      </w:tr>
    </w:tbl>
    <w:p w:rsidR="00C83CA2" w:rsidRPr="00197ABD" w:rsidRDefault="00C83CA2" w:rsidP="006B30D6">
      <w:pPr>
        <w:spacing w:line="276" w:lineRule="auto"/>
        <w:ind w:left="357"/>
        <w:jc w:val="center"/>
        <w:rPr>
          <w:b/>
          <w:i/>
        </w:rPr>
      </w:pPr>
      <w:r w:rsidRPr="00197ABD">
        <w:rPr>
          <w:b/>
          <w:i/>
        </w:rPr>
        <w:t>Примерная тематика бесед с родителями</w:t>
      </w:r>
    </w:p>
    <w:p w:rsidR="00C83CA2" w:rsidRPr="00197ABD" w:rsidRDefault="00C83CA2" w:rsidP="00621D1A">
      <w:pPr>
        <w:tabs>
          <w:tab w:val="left" w:pos="1755"/>
        </w:tabs>
        <w:spacing w:line="276" w:lineRule="auto"/>
        <w:ind w:left="357"/>
        <w:rPr>
          <w:u w:val="single"/>
        </w:rPr>
      </w:pPr>
      <w:r w:rsidRPr="00197ABD">
        <w:rPr>
          <w:u w:val="single"/>
        </w:rPr>
        <w:t>1 класс:</w:t>
      </w:r>
      <w:r w:rsidRPr="00197ABD">
        <w:rPr>
          <w:u w:val="single"/>
        </w:rPr>
        <w:tab/>
      </w:r>
    </w:p>
    <w:p w:rsidR="00C83CA2" w:rsidRPr="00197ABD" w:rsidRDefault="00C83CA2" w:rsidP="00621D1A">
      <w:pPr>
        <w:spacing w:line="276" w:lineRule="auto"/>
        <w:ind w:left="357"/>
      </w:pPr>
      <w:r w:rsidRPr="00197ABD">
        <w:t>Забота государства о здоровье подрастающего поколения.</w:t>
      </w:r>
    </w:p>
    <w:p w:rsidR="00C83CA2" w:rsidRPr="00197ABD" w:rsidRDefault="00C83CA2" w:rsidP="00621D1A">
      <w:pPr>
        <w:spacing w:line="276" w:lineRule="auto"/>
        <w:ind w:left="357"/>
      </w:pPr>
      <w:r w:rsidRPr="00197ABD">
        <w:t>Содружество врача, педагога и семьи в гигиеническом обучении и воспитании учащихся начальных классов .</w:t>
      </w:r>
    </w:p>
    <w:p w:rsidR="00C83CA2" w:rsidRPr="00197ABD" w:rsidRDefault="00C83CA2" w:rsidP="00621D1A">
      <w:pPr>
        <w:spacing w:line="276" w:lineRule="auto"/>
        <w:ind w:left="357"/>
      </w:pPr>
      <w:r w:rsidRPr="00197ABD">
        <w:t>Психологические особенности детей младшего школьного возраста.</w:t>
      </w:r>
    </w:p>
    <w:p w:rsidR="00C83CA2" w:rsidRPr="00197ABD" w:rsidRDefault="00C83CA2" w:rsidP="00621D1A">
      <w:pPr>
        <w:spacing w:line="276" w:lineRule="auto"/>
        <w:ind w:left="357"/>
      </w:pPr>
      <w:r w:rsidRPr="00197ABD">
        <w:t>Особенности физического развития младших школьников.</w:t>
      </w:r>
    </w:p>
    <w:p w:rsidR="00C83CA2" w:rsidRPr="00197ABD" w:rsidRDefault="00C83CA2" w:rsidP="00621D1A">
      <w:pPr>
        <w:spacing w:line="276" w:lineRule="auto"/>
        <w:ind w:left="357"/>
        <w:rPr>
          <w:u w:val="single"/>
        </w:rPr>
      </w:pPr>
      <w:r w:rsidRPr="00197ABD">
        <w:rPr>
          <w:u w:val="single"/>
        </w:rPr>
        <w:t>2 класс:</w:t>
      </w:r>
    </w:p>
    <w:p w:rsidR="00C83CA2" w:rsidRPr="00197ABD" w:rsidRDefault="00C83CA2" w:rsidP="00621D1A">
      <w:pPr>
        <w:spacing w:line="276" w:lineRule="auto"/>
        <w:ind w:left="357"/>
      </w:pPr>
      <w:r w:rsidRPr="00197ABD">
        <w:t>Гигиена мальчиков и гигиена девочек.</w:t>
      </w:r>
    </w:p>
    <w:p w:rsidR="00C83CA2" w:rsidRPr="00197ABD" w:rsidRDefault="00C83CA2" w:rsidP="00621D1A">
      <w:pPr>
        <w:spacing w:line="276" w:lineRule="auto"/>
        <w:ind w:left="357"/>
      </w:pPr>
      <w:r w:rsidRPr="00197ABD">
        <w:t>Основные принципы режима для младшего школьника.</w:t>
      </w:r>
    </w:p>
    <w:p w:rsidR="00C83CA2" w:rsidRPr="00197ABD" w:rsidRDefault="00C83CA2" w:rsidP="00621D1A">
      <w:pPr>
        <w:spacing w:line="276" w:lineRule="auto"/>
        <w:ind w:left="357"/>
      </w:pPr>
      <w:r w:rsidRPr="00197ABD">
        <w:t>Гигиенические требования к детской одежде и обуви.</w:t>
      </w:r>
    </w:p>
    <w:p w:rsidR="00C83CA2" w:rsidRPr="00197ABD" w:rsidRDefault="00C83CA2" w:rsidP="00621D1A">
      <w:pPr>
        <w:spacing w:line="276" w:lineRule="auto"/>
        <w:ind w:left="357"/>
      </w:pPr>
      <w:r w:rsidRPr="00197ABD">
        <w:t>Гигиена питания.</w:t>
      </w:r>
    </w:p>
    <w:p w:rsidR="00C83CA2" w:rsidRPr="00197ABD" w:rsidRDefault="00C83CA2" w:rsidP="00621D1A">
      <w:pPr>
        <w:spacing w:line="276" w:lineRule="auto"/>
        <w:ind w:left="357"/>
        <w:rPr>
          <w:u w:val="single"/>
        </w:rPr>
      </w:pPr>
      <w:r w:rsidRPr="00197ABD">
        <w:rPr>
          <w:u w:val="single"/>
        </w:rPr>
        <w:t>3 класс:</w:t>
      </w:r>
    </w:p>
    <w:p w:rsidR="00C83CA2" w:rsidRPr="00197ABD" w:rsidRDefault="00C83CA2" w:rsidP="00621D1A">
      <w:pPr>
        <w:spacing w:line="276" w:lineRule="auto"/>
        <w:ind w:left="357"/>
      </w:pPr>
      <w:r w:rsidRPr="00197ABD">
        <w:t>Физическое воспитание детей в семье.</w:t>
      </w:r>
    </w:p>
    <w:p w:rsidR="00C83CA2" w:rsidRPr="00197ABD" w:rsidRDefault="00C83CA2" w:rsidP="00621D1A">
      <w:pPr>
        <w:spacing w:line="276" w:lineRule="auto"/>
        <w:ind w:left="357"/>
      </w:pPr>
      <w:r w:rsidRPr="00197ABD">
        <w:t>Закаливание.</w:t>
      </w:r>
    </w:p>
    <w:p w:rsidR="00C83CA2" w:rsidRPr="00197ABD" w:rsidRDefault="00C83CA2" w:rsidP="00621D1A">
      <w:pPr>
        <w:spacing w:line="276" w:lineRule="auto"/>
        <w:ind w:left="357"/>
      </w:pPr>
      <w:r w:rsidRPr="00197ABD">
        <w:t>Активный отдых младших школьников.</w:t>
      </w:r>
    </w:p>
    <w:p w:rsidR="00C83CA2" w:rsidRPr="00197ABD" w:rsidRDefault="00C83CA2" w:rsidP="00621D1A">
      <w:pPr>
        <w:spacing w:line="276" w:lineRule="auto"/>
        <w:ind w:left="357"/>
      </w:pPr>
      <w:r w:rsidRPr="00197ABD">
        <w:t>Режим просмотра телевизора.</w:t>
      </w:r>
    </w:p>
    <w:p w:rsidR="00C83CA2" w:rsidRPr="00197ABD" w:rsidRDefault="00C83CA2" w:rsidP="00621D1A">
      <w:pPr>
        <w:spacing w:line="276" w:lineRule="auto"/>
        <w:ind w:left="357"/>
        <w:rPr>
          <w:u w:val="single"/>
        </w:rPr>
      </w:pPr>
      <w:r w:rsidRPr="00197ABD">
        <w:rPr>
          <w:u w:val="single"/>
        </w:rPr>
        <w:t>4 класс:</w:t>
      </w:r>
    </w:p>
    <w:p w:rsidR="00C83CA2" w:rsidRPr="00197ABD" w:rsidRDefault="00C83CA2" w:rsidP="00621D1A">
      <w:pPr>
        <w:spacing w:line="276" w:lineRule="auto"/>
        <w:ind w:left="357"/>
      </w:pPr>
      <w:r w:rsidRPr="00197ABD">
        <w:lastRenderedPageBreak/>
        <w:t>Половое воспитание детей младшего школьного возраста.</w:t>
      </w:r>
    </w:p>
    <w:p w:rsidR="00C83CA2" w:rsidRPr="00197ABD" w:rsidRDefault="00C83CA2" w:rsidP="00621D1A">
      <w:pPr>
        <w:spacing w:line="276" w:lineRule="auto"/>
        <w:ind w:left="357"/>
      </w:pPr>
      <w:r w:rsidRPr="00197ABD">
        <w:t>Профилактика бытового травматизма.</w:t>
      </w:r>
    </w:p>
    <w:p w:rsidR="00C83CA2" w:rsidRPr="00197ABD" w:rsidRDefault="00C83CA2" w:rsidP="00621D1A">
      <w:pPr>
        <w:spacing w:line="276" w:lineRule="auto"/>
        <w:ind w:left="357"/>
      </w:pPr>
      <w:r w:rsidRPr="00197ABD">
        <w:t>Профилактика пищевых отравлений.</w:t>
      </w:r>
    </w:p>
    <w:p w:rsidR="00C83CA2" w:rsidRPr="00197ABD" w:rsidRDefault="00C83CA2" w:rsidP="00621D1A">
      <w:pPr>
        <w:spacing w:line="276" w:lineRule="auto"/>
        <w:ind w:left="357"/>
      </w:pPr>
      <w:r w:rsidRPr="00197ABD">
        <w:t>Профилактика уличного травматизма.</w:t>
      </w:r>
    </w:p>
    <w:p w:rsidR="00C83CA2" w:rsidRPr="00197ABD" w:rsidRDefault="00C83CA2" w:rsidP="00621D1A">
      <w:pPr>
        <w:adjustRightInd w:val="0"/>
        <w:spacing w:line="276" w:lineRule="auto"/>
        <w:textAlignment w:val="top"/>
        <w:rPr>
          <w:b/>
          <w:bCs/>
          <w:color w:val="000000"/>
        </w:rPr>
      </w:pPr>
    </w:p>
    <w:p w:rsidR="00C83CA2" w:rsidRPr="00197ABD" w:rsidRDefault="00C83CA2" w:rsidP="00621D1A">
      <w:pPr>
        <w:adjustRightInd w:val="0"/>
        <w:spacing w:line="276" w:lineRule="auto"/>
        <w:ind w:firstLine="720"/>
        <w:textAlignment w:val="top"/>
        <w:rPr>
          <w:bCs/>
          <w:color w:val="000000"/>
        </w:rPr>
      </w:pPr>
      <w:r w:rsidRPr="00197ABD">
        <w:rPr>
          <w:bCs/>
          <w:color w:val="000000"/>
        </w:rPr>
        <w:t xml:space="preserve">В программе предусмотрена модель </w:t>
      </w:r>
      <w:r w:rsidRPr="00197ABD">
        <w:rPr>
          <w:b/>
          <w:bCs/>
          <w:color w:val="000000"/>
        </w:rPr>
        <w:t>«Экология, здоровье, безопасность жизни»</w:t>
      </w:r>
      <w:r w:rsidRPr="00197ABD">
        <w:rPr>
          <w:bCs/>
          <w:color w:val="000000"/>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C83CA2" w:rsidRPr="00197ABD" w:rsidRDefault="00C83CA2" w:rsidP="00621D1A">
      <w:pPr>
        <w:adjustRightInd w:val="0"/>
        <w:spacing w:line="276" w:lineRule="auto"/>
        <w:textAlignment w:val="top"/>
        <w:rPr>
          <w:bCs/>
          <w:color w:val="000000"/>
        </w:rPr>
      </w:pPr>
      <w:r w:rsidRPr="00197ABD">
        <w:rPr>
          <w:bCs/>
          <w:color w:val="000000"/>
        </w:rPr>
        <w:t xml:space="preserve">- организационная модель физкультурно-спортивной работы; </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формированию экологически сообразного поведения;</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формированию здорового и безопасного образа хизни и профилактике употребления психоактивных веществ;</w:t>
      </w:r>
    </w:p>
    <w:p w:rsidR="00C83CA2" w:rsidRPr="00197ABD" w:rsidRDefault="00C83CA2" w:rsidP="00621D1A">
      <w:pPr>
        <w:adjustRightInd w:val="0"/>
        <w:spacing w:line="276" w:lineRule="auto"/>
        <w:textAlignment w:val="top"/>
        <w:rPr>
          <w:bCs/>
          <w:color w:val="000000"/>
        </w:rPr>
      </w:pPr>
      <w:r w:rsidRPr="00197ABD">
        <w:rPr>
          <w:bCs/>
          <w:color w:val="000000"/>
        </w:rPr>
        <w:t>- модель организации работы по профилактике детского дорожно-транспортного травматизма.</w:t>
      </w:r>
    </w:p>
    <w:p w:rsidR="00C83CA2" w:rsidRPr="00197ABD" w:rsidRDefault="00C83CA2" w:rsidP="00621D1A">
      <w:pPr>
        <w:adjustRightInd w:val="0"/>
        <w:spacing w:line="276" w:lineRule="auto"/>
        <w:ind w:firstLine="720"/>
        <w:textAlignment w:val="top"/>
        <w:rPr>
          <w:bCs/>
          <w:color w:val="000000"/>
        </w:rPr>
      </w:pPr>
      <w:r w:rsidRPr="00197ABD">
        <w:rPr>
          <w:bCs/>
          <w:color w:val="000000"/>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C83CA2" w:rsidRPr="00197ABD" w:rsidRDefault="00C83CA2" w:rsidP="00621D1A">
      <w:pPr>
        <w:adjustRightInd w:val="0"/>
        <w:spacing w:line="276" w:lineRule="auto"/>
        <w:ind w:firstLine="720"/>
        <w:textAlignment w:val="top"/>
        <w:rPr>
          <w:bCs/>
          <w:color w:val="000000"/>
        </w:rPr>
      </w:pPr>
      <w:r w:rsidRPr="00197ABD">
        <w:rPr>
          <w:bCs/>
          <w:color w:val="000000"/>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C83CA2" w:rsidRPr="00197ABD" w:rsidRDefault="00C83CA2" w:rsidP="00621D1A">
      <w:pPr>
        <w:adjustRightInd w:val="0"/>
        <w:spacing w:line="276" w:lineRule="auto"/>
        <w:ind w:firstLine="720"/>
        <w:textAlignment w:val="top"/>
        <w:rPr>
          <w:bCs/>
          <w:color w:val="000000"/>
        </w:rPr>
      </w:pPr>
      <w:r w:rsidRPr="00197ABD">
        <w:rPr>
          <w:bCs/>
          <w:color w:val="000000"/>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C83CA2" w:rsidRPr="00197ABD" w:rsidRDefault="00C83CA2" w:rsidP="00621D1A">
      <w:pPr>
        <w:adjustRightInd w:val="0"/>
        <w:spacing w:line="276" w:lineRule="auto"/>
        <w:ind w:firstLine="720"/>
        <w:textAlignment w:val="top"/>
        <w:rPr>
          <w:bCs/>
          <w:color w:val="000000"/>
        </w:rPr>
      </w:pPr>
      <w:r w:rsidRPr="00197ABD">
        <w:rPr>
          <w:bCs/>
          <w:color w:val="000000"/>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w:t>
      </w:r>
      <w:r w:rsidR="00B738B6">
        <w:rPr>
          <w:bCs/>
          <w:color w:val="000000"/>
        </w:rPr>
        <w:t>а</w:t>
      </w:r>
      <w:r w:rsidRPr="00197ABD">
        <w:rPr>
          <w:bCs/>
          <w:color w:val="000000"/>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C83CA2" w:rsidRPr="00197ABD" w:rsidRDefault="00C83CA2" w:rsidP="00621D1A">
      <w:pPr>
        <w:adjustRightInd w:val="0"/>
        <w:spacing w:line="276" w:lineRule="auto"/>
        <w:ind w:firstLine="720"/>
        <w:textAlignment w:val="top"/>
        <w:rPr>
          <w:bCs/>
          <w:color w:val="000000"/>
        </w:rPr>
      </w:pPr>
      <w:r w:rsidRPr="00197ABD">
        <w:rPr>
          <w:bCs/>
          <w:color w:val="000000"/>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C83CA2" w:rsidRPr="00197ABD" w:rsidRDefault="00C83CA2" w:rsidP="006B30D6">
      <w:pPr>
        <w:shd w:val="clear" w:color="auto" w:fill="FFFFFF"/>
        <w:autoSpaceDE w:val="0"/>
        <w:autoSpaceDN w:val="0"/>
        <w:adjustRightInd w:val="0"/>
        <w:spacing w:line="276" w:lineRule="auto"/>
        <w:ind w:firstLine="567"/>
        <w:jc w:val="center"/>
        <w:rPr>
          <w:b/>
          <w:color w:val="000000"/>
        </w:rPr>
      </w:pPr>
      <w:r w:rsidRPr="00197ABD">
        <w:rPr>
          <w:b/>
          <w:color w:val="000000"/>
        </w:rPr>
        <w:t>Циклограмма работы класса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0"/>
        <w:gridCol w:w="7818"/>
      </w:tblGrid>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Ежедневно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C83CA2" w:rsidRPr="00197ABD" w:rsidRDefault="00C83CA2" w:rsidP="00621D1A">
            <w:pPr>
              <w:autoSpaceDE w:val="0"/>
              <w:autoSpaceDN w:val="0"/>
              <w:adjustRightInd w:val="0"/>
              <w:spacing w:line="276" w:lineRule="auto"/>
              <w:ind w:firstLine="142"/>
              <w:rPr>
                <w:color w:val="000000"/>
              </w:rPr>
            </w:pPr>
            <w:r w:rsidRPr="00197ABD">
              <w:rPr>
                <w:color w:val="000000"/>
              </w:rPr>
              <w:t>Санитарная уборка классных комнат.</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Еженедельно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 xml:space="preserve"> Занятия в кружках, спортивных секциях, курсах внеурочной </w:t>
            </w:r>
            <w:r w:rsidRPr="00197ABD">
              <w:rPr>
                <w:color w:val="000000"/>
              </w:rPr>
              <w:lastRenderedPageBreak/>
              <w:t xml:space="preserve">деятельности, проведение уроков на свежем воздухе. </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lastRenderedPageBreak/>
              <w:t>Ежемесячно</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четверть</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Семейные спортивные праздники, экскурсии, родительские собрания.</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полугодие</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Дни открытых дверей (для родителей).</w:t>
            </w:r>
          </w:p>
        </w:tc>
      </w:tr>
      <w:tr w:rsidR="00C83CA2" w:rsidRPr="00197ABD" w:rsidTr="00DF54F3">
        <w:trPr>
          <w:jc w:val="center"/>
        </w:trPr>
        <w:tc>
          <w:tcPr>
            <w:tcW w:w="1830"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i/>
                <w:color w:val="000000"/>
              </w:rPr>
            </w:pPr>
            <w:r w:rsidRPr="00197ABD">
              <w:rPr>
                <w:i/>
                <w:color w:val="000000"/>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rsidR="00C83CA2" w:rsidRPr="00197ABD" w:rsidRDefault="00C83CA2" w:rsidP="00621D1A">
            <w:pPr>
              <w:autoSpaceDE w:val="0"/>
              <w:autoSpaceDN w:val="0"/>
              <w:adjustRightInd w:val="0"/>
              <w:spacing w:line="276" w:lineRule="auto"/>
              <w:ind w:firstLine="142"/>
              <w:rPr>
                <w:color w:val="000000"/>
              </w:rPr>
            </w:pPr>
            <w:r w:rsidRPr="00197ABD">
              <w:rPr>
                <w:color w:val="000000"/>
              </w:rPr>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C83CA2" w:rsidRPr="00197ABD" w:rsidRDefault="00C83CA2" w:rsidP="00621D1A">
      <w:pPr>
        <w:spacing w:line="276" w:lineRule="auto"/>
        <w:rPr>
          <w:rFonts w:eastAsia="Calibri"/>
          <w:color w:val="000000"/>
          <w:lang w:eastAsia="en-US"/>
        </w:rPr>
      </w:pPr>
    </w:p>
    <w:p w:rsidR="00C83CA2" w:rsidRPr="00197ABD" w:rsidRDefault="00C83CA2" w:rsidP="006B30D6">
      <w:pPr>
        <w:spacing w:line="276" w:lineRule="auto"/>
        <w:ind w:firstLine="567"/>
        <w:jc w:val="center"/>
        <w:rPr>
          <w:b/>
        </w:rPr>
      </w:pPr>
      <w:r w:rsidRPr="00197ABD">
        <w:rPr>
          <w:b/>
        </w:rPr>
        <w:t>Примерное программное содержание по классам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rPr>
            </w:pPr>
            <w:r w:rsidRPr="00197ABD">
              <w:rPr>
                <w:rFonts w:eastAsia="MS Mincho"/>
                <w:b/>
              </w:rPr>
              <w:t>Класс, год обучения</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rPr>
            </w:pPr>
            <w:r w:rsidRPr="00197ABD">
              <w:rPr>
                <w:rFonts w:eastAsia="MS Mincho"/>
                <w:b/>
              </w:rPr>
              <w:t>Содержательные линии</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1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2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3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Осознанно  о правильном  и здоровом питании,  витамины в моей жизни, правила  оказания первой медицинской помощи, правила безопасного поведения. Организация учебной деятельности в домашних условиях.</w:t>
            </w:r>
          </w:p>
        </w:tc>
      </w:tr>
      <w:tr w:rsidR="00C83CA2" w:rsidRPr="00197ABD" w:rsidTr="00DF54F3">
        <w:trPr>
          <w:jc w:val="center"/>
        </w:trPr>
        <w:tc>
          <w:tcPr>
            <w:tcW w:w="2088"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b/>
                <w:i/>
              </w:rPr>
            </w:pPr>
            <w:r w:rsidRPr="00197ABD">
              <w:rPr>
                <w:rFonts w:eastAsia="MS Mincho"/>
                <w:b/>
                <w:i/>
              </w:rPr>
              <w:t>4 класс</w:t>
            </w:r>
          </w:p>
        </w:tc>
        <w:tc>
          <w:tcPr>
            <w:tcW w:w="7483" w:type="dxa"/>
            <w:tcBorders>
              <w:top w:val="single" w:sz="4" w:space="0" w:color="auto"/>
              <w:left w:val="single" w:sz="4" w:space="0" w:color="auto"/>
              <w:bottom w:val="single" w:sz="4" w:space="0" w:color="auto"/>
              <w:right w:val="single" w:sz="4" w:space="0" w:color="auto"/>
            </w:tcBorders>
          </w:tcPr>
          <w:p w:rsidR="00C83CA2" w:rsidRPr="00197ABD" w:rsidRDefault="00C83CA2" w:rsidP="00621D1A">
            <w:pPr>
              <w:spacing w:line="276" w:lineRule="auto"/>
              <w:ind w:firstLine="142"/>
              <w:rPr>
                <w:rFonts w:eastAsia="MS Mincho"/>
              </w:rPr>
            </w:pPr>
            <w:r w:rsidRPr="00197ABD">
              <w:rPr>
                <w:rFonts w:eastAsia="MS Mincho"/>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C83CA2" w:rsidRPr="00197ABD" w:rsidRDefault="00C83CA2" w:rsidP="00621D1A">
      <w:pPr>
        <w:shd w:val="clear" w:color="auto" w:fill="FFFFFF"/>
        <w:autoSpaceDE w:val="0"/>
        <w:autoSpaceDN w:val="0"/>
        <w:adjustRightInd w:val="0"/>
        <w:spacing w:line="276" w:lineRule="auto"/>
        <w:ind w:firstLine="567"/>
        <w:rPr>
          <w:b/>
          <w:i/>
          <w:color w:val="000000"/>
        </w:rPr>
      </w:pPr>
    </w:p>
    <w:p w:rsidR="00C83CA2" w:rsidRPr="00197ABD" w:rsidRDefault="00C83CA2" w:rsidP="006B30D6">
      <w:pPr>
        <w:adjustRightInd w:val="0"/>
        <w:spacing w:line="276" w:lineRule="auto"/>
        <w:ind w:firstLine="748"/>
        <w:jc w:val="center"/>
        <w:textAlignment w:val="top"/>
        <w:rPr>
          <w:b/>
          <w:bCs/>
          <w:color w:val="000000"/>
        </w:rPr>
      </w:pPr>
      <w:r w:rsidRPr="00197ABD">
        <w:rPr>
          <w:b/>
          <w:bCs/>
          <w:color w:val="000000"/>
        </w:rPr>
        <w:t>Критерии и показатели эффективности деятельности образовательного учреждения по реализации программы</w:t>
      </w:r>
    </w:p>
    <w:p w:rsidR="00C83CA2" w:rsidRPr="00F979EC" w:rsidRDefault="00C83CA2" w:rsidP="00621D1A">
      <w:pPr>
        <w:adjustRightInd w:val="0"/>
        <w:spacing w:line="276" w:lineRule="auto"/>
        <w:ind w:firstLine="720"/>
        <w:textAlignment w:val="top"/>
        <w:rPr>
          <w:bCs/>
          <w:color w:val="000000"/>
        </w:rPr>
      </w:pPr>
      <w:r w:rsidRPr="00197ABD">
        <w:rPr>
          <w:bCs/>
          <w:color w:val="000000"/>
        </w:rPr>
        <w:t xml:space="preserve">Критериями </w:t>
      </w:r>
      <w:r w:rsidRPr="00F979EC">
        <w:rPr>
          <w:bCs/>
          <w:color w:val="000000"/>
        </w:rPr>
        <w:t>эффективности реализации программы на ступени начального общего образования является овладение обучающимися умениями:</w:t>
      </w:r>
    </w:p>
    <w:p w:rsidR="00C83CA2" w:rsidRPr="00F979EC" w:rsidRDefault="00C83CA2" w:rsidP="00621D1A">
      <w:pPr>
        <w:adjustRightInd w:val="0"/>
        <w:spacing w:line="276" w:lineRule="auto"/>
        <w:ind w:firstLine="720"/>
        <w:textAlignment w:val="top"/>
        <w:rPr>
          <w:bCs/>
          <w:color w:val="000000"/>
        </w:rPr>
      </w:pPr>
      <w:r w:rsidRPr="00F979EC">
        <w:rPr>
          <w:bCs/>
          <w:color w:val="000000"/>
        </w:rPr>
        <w:t>- следовать социальным установкам экологически культурного,  здоровьесберегающего, безопасного поведения (в отношении к природе и людям), самостоятельно планировать его;</w:t>
      </w:r>
    </w:p>
    <w:p w:rsidR="00C83CA2" w:rsidRPr="00F979EC" w:rsidRDefault="00C83CA2" w:rsidP="00621D1A">
      <w:pPr>
        <w:adjustRightInd w:val="0"/>
        <w:spacing w:line="276" w:lineRule="auto"/>
        <w:ind w:firstLine="720"/>
        <w:textAlignment w:val="top"/>
        <w:rPr>
          <w:bCs/>
          <w:color w:val="000000"/>
        </w:rPr>
      </w:pPr>
      <w:r w:rsidRPr="00F979EC">
        <w:rPr>
          <w:bCs/>
          <w:color w:val="000000"/>
        </w:rPr>
        <w:t>- сравнивать свое поведение с образцом, обращаться за помощью к взрослым, принимать её;</w:t>
      </w:r>
    </w:p>
    <w:p w:rsidR="00C83CA2" w:rsidRPr="00F979EC" w:rsidRDefault="00C83CA2" w:rsidP="00621D1A">
      <w:pPr>
        <w:adjustRightInd w:val="0"/>
        <w:spacing w:line="276" w:lineRule="auto"/>
        <w:ind w:firstLine="720"/>
        <w:textAlignment w:val="top"/>
        <w:rPr>
          <w:bCs/>
          <w:color w:val="000000"/>
        </w:rPr>
      </w:pPr>
      <w:r w:rsidRPr="00F979EC">
        <w:rPr>
          <w:bCs/>
          <w:color w:val="000000"/>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C83CA2" w:rsidRPr="00F979EC" w:rsidRDefault="00C83CA2" w:rsidP="00621D1A">
      <w:pPr>
        <w:adjustRightInd w:val="0"/>
        <w:spacing w:line="276" w:lineRule="auto"/>
        <w:ind w:firstLine="748"/>
        <w:textAlignment w:val="top"/>
        <w:rPr>
          <w:b/>
          <w:bCs/>
          <w:color w:val="000000"/>
        </w:rPr>
      </w:pPr>
      <w:r w:rsidRPr="00F979EC">
        <w:rPr>
          <w:b/>
          <w:bCs/>
          <w:color w:val="000000"/>
        </w:rPr>
        <w:lastRenderedPageBreak/>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83CA2" w:rsidRPr="00F979EC" w:rsidRDefault="00C83CA2" w:rsidP="00621D1A">
      <w:pPr>
        <w:adjustRightInd w:val="0"/>
        <w:spacing w:line="276" w:lineRule="auto"/>
        <w:ind w:firstLine="748"/>
        <w:textAlignment w:val="top"/>
        <w:rPr>
          <w:color w:val="000000"/>
        </w:rPr>
      </w:pPr>
      <w:r w:rsidRPr="00F979EC">
        <w:rPr>
          <w:bCs/>
          <w:color w:val="000000"/>
        </w:rPr>
        <w:t xml:space="preserve">Для отслеживания достижения планируемых результатов в части экологической грамотности и формирования элементов экосистемной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F979EC">
        <w:rPr>
          <w:color w:val="000000"/>
        </w:rPr>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C83CA2" w:rsidRPr="00F979EC" w:rsidRDefault="00C83CA2" w:rsidP="00505703">
      <w:pPr>
        <w:numPr>
          <w:ilvl w:val="0"/>
          <w:numId w:val="71"/>
        </w:numPr>
        <w:adjustRightInd w:val="0"/>
        <w:spacing w:line="276" w:lineRule="auto"/>
        <w:textAlignment w:val="top"/>
        <w:rPr>
          <w:color w:val="000000"/>
        </w:rPr>
      </w:pPr>
      <w:r w:rsidRPr="00F979EC">
        <w:rPr>
          <w:color w:val="000000"/>
        </w:rPr>
        <w:t>Мониторинг состояния здоровья обучающихся по группам здоровья;</w:t>
      </w:r>
    </w:p>
    <w:p w:rsidR="00C83CA2" w:rsidRPr="00F979EC" w:rsidRDefault="00C83CA2" w:rsidP="00505703">
      <w:pPr>
        <w:numPr>
          <w:ilvl w:val="0"/>
          <w:numId w:val="71"/>
        </w:numPr>
        <w:adjustRightInd w:val="0"/>
        <w:spacing w:line="276" w:lineRule="auto"/>
        <w:textAlignment w:val="top"/>
        <w:rPr>
          <w:color w:val="000000"/>
        </w:rPr>
      </w:pPr>
      <w:r w:rsidRPr="00F979EC">
        <w:rPr>
          <w:color w:val="000000"/>
        </w:rPr>
        <w:t>Мониторинг состояния здоровья по заболеваниям;</w:t>
      </w:r>
    </w:p>
    <w:p w:rsidR="00C83CA2" w:rsidRPr="002819D1" w:rsidRDefault="00C83CA2" w:rsidP="00505703">
      <w:pPr>
        <w:numPr>
          <w:ilvl w:val="0"/>
          <w:numId w:val="71"/>
        </w:numPr>
        <w:adjustRightInd w:val="0"/>
        <w:spacing w:line="276" w:lineRule="auto"/>
        <w:textAlignment w:val="top"/>
        <w:rPr>
          <w:color w:val="000000"/>
        </w:rPr>
      </w:pPr>
      <w:r w:rsidRPr="002819D1">
        <w:rPr>
          <w:color w:val="000000"/>
        </w:rPr>
        <w:t>Мониторинг случаев травматизма в ОУ и вне ОУ;</w:t>
      </w:r>
    </w:p>
    <w:p w:rsidR="00C83CA2" w:rsidRPr="002819D1" w:rsidRDefault="00C83CA2" w:rsidP="00505703">
      <w:pPr>
        <w:numPr>
          <w:ilvl w:val="0"/>
          <w:numId w:val="71"/>
        </w:numPr>
        <w:adjustRightInd w:val="0"/>
        <w:spacing w:line="276" w:lineRule="auto"/>
        <w:textAlignment w:val="top"/>
        <w:rPr>
          <w:color w:val="000000"/>
        </w:rPr>
      </w:pPr>
      <w:r w:rsidRPr="002819D1">
        <w:rPr>
          <w:color w:val="000000"/>
        </w:rPr>
        <w:t>Мониторинг питания;</w:t>
      </w:r>
    </w:p>
    <w:p w:rsidR="00C83CA2" w:rsidRPr="002819D1" w:rsidRDefault="00C83CA2" w:rsidP="00505703">
      <w:pPr>
        <w:numPr>
          <w:ilvl w:val="0"/>
          <w:numId w:val="71"/>
        </w:numPr>
        <w:adjustRightInd w:val="0"/>
        <w:spacing w:line="276" w:lineRule="auto"/>
        <w:textAlignment w:val="top"/>
        <w:rPr>
          <w:color w:val="000000"/>
        </w:rPr>
      </w:pPr>
      <w:r w:rsidRPr="002819D1">
        <w:rPr>
          <w:color w:val="000000"/>
        </w:rPr>
        <w:t>Мониторинг занятости детей в каникулярное и внеурочное время;</w:t>
      </w:r>
    </w:p>
    <w:p w:rsidR="00C83CA2" w:rsidRPr="002819D1" w:rsidRDefault="00C83CA2" w:rsidP="00505703">
      <w:pPr>
        <w:numPr>
          <w:ilvl w:val="0"/>
          <w:numId w:val="71"/>
        </w:numPr>
        <w:adjustRightInd w:val="0"/>
        <w:spacing w:line="276" w:lineRule="auto"/>
        <w:textAlignment w:val="top"/>
        <w:rPr>
          <w:color w:val="000000"/>
        </w:rPr>
      </w:pPr>
      <w:r w:rsidRPr="002819D1">
        <w:rPr>
          <w:rFonts w:eastAsia="Calibri"/>
          <w:lang w:eastAsia="en-US"/>
        </w:rPr>
        <w:t>Изучение уровня экологической культуры (методика  Жестовой Н.С.)</w:t>
      </w:r>
    </w:p>
    <w:p w:rsidR="00C83CA2" w:rsidRPr="002819D1" w:rsidRDefault="00C83CA2" w:rsidP="00505703">
      <w:pPr>
        <w:numPr>
          <w:ilvl w:val="0"/>
          <w:numId w:val="71"/>
        </w:numPr>
        <w:adjustRightInd w:val="0"/>
        <w:spacing w:line="276" w:lineRule="auto"/>
        <w:textAlignment w:val="top"/>
        <w:rPr>
          <w:color w:val="000000"/>
        </w:rPr>
      </w:pPr>
      <w:r w:rsidRPr="002819D1">
        <w:rPr>
          <w:rFonts w:eastAsia="Calibri"/>
          <w:lang w:eastAsia="en-US"/>
        </w:rPr>
        <w:t>Мониторинг вакцинации и прививок</w:t>
      </w:r>
      <w:r w:rsidR="009A6B59" w:rsidRPr="002819D1">
        <w:rPr>
          <w:rFonts w:eastAsia="Calibri"/>
          <w:lang w:eastAsia="en-US"/>
        </w:rPr>
        <w:t>.</w:t>
      </w:r>
    </w:p>
    <w:p w:rsidR="00C77BD3" w:rsidRPr="00F979EC" w:rsidRDefault="00C77BD3" w:rsidP="00C77BD3">
      <w:pPr>
        <w:adjustRightInd w:val="0"/>
        <w:spacing w:line="276" w:lineRule="auto"/>
        <w:ind w:left="1108"/>
        <w:textAlignment w:val="top"/>
        <w:rPr>
          <w:color w:val="000000"/>
        </w:rPr>
      </w:pPr>
    </w:p>
    <w:p w:rsidR="00C83CA2" w:rsidRPr="00F979EC" w:rsidRDefault="00C83CA2" w:rsidP="00621D1A">
      <w:pPr>
        <w:spacing w:line="276" w:lineRule="auto"/>
        <w:ind w:left="360"/>
        <w:rPr>
          <w:rFonts w:eastAsia="Calibri"/>
          <w:color w:val="000000"/>
          <w:lang w:eastAsia="en-US"/>
        </w:rPr>
      </w:pPr>
    </w:p>
    <w:p w:rsidR="00C77BD3" w:rsidRPr="00F979EC" w:rsidRDefault="00252515" w:rsidP="00D83421">
      <w:pPr>
        <w:pStyle w:val="Zag1"/>
        <w:widowControl/>
        <w:suppressAutoHyphens/>
        <w:autoSpaceDE/>
        <w:autoSpaceDN/>
        <w:adjustRightInd/>
        <w:spacing w:after="0" w:line="240" w:lineRule="auto"/>
        <w:rPr>
          <w:rStyle w:val="Zag11"/>
          <w:rFonts w:eastAsia="@Arial Unicode MS"/>
          <w:lang w:val="ru-RU"/>
        </w:rPr>
      </w:pPr>
      <w:r w:rsidRPr="00F979EC">
        <w:rPr>
          <w:color w:val="auto"/>
          <w:lang w:val="ru-RU"/>
        </w:rPr>
        <w:t>2.</w:t>
      </w:r>
      <w:r w:rsidR="00EA3859" w:rsidRPr="00F979EC">
        <w:rPr>
          <w:color w:val="auto"/>
          <w:lang w:val="ru-RU"/>
        </w:rPr>
        <w:t>5</w:t>
      </w:r>
      <w:r w:rsidRPr="00F979EC">
        <w:rPr>
          <w:b w:val="0"/>
          <w:color w:val="auto"/>
          <w:lang w:val="ru-RU"/>
        </w:rPr>
        <w:t>.</w:t>
      </w:r>
      <w:r w:rsidRPr="00F979EC">
        <w:rPr>
          <w:rStyle w:val="Zag11"/>
          <w:rFonts w:eastAsia="@Arial Unicode MS"/>
          <w:lang w:val="ru-RU"/>
        </w:rPr>
        <w:t xml:space="preserve"> </w:t>
      </w:r>
      <w:r w:rsidR="00C77BD3" w:rsidRPr="00F979EC">
        <w:rPr>
          <w:rStyle w:val="Zag11"/>
          <w:rFonts w:eastAsia="@Arial Unicode MS"/>
          <w:lang w:val="ru-RU"/>
        </w:rPr>
        <w:t>Программа коррекционной работы.</w:t>
      </w:r>
    </w:p>
    <w:p w:rsidR="00C77BD3" w:rsidRPr="00F979EC" w:rsidRDefault="00C77BD3" w:rsidP="00F979EC">
      <w:pPr>
        <w:shd w:val="clear" w:color="auto" w:fill="FFFFFF" w:themeFill="background1"/>
        <w:jc w:val="center"/>
      </w:pPr>
      <w:r w:rsidRPr="002819D1">
        <w:t>Пояснительная записка</w:t>
      </w:r>
    </w:p>
    <w:p w:rsidR="00C77BD3" w:rsidRPr="00F979EC" w:rsidRDefault="00C77BD3" w:rsidP="00F979EC">
      <w:pPr>
        <w:shd w:val="clear" w:color="auto" w:fill="FFFFFF" w:themeFill="background1"/>
        <w:ind w:right="14" w:firstLine="567"/>
      </w:pPr>
      <w:r w:rsidRPr="00F979EC">
        <w:rPr>
          <w:spacing w:val="-1"/>
        </w:rPr>
        <w:t xml:space="preserve">В соответствии с </w:t>
      </w:r>
      <w:r w:rsidRPr="00F979EC">
        <w:t xml:space="preserve">Федеральным государственным образовательным стандартом начального общего образования </w:t>
      </w:r>
      <w:r w:rsidRPr="00F979EC">
        <w:rPr>
          <w:spacing w:val="-1"/>
        </w:rPr>
        <w:t xml:space="preserve">одной из важнейших задач начального образования </w:t>
      </w:r>
      <w:r w:rsidRPr="00F979EC">
        <w:t xml:space="preserve">является обеспечение условий для индивидуального </w:t>
      </w:r>
      <w:r w:rsidRPr="00F979EC">
        <w:rPr>
          <w:spacing w:val="-1"/>
        </w:rPr>
        <w:t xml:space="preserve">развития всех обучающихся, в особенности тех, кто в наибольшей степени нуждается в специальных условиях обучения -  детей с </w:t>
      </w:r>
      <w:r w:rsidRPr="00F979EC">
        <w:t xml:space="preserve">ограниченными возможностями здоровья </w:t>
      </w:r>
      <w:r w:rsidRPr="00F979EC">
        <w:rPr>
          <w:spacing w:val="-1"/>
        </w:rPr>
        <w:t>и одаренных детей</w:t>
      </w:r>
      <w:r w:rsidRPr="00F979EC">
        <w:t xml:space="preserve">. </w:t>
      </w:r>
    </w:p>
    <w:p w:rsidR="00C77BD3" w:rsidRPr="00F979EC" w:rsidRDefault="00C77BD3" w:rsidP="00F979EC">
      <w:pPr>
        <w:shd w:val="clear" w:color="auto" w:fill="FFFFFF" w:themeFill="background1"/>
        <w:ind w:left="10" w:right="38" w:firstLine="557"/>
      </w:pPr>
      <w:r w:rsidRPr="00F979EC">
        <w:t>Программа коррекционной работы направлена на реализацию следующих общих целей:</w:t>
      </w:r>
    </w:p>
    <w:p w:rsidR="00C77BD3" w:rsidRPr="00F979EC" w:rsidRDefault="00C77BD3" w:rsidP="00F979EC">
      <w:pPr>
        <w:shd w:val="clear" w:color="auto" w:fill="FFFFFF" w:themeFill="background1"/>
        <w:tabs>
          <w:tab w:val="left" w:pos="851"/>
          <w:tab w:val="left" w:pos="3499"/>
          <w:tab w:val="left" w:pos="5506"/>
          <w:tab w:val="left" w:pos="7344"/>
        </w:tabs>
        <w:ind w:left="6" w:right="23" w:firstLine="561"/>
      </w:pPr>
      <w:r w:rsidRPr="00F979EC">
        <w:rPr>
          <w:spacing w:val="-27"/>
        </w:rPr>
        <w:t>1.</w:t>
      </w:r>
      <w:r w:rsidRPr="00F979EC">
        <w:tab/>
      </w:r>
      <w:r w:rsidRPr="00F979EC">
        <w:rPr>
          <w:spacing w:val="-5"/>
        </w:rPr>
        <w:t xml:space="preserve">Диагностику </w:t>
      </w:r>
      <w:r w:rsidRPr="00F979EC">
        <w:rPr>
          <w:spacing w:val="-3"/>
        </w:rPr>
        <w:t xml:space="preserve">трудностей </w:t>
      </w:r>
      <w:r w:rsidRPr="00F979EC">
        <w:rPr>
          <w:spacing w:val="-6"/>
        </w:rPr>
        <w:t xml:space="preserve">обучения, </w:t>
      </w:r>
      <w:r w:rsidRPr="00F979EC">
        <w:rPr>
          <w:spacing w:val="-2"/>
        </w:rPr>
        <w:t xml:space="preserve">межличностного </w:t>
      </w:r>
      <w:r w:rsidRPr="00F979EC">
        <w:t>взаимодействия, отдельных индивидуальных психо-физиологических особенностей младших школьников (мышление, пространственнаяориентировка, психомоторная координация);</w:t>
      </w:r>
    </w:p>
    <w:p w:rsidR="00C77BD3" w:rsidRPr="00F979EC" w:rsidRDefault="00C77BD3" w:rsidP="00F979EC">
      <w:pPr>
        <w:widowControl w:val="0"/>
        <w:numPr>
          <w:ilvl w:val="0"/>
          <w:numId w:val="91"/>
        </w:numPr>
        <w:shd w:val="clear" w:color="auto" w:fill="FFFFFF" w:themeFill="background1"/>
        <w:tabs>
          <w:tab w:val="left" w:pos="851"/>
        </w:tabs>
        <w:autoSpaceDE w:val="0"/>
        <w:autoSpaceDN w:val="0"/>
        <w:adjustRightInd w:val="0"/>
        <w:ind w:right="23" w:firstLine="567"/>
        <w:rPr>
          <w:spacing w:val="-14"/>
        </w:rPr>
      </w:pPr>
      <w:r w:rsidRPr="00F979EC">
        <w:t xml:space="preserve">Оказание помощи в освоении основной образовательной программы начального общего образования детям с трудностями обучения, </w:t>
      </w:r>
      <w:r w:rsidRPr="00F979EC">
        <w:rPr>
          <w:spacing w:val="-1"/>
        </w:rPr>
        <w:t xml:space="preserve">стимулирование школьников с высоким уровнем обучаемости (разработка </w:t>
      </w:r>
      <w:r w:rsidRPr="00F979EC">
        <w:t>индивидуальной траектории развития).</w:t>
      </w:r>
    </w:p>
    <w:p w:rsidR="00C77BD3" w:rsidRPr="00F979EC" w:rsidRDefault="00C77BD3" w:rsidP="00F979EC">
      <w:pPr>
        <w:widowControl w:val="0"/>
        <w:numPr>
          <w:ilvl w:val="0"/>
          <w:numId w:val="91"/>
        </w:numPr>
        <w:shd w:val="clear" w:color="auto" w:fill="FFFFFF" w:themeFill="background1"/>
        <w:tabs>
          <w:tab w:val="left" w:pos="851"/>
          <w:tab w:val="left" w:pos="1162"/>
        </w:tabs>
        <w:autoSpaceDE w:val="0"/>
        <w:autoSpaceDN w:val="0"/>
        <w:adjustRightInd w:val="0"/>
        <w:ind w:firstLine="567"/>
        <w:rPr>
          <w:spacing w:val="-17"/>
        </w:rPr>
      </w:pPr>
      <w:r w:rsidRPr="00F979EC">
        <w:rPr>
          <w:spacing w:val="-1"/>
        </w:rPr>
        <w:t>Коррекцию недостатков в физическом развитии.</w:t>
      </w:r>
    </w:p>
    <w:p w:rsidR="00C77BD3" w:rsidRPr="00F979EC" w:rsidRDefault="00C77BD3" w:rsidP="00F979EC">
      <w:pPr>
        <w:shd w:val="clear" w:color="auto" w:fill="FFFFFF" w:themeFill="background1"/>
        <w:ind w:firstLine="567"/>
      </w:pPr>
      <w:r w:rsidRPr="00F979EC">
        <w:t>Программа коррекционной работы обеспечивает:</w:t>
      </w:r>
    </w:p>
    <w:p w:rsidR="00C77BD3" w:rsidRPr="00F979EC" w:rsidRDefault="00C77BD3" w:rsidP="00F979EC">
      <w:pPr>
        <w:shd w:val="clear" w:color="auto" w:fill="FFFFFF" w:themeFill="background1"/>
        <w:ind w:firstLine="851"/>
      </w:pPr>
      <w:r w:rsidRPr="00F979EC">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77BD3" w:rsidRPr="00F979EC" w:rsidRDefault="00C77BD3" w:rsidP="00F979EC">
      <w:pPr>
        <w:shd w:val="clear" w:color="auto" w:fill="FFFFFF" w:themeFill="background1"/>
        <w:ind w:firstLine="851"/>
      </w:pPr>
      <w:r w:rsidRPr="00F979EC">
        <w:t>- 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w:t>
      </w:r>
    </w:p>
    <w:p w:rsidR="00C77BD3" w:rsidRPr="00F979EC" w:rsidRDefault="00C77BD3" w:rsidP="00F979EC">
      <w:pPr>
        <w:shd w:val="clear" w:color="auto" w:fill="FFFFFF" w:themeFill="background1"/>
        <w:ind w:firstLine="851"/>
      </w:pPr>
      <w:r w:rsidRPr="00F979EC">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общеобразовательном учреждении.</w:t>
      </w:r>
    </w:p>
    <w:p w:rsidR="00C77BD3" w:rsidRPr="00F979EC" w:rsidRDefault="00C77BD3" w:rsidP="00F979EC">
      <w:pPr>
        <w:shd w:val="clear" w:color="auto" w:fill="FFFFFF" w:themeFill="background1"/>
        <w:ind w:firstLine="709"/>
      </w:pPr>
      <w:r w:rsidRPr="00F979EC">
        <w:t>Программа коррекционной работы позволяет реализовать личностно-ориентированный подход через психолого-педагогическое сопровождение ребенка, способствующее достижению учащимся с ограниченными возможностями здоровья стандарта образования. Она имеет подчиненную, вспомогательную функцию по отношению к основной о</w:t>
      </w:r>
      <w:r w:rsidRPr="00F979EC">
        <w:rPr>
          <w:iCs/>
        </w:rPr>
        <w:t>бразовательной программе</w:t>
      </w:r>
      <w:r w:rsidRPr="00F979EC">
        <w:t xml:space="preserve">, может уточняться и корректироваться. </w:t>
      </w:r>
    </w:p>
    <w:p w:rsidR="00C77BD3" w:rsidRPr="00F979EC" w:rsidRDefault="00C77BD3" w:rsidP="00F979EC">
      <w:pPr>
        <w:shd w:val="clear" w:color="auto" w:fill="FFFFFF" w:themeFill="background1"/>
        <w:ind w:firstLine="709"/>
      </w:pPr>
      <w:r w:rsidRPr="00F979EC">
        <w:rPr>
          <w:b/>
          <w:iCs/>
        </w:rPr>
        <w:lastRenderedPageBreak/>
        <w:t>Целью</w:t>
      </w:r>
      <w:r w:rsidRPr="00F979EC">
        <w:rPr>
          <w:iCs/>
        </w:rPr>
        <w:t xml:space="preserve"> программы коррекционной работы явл</w:t>
      </w:r>
      <w:r w:rsidRPr="00F979EC">
        <w:rPr>
          <w:bCs/>
          <w:iCs/>
        </w:rPr>
        <w:t xml:space="preserve">яется создание комплекса условий </w:t>
      </w:r>
      <w:r w:rsidRPr="00F979EC">
        <w:t xml:space="preserve">для повышения эффективности обучения и воспитания детей с ограниченными возможностями здоровья: </w:t>
      </w:r>
    </w:p>
    <w:p w:rsidR="00C77BD3" w:rsidRPr="00F979EC" w:rsidRDefault="00C77BD3" w:rsidP="00F979EC">
      <w:pPr>
        <w:shd w:val="clear" w:color="auto" w:fill="FFFFFF" w:themeFill="background1"/>
        <w:ind w:firstLine="709"/>
      </w:pPr>
      <w:r w:rsidRPr="00F979EC">
        <w:t xml:space="preserve">-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C77BD3" w:rsidRPr="00F979EC" w:rsidRDefault="00C77BD3" w:rsidP="00F979EC">
      <w:pPr>
        <w:shd w:val="clear" w:color="auto" w:fill="FFFFFF" w:themeFill="background1"/>
        <w:ind w:firstLine="709"/>
      </w:pPr>
      <w:r w:rsidRPr="00F979EC">
        <w:t>- разработка и реализация педагогических технологий (диагностико-информационных, обучающе-образовательных, коррекционных, реабилитационных);</w:t>
      </w:r>
    </w:p>
    <w:p w:rsidR="00C77BD3" w:rsidRPr="00F979EC" w:rsidRDefault="00C77BD3" w:rsidP="00F979EC">
      <w:pPr>
        <w:shd w:val="clear" w:color="auto" w:fill="FFFFFF" w:themeFill="background1"/>
        <w:ind w:firstLine="709"/>
      </w:pPr>
      <w:r w:rsidRPr="00F979EC">
        <w:t xml:space="preserve">- объединение усилий педагогических и медицинских работников в оказании всесторонней помощи и поддержки детям с ограниченными возможностями здоровья; </w:t>
      </w:r>
    </w:p>
    <w:p w:rsidR="00C77BD3" w:rsidRPr="00F979EC" w:rsidRDefault="00C77BD3" w:rsidP="00F979EC">
      <w:pPr>
        <w:shd w:val="clear" w:color="auto" w:fill="FFFFFF" w:themeFill="background1"/>
        <w:ind w:firstLine="709"/>
      </w:pPr>
      <w:r w:rsidRPr="00F979EC">
        <w:t xml:space="preserve">- расширение перечня педагогических, психотерапевтических, социальных и правовых услуг детям и родителям; </w:t>
      </w:r>
    </w:p>
    <w:p w:rsidR="00C77BD3" w:rsidRPr="00F979EC" w:rsidRDefault="00C77BD3" w:rsidP="00F979EC">
      <w:pPr>
        <w:shd w:val="clear" w:color="auto" w:fill="FFFFFF" w:themeFill="background1"/>
        <w:ind w:firstLine="709"/>
      </w:pPr>
      <w:r w:rsidRPr="00F979EC">
        <w:t>- развитие системы отношений в направлении педагог — ребенок — родитель —медицинские работники.</w:t>
      </w:r>
    </w:p>
    <w:p w:rsidR="00C77BD3" w:rsidRPr="00F979EC" w:rsidRDefault="00C77BD3" w:rsidP="00F979EC">
      <w:pPr>
        <w:shd w:val="clear" w:color="auto" w:fill="FFFFFF" w:themeFill="background1"/>
        <w:rPr>
          <w:rFonts w:eastAsia="NewtonCSanPin-Bold"/>
          <w:b/>
          <w:i/>
        </w:rPr>
      </w:pPr>
      <w:r w:rsidRPr="00F979EC">
        <w:rPr>
          <w:rFonts w:eastAsia="NewtonCSanPin-Bold"/>
          <w:b/>
          <w:i/>
        </w:rPr>
        <w:t>Задачи программы:</w:t>
      </w:r>
    </w:p>
    <w:p w:rsidR="00C77BD3" w:rsidRPr="00F979EC" w:rsidRDefault="00C77BD3" w:rsidP="00F979EC">
      <w:pPr>
        <w:shd w:val="clear" w:color="auto" w:fill="FFFFFF" w:themeFill="background1"/>
        <w:rPr>
          <w:rFonts w:eastAsia="NewtonCSanPin-Regular"/>
        </w:rPr>
      </w:pPr>
      <w:r w:rsidRPr="00F979EC">
        <w:rPr>
          <w:rFonts w:eastAsia="NewtonCSanPin-Regular"/>
        </w:rPr>
        <w:tab/>
        <w:t>- Своевременное выявление детей с трудностями адаптации, обусловленными ограниченными возможностями здоровья.</w:t>
      </w:r>
    </w:p>
    <w:p w:rsidR="00C77BD3" w:rsidRPr="00F979EC" w:rsidRDefault="00C77BD3" w:rsidP="00F979EC">
      <w:pPr>
        <w:shd w:val="clear" w:color="auto" w:fill="FFFFFF" w:themeFill="background1"/>
        <w:rPr>
          <w:rFonts w:eastAsia="NewtonCSanPin-Regular"/>
        </w:rPr>
      </w:pPr>
      <w:r w:rsidRPr="00F979EC">
        <w:rPr>
          <w:rFonts w:eastAsia="NewtonCSanPin-Regular"/>
        </w:rPr>
        <w:tab/>
        <w:t>- Определение особых образовательных потребностей детей с ограниченными возможностями здоровья.</w:t>
      </w:r>
    </w:p>
    <w:p w:rsidR="00C77BD3" w:rsidRPr="00F979EC" w:rsidRDefault="00C77BD3" w:rsidP="00F979EC">
      <w:pPr>
        <w:shd w:val="clear" w:color="auto" w:fill="FFFFFF" w:themeFill="background1"/>
        <w:rPr>
          <w:rFonts w:eastAsia="NewtonCSanPin-Bold"/>
        </w:rPr>
      </w:pPr>
      <w:r w:rsidRPr="00F979EC">
        <w:rPr>
          <w:rFonts w:eastAsia="NewtonCSanPin-Regular"/>
        </w:rPr>
        <w:tab/>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w:t>
      </w:r>
      <w:r w:rsidRPr="00F979EC">
        <w:rPr>
          <w:rFonts w:eastAsia="NewtonCSanPin-Bold"/>
        </w:rPr>
        <w:t>ой нарушения развития и степенью его выраженности.</w:t>
      </w:r>
    </w:p>
    <w:p w:rsidR="00C77BD3" w:rsidRPr="00F979EC" w:rsidRDefault="00C77BD3" w:rsidP="00F979EC">
      <w:pPr>
        <w:shd w:val="clear" w:color="auto" w:fill="FFFFFF" w:themeFill="background1"/>
        <w:rPr>
          <w:rFonts w:eastAsia="NewtonCSanPin-Regular"/>
        </w:rPr>
      </w:pPr>
      <w:r w:rsidRPr="00F979EC">
        <w:rPr>
          <w:rFonts w:eastAsia="NewtonCSanPin-Regular"/>
        </w:rPr>
        <w:tab/>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C77BD3" w:rsidRPr="00F979EC" w:rsidRDefault="00C77BD3" w:rsidP="00F979EC">
      <w:pPr>
        <w:shd w:val="clear" w:color="auto" w:fill="FFFFFF" w:themeFill="background1"/>
        <w:rPr>
          <w:rFonts w:eastAsia="NewtonCSanPin-Regular"/>
        </w:rPr>
      </w:pPr>
      <w:r w:rsidRPr="00F979EC">
        <w:rPr>
          <w:rFonts w:eastAsia="NewtonCSanPin-Regular"/>
        </w:rPr>
        <w:tab/>
        <w:t>- 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психолого-педагогической комиссии).</w:t>
      </w:r>
    </w:p>
    <w:p w:rsidR="00C77BD3" w:rsidRPr="00F979EC" w:rsidRDefault="00C77BD3" w:rsidP="00F979EC">
      <w:pPr>
        <w:pStyle w:val="a7"/>
        <w:shd w:val="clear" w:color="auto" w:fill="FFFFFF" w:themeFill="background1"/>
        <w:spacing w:after="0"/>
        <w:ind w:left="0" w:firstLine="709"/>
        <w:rPr>
          <w:szCs w:val="24"/>
        </w:rPr>
      </w:pPr>
      <w:r w:rsidRPr="00F979EC">
        <w:rPr>
          <w:szCs w:val="24"/>
        </w:rPr>
        <w:t>Программа коррекционной работы позволяет педагогам обеспечить возможность оптимального применения методов и приемов коррекционно-развивающей работы с учетом индивидуально-типологических особенностей детей.</w:t>
      </w:r>
    </w:p>
    <w:p w:rsidR="00C77BD3" w:rsidRPr="00F979EC" w:rsidRDefault="00C77BD3" w:rsidP="00F979EC">
      <w:pPr>
        <w:shd w:val="clear" w:color="auto" w:fill="FFFFFF" w:themeFill="background1"/>
        <w:ind w:firstLine="709"/>
      </w:pPr>
      <w:r w:rsidRPr="00F979EC">
        <w:rPr>
          <w:iCs/>
        </w:rPr>
        <w:t>Учитель</w:t>
      </w:r>
      <w:r w:rsidRPr="00F979EC">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Учитель отмечает особенности личности, адекватность поведения в различных ситуациях. </w:t>
      </w:r>
    </w:p>
    <w:p w:rsidR="00C77BD3" w:rsidRPr="00F979EC" w:rsidRDefault="00C77BD3" w:rsidP="00F979EC">
      <w:pPr>
        <w:shd w:val="clear" w:color="auto" w:fill="FFFFFF" w:themeFill="background1"/>
        <w:ind w:firstLine="709"/>
      </w:pPr>
      <w:r w:rsidRPr="00F979EC">
        <w:t>Содержание и формы коррекционной работы учителя:</w:t>
      </w:r>
    </w:p>
    <w:p w:rsidR="00C77BD3" w:rsidRPr="00F979EC" w:rsidRDefault="00C77BD3" w:rsidP="00F979EC">
      <w:pPr>
        <w:shd w:val="clear" w:color="auto" w:fill="FFFFFF" w:themeFill="background1"/>
        <w:ind w:firstLine="709"/>
      </w:pPr>
      <w:r w:rsidRPr="00F979EC">
        <w:t>- наблюдение за учениками в учебной и внеурочной деятельности (ежедневно);</w:t>
      </w:r>
    </w:p>
    <w:p w:rsidR="00C77BD3" w:rsidRPr="00F979EC" w:rsidRDefault="00C77BD3" w:rsidP="00F979EC">
      <w:pPr>
        <w:shd w:val="clear" w:color="auto" w:fill="FFFFFF" w:themeFill="background1"/>
        <w:ind w:firstLine="709"/>
      </w:pPr>
      <w:r w:rsidRPr="00F979EC">
        <w:t>- поддержание постоянной связи с учителями-предметниками, медицинским работником, администрацией школы, родителями;</w:t>
      </w:r>
    </w:p>
    <w:p w:rsidR="00C77BD3" w:rsidRPr="00F979EC" w:rsidRDefault="00C77BD3" w:rsidP="00F979EC">
      <w:pPr>
        <w:shd w:val="clear" w:color="auto" w:fill="FFFFFF" w:themeFill="background1"/>
        <w:ind w:firstLine="709"/>
      </w:pPr>
      <w:r w:rsidRPr="00F979EC">
        <w:t>- составление психолого-педагогической характеристики учащегося с ограниченными возможностями здоровья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C77BD3" w:rsidRPr="00F979EC" w:rsidRDefault="00C77BD3" w:rsidP="00F979EC">
      <w:pPr>
        <w:shd w:val="clear" w:color="auto" w:fill="FFFFFF" w:themeFill="background1"/>
        <w:ind w:firstLine="709"/>
      </w:pPr>
      <w:r w:rsidRPr="00F979EC">
        <w:t>- составление индивидуального маршрута сопровождения учащегося,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C77BD3" w:rsidRPr="00F979EC" w:rsidRDefault="00C77BD3" w:rsidP="00F979EC">
      <w:pPr>
        <w:shd w:val="clear" w:color="auto" w:fill="FFFFFF" w:themeFill="background1"/>
        <w:ind w:firstLine="709"/>
      </w:pPr>
      <w:r w:rsidRPr="00F979EC">
        <w:t>- контроль  успеваемости и поведения учащихся в классе;</w:t>
      </w:r>
    </w:p>
    <w:p w:rsidR="00C77BD3" w:rsidRPr="00F979EC" w:rsidRDefault="00C77BD3" w:rsidP="00F979EC">
      <w:pPr>
        <w:shd w:val="clear" w:color="auto" w:fill="FFFFFF" w:themeFill="background1"/>
        <w:ind w:firstLine="709"/>
      </w:pPr>
      <w:r w:rsidRPr="00F979EC">
        <w:t>- формирование микроклимата в классе, способствующего тому, чтобы каждый учащийся с ограниченными возможностями здоровья чувствовал себя в школе комфортно;</w:t>
      </w:r>
    </w:p>
    <w:p w:rsidR="00C77BD3" w:rsidRPr="00F979EC" w:rsidRDefault="00C77BD3" w:rsidP="00F979EC">
      <w:pPr>
        <w:shd w:val="clear" w:color="auto" w:fill="FFFFFF" w:themeFill="background1"/>
        <w:ind w:firstLine="709"/>
      </w:pPr>
      <w:r w:rsidRPr="00F979EC">
        <w:t>- организация внеурочной деятельности, направленной на развитие познавательных интересов учащихся, их общее развитие.</w:t>
      </w:r>
    </w:p>
    <w:p w:rsidR="00C77BD3" w:rsidRPr="00F979EC" w:rsidRDefault="00C77BD3" w:rsidP="00F979EC">
      <w:pPr>
        <w:shd w:val="clear" w:color="auto" w:fill="FFFFFF" w:themeFill="background1"/>
        <w:ind w:firstLine="709"/>
      </w:pPr>
      <w:r w:rsidRPr="00F979EC">
        <w:lastRenderedPageBreak/>
        <w:t>Для повышения качества коррекционной работы необходимо выполнение следующих условий:</w:t>
      </w:r>
    </w:p>
    <w:p w:rsidR="00C77BD3" w:rsidRPr="00F979EC" w:rsidRDefault="00C77BD3" w:rsidP="00F979EC">
      <w:pPr>
        <w:shd w:val="clear" w:color="auto" w:fill="FFFFFF" w:themeFill="background1"/>
        <w:ind w:firstLine="709"/>
      </w:pPr>
      <w:r w:rsidRPr="00F979EC">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C77BD3" w:rsidRPr="00F979EC" w:rsidRDefault="00C77BD3" w:rsidP="00F979EC">
      <w:pPr>
        <w:shd w:val="clear" w:color="auto" w:fill="FFFFFF" w:themeFill="background1"/>
        <w:ind w:firstLine="709"/>
      </w:pPr>
      <w:r w:rsidRPr="00F979EC">
        <w:t>- побуждение к речевой деятельности, осуществление контроля за речевой деятельностью  детей;</w:t>
      </w:r>
    </w:p>
    <w:p w:rsidR="00C77BD3" w:rsidRPr="00F979EC" w:rsidRDefault="00C77BD3" w:rsidP="00F979EC">
      <w:pPr>
        <w:shd w:val="clear" w:color="auto" w:fill="FFFFFF" w:themeFill="background1"/>
        <w:ind w:firstLine="709"/>
      </w:pPr>
      <w:r w:rsidRPr="00F979EC">
        <w:t>- установление взаимосвязи между воспринимаемым предметом, его словесным обозначением и практическим действием;</w:t>
      </w:r>
    </w:p>
    <w:p w:rsidR="00C77BD3" w:rsidRPr="00F979EC" w:rsidRDefault="00C77BD3" w:rsidP="00F979EC">
      <w:pPr>
        <w:shd w:val="clear" w:color="auto" w:fill="FFFFFF" w:themeFill="background1"/>
        <w:ind w:firstLine="709"/>
      </w:pPr>
      <w:r w:rsidRPr="00F979EC">
        <w:t>- использование более медленного темпа обучения, многократного возвращения к изученному материалу;</w:t>
      </w:r>
    </w:p>
    <w:p w:rsidR="00C77BD3" w:rsidRPr="00F979EC" w:rsidRDefault="00C77BD3" w:rsidP="00F979EC">
      <w:pPr>
        <w:shd w:val="clear" w:color="auto" w:fill="FFFFFF" w:themeFill="background1"/>
        <w:ind w:firstLine="709"/>
      </w:pPr>
      <w:r w:rsidRPr="00F979EC">
        <w:t>- максимальное использование сохранных анализаторов ребенка;</w:t>
      </w:r>
    </w:p>
    <w:p w:rsidR="00C77BD3" w:rsidRPr="00F979EC" w:rsidRDefault="00C77BD3" w:rsidP="00F979EC">
      <w:pPr>
        <w:shd w:val="clear" w:color="auto" w:fill="FFFFFF" w:themeFill="background1"/>
        <w:ind w:firstLine="709"/>
      </w:pPr>
      <w:r w:rsidRPr="00F979EC">
        <w:t>- разделение деятельность на отдельные составные части, элементы, операции, позволяющее осмысливать их во внутреннем отношении друг к другу;</w:t>
      </w:r>
    </w:p>
    <w:p w:rsidR="00C77BD3" w:rsidRPr="00F979EC" w:rsidRDefault="00C77BD3" w:rsidP="00F979EC">
      <w:pPr>
        <w:shd w:val="clear" w:color="auto" w:fill="FFFFFF" w:themeFill="background1"/>
        <w:ind w:firstLine="709"/>
      </w:pPr>
      <w:r w:rsidRPr="00F979EC">
        <w:t>- использование упражнений, направленных на развитие внимания, памяти, восприятия.</w:t>
      </w:r>
    </w:p>
    <w:p w:rsidR="00C77BD3" w:rsidRPr="00F979EC" w:rsidRDefault="00C77BD3" w:rsidP="00F979EC">
      <w:pPr>
        <w:shd w:val="clear" w:color="auto" w:fill="FFFFFF" w:themeFill="background1"/>
        <w:ind w:firstLine="709"/>
      </w:pPr>
      <w:r w:rsidRPr="00F979EC">
        <w:rPr>
          <w:color w:val="000000"/>
        </w:rPr>
        <w:t>Коррекционные занятия проводятся с учащимися по мере выявления учителем индивидуальных пробелов в их развитии и обучении.</w:t>
      </w:r>
    </w:p>
    <w:p w:rsidR="00C77BD3" w:rsidRPr="00F979EC" w:rsidRDefault="00C77BD3" w:rsidP="00F979EC">
      <w:pPr>
        <w:shd w:val="clear" w:color="auto" w:fill="FFFFFF" w:themeFill="background1"/>
        <w:ind w:firstLine="567"/>
      </w:pPr>
      <w:r w:rsidRPr="00F979EC">
        <w:t>1) Преодоление затруднений учащихся в учебной деятельности.</w:t>
      </w:r>
    </w:p>
    <w:p w:rsidR="00C77BD3" w:rsidRPr="00F979EC" w:rsidRDefault="00C77BD3" w:rsidP="00F979EC">
      <w:pPr>
        <w:shd w:val="clear" w:color="auto" w:fill="FFFFFF" w:themeFill="background1"/>
      </w:pPr>
      <w:r w:rsidRPr="00F979EC">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p>
    <w:p w:rsidR="00C77BD3" w:rsidRPr="00F979EC" w:rsidRDefault="00C77BD3" w:rsidP="00F979EC">
      <w:pPr>
        <w:shd w:val="clear" w:color="auto" w:fill="FFFFFF" w:themeFill="background1"/>
        <w:ind w:firstLine="567"/>
      </w:pPr>
      <w:r w:rsidRPr="00F979EC">
        <w:t>Преодолению не успешности отдельных учеников помогут задания для групповой и коллективной работы, когда общий успех поглощает чью-то неудачу и способствует пониманию собственного результата. В учебниках предусмотрена система работ, позволяющих каждому ребёнку действовать конструктивно в пределах своих возможностей и способностей.</w:t>
      </w:r>
    </w:p>
    <w:p w:rsidR="00C77BD3" w:rsidRPr="00F979EC" w:rsidRDefault="00C77BD3" w:rsidP="00F979EC">
      <w:pPr>
        <w:shd w:val="clear" w:color="auto" w:fill="FFFFFF" w:themeFill="background1"/>
        <w:ind w:firstLine="567"/>
      </w:pPr>
      <w:r w:rsidRPr="00F979EC">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также способствует осознанию причин успеха или неуспеха собственной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поможет понять, насколько удачно выполнил творческую работу сам ученик.</w:t>
      </w:r>
    </w:p>
    <w:p w:rsidR="00C77BD3" w:rsidRPr="00F979EC" w:rsidRDefault="00C77BD3" w:rsidP="00F979EC">
      <w:pPr>
        <w:shd w:val="clear" w:color="auto" w:fill="FFFFFF" w:themeFill="background1"/>
        <w:ind w:firstLine="567"/>
      </w:pPr>
      <w:r w:rsidRPr="00F979EC">
        <w:t>В курсе «Русский язык» для достижений указанного результата предусмотрены специальные орфографические задачи, например: «В каких словах выбор буквы вызывает у тебя затруднение...». Предполагается, что работая над подобными заданиями, ученик задумывается над причиной: либо он не знает правило, либо не понял значение слова, либо не может найти проверочное слово и т. п.</w:t>
      </w:r>
    </w:p>
    <w:p w:rsidR="00C77BD3" w:rsidRPr="00F979EC" w:rsidRDefault="00C77BD3" w:rsidP="00F979EC">
      <w:pPr>
        <w:shd w:val="clear" w:color="auto" w:fill="FFFFFF" w:themeFill="background1"/>
        <w:ind w:firstLine="567"/>
      </w:pPr>
      <w:r w:rsidRPr="00F979EC">
        <w:t xml:space="preserve">2) Овладение навыками адаптации учащихся к социуму </w:t>
      </w:r>
    </w:p>
    <w:p w:rsidR="00C77BD3" w:rsidRPr="00F979EC" w:rsidRDefault="00C77BD3" w:rsidP="00F979EC">
      <w:pPr>
        <w:shd w:val="clear" w:color="auto" w:fill="FFFFFF" w:themeFill="background1"/>
        <w:ind w:firstLine="567"/>
      </w:pPr>
      <w:r w:rsidRPr="00F979EC">
        <w:t>Реализации указанного результата будут способствовать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C77BD3" w:rsidRPr="00F979EC" w:rsidRDefault="00C77BD3" w:rsidP="00F979EC">
      <w:pPr>
        <w:shd w:val="clear" w:color="auto" w:fill="FFFFFF" w:themeFill="background1"/>
        <w:ind w:firstLine="567"/>
      </w:pPr>
      <w:r w:rsidRPr="00F979EC">
        <w:t>Курс «Математика» формирует у ребёнка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C77BD3" w:rsidRPr="00F979EC" w:rsidRDefault="00C77BD3" w:rsidP="00F979EC">
      <w:pPr>
        <w:shd w:val="clear" w:color="auto" w:fill="FFFFFF" w:themeFill="background1"/>
        <w:ind w:firstLine="567"/>
      </w:pPr>
      <w:r w:rsidRPr="00F979EC">
        <w:t>Курсы «Литературное чтение», «Русский язык», «Иностранные языки» формируют нормы и правила произношения, использования слов в речи, вводят ребенка в мир русского и иностранных языков, литературы.</w:t>
      </w:r>
    </w:p>
    <w:p w:rsidR="00C77BD3" w:rsidRPr="00F979EC" w:rsidRDefault="00C77BD3" w:rsidP="00F979EC">
      <w:pPr>
        <w:shd w:val="clear" w:color="auto" w:fill="FFFFFF" w:themeFill="background1"/>
        <w:ind w:firstLine="567"/>
      </w:pPr>
      <w:r w:rsidRPr="00F979EC">
        <w:t>Курсы «Изобразительное искусство», «Музыка» знакомят школьника с миром прекрасного.</w:t>
      </w:r>
    </w:p>
    <w:p w:rsidR="00C77BD3" w:rsidRPr="00F979EC" w:rsidRDefault="00C77BD3" w:rsidP="00F979EC">
      <w:pPr>
        <w:shd w:val="clear" w:color="auto" w:fill="FFFFFF" w:themeFill="background1"/>
        <w:ind w:firstLine="567"/>
      </w:pPr>
      <w:r w:rsidRPr="00F979EC">
        <w:t>Курс «Основы религиозных культур и светской этики»(ОПК) способствует пониманию младшими школьниками значения нравственных норм и ценностей для достойной жизни личности, семьи, общества.</w:t>
      </w:r>
    </w:p>
    <w:p w:rsidR="00C77BD3" w:rsidRPr="00BB3788" w:rsidRDefault="00C77BD3" w:rsidP="00F979EC">
      <w:pPr>
        <w:shd w:val="clear" w:color="auto" w:fill="FFFFFF" w:themeFill="background1"/>
        <w:ind w:firstLine="567"/>
      </w:pPr>
      <w:r w:rsidRPr="00F979EC">
        <w:lastRenderedPageBreak/>
        <w:t xml:space="preserve">Важным объединяющим компонентом предметных линий системы учебников УМК «Школа России» является творческий характер заданий, материал для организации учебной </w:t>
      </w:r>
      <w:r w:rsidRPr="00BB3788">
        <w:t>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C77BD3" w:rsidRPr="00BB3788" w:rsidRDefault="00C77BD3" w:rsidP="00F979EC">
      <w:pPr>
        <w:shd w:val="clear" w:color="auto" w:fill="FFFFFF" w:themeFill="background1"/>
        <w:ind w:firstLine="567"/>
      </w:pPr>
      <w:r w:rsidRPr="00BB3788">
        <w:t>3) Развитие творческого потенциала учащихся (одаренных детей)</w:t>
      </w:r>
    </w:p>
    <w:p w:rsidR="00C77BD3" w:rsidRPr="00BB3788" w:rsidRDefault="00C77BD3" w:rsidP="00F979EC">
      <w:pPr>
        <w:shd w:val="clear" w:color="auto" w:fill="FFFFFF" w:themeFill="background1"/>
      </w:pPr>
      <w:r w:rsidRPr="00BB3788">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позволяет организовать системное освоение учащимися общего способа решения проблем творческого и поискового характера на основе метода рефлексивной самоорганизации. Приобретение детьми опыта построения общего способа действий и освоение метода рефлексивной самоорганизации создает условия для формирования способности к решению проблем творческого и поискового характера. В  УМК «Школа России» предлагается система заданий творческого и поискового характера, направленных на развитие у учащихся творческих способностей и интеллектуальных мыслительных операций, формулируются проблемные вопросы, учебные задачи или создаются проблемные ситуации.</w:t>
      </w:r>
    </w:p>
    <w:p w:rsidR="00C77BD3" w:rsidRPr="00BB3788" w:rsidRDefault="00C77BD3" w:rsidP="00F979EC">
      <w:pPr>
        <w:shd w:val="clear" w:color="auto" w:fill="FFFFFF" w:themeFill="background1"/>
        <w:ind w:firstLine="567"/>
      </w:pPr>
      <w:r w:rsidRPr="00BB3788">
        <w:t>В курсе «Математика в ходе всех уроков учащиеся вначале приобретают опыт построения общего способа математических действий, а затем на основе этого опыта осваивают и системно применяют в своей практике метод рефлексивной самоорганизации, вооружающий их общим способом решения проблем творческого и поискового характера. В ходе решения таких заданий учащиеся приобретают опыт использования таких общенаучных методов решения исследовательских проблем, как метод перебора, метод проб и ошибок и др.</w:t>
      </w:r>
    </w:p>
    <w:p w:rsidR="00C77BD3" w:rsidRPr="00BB3788" w:rsidRDefault="00C77BD3" w:rsidP="00F979EC">
      <w:pPr>
        <w:shd w:val="clear" w:color="auto" w:fill="FFFFFF" w:themeFill="background1"/>
        <w:ind w:firstLine="567"/>
      </w:pPr>
      <w:r w:rsidRPr="00BB3788">
        <w:t>В курсе «Обучение грамоте» (учебник «Азбука») введены задания на поиск способов, средств, выражения, обозначения, оформления и передачи информации в устной речи.</w:t>
      </w:r>
    </w:p>
    <w:p w:rsidR="00C77BD3" w:rsidRPr="00BB3788" w:rsidRDefault="00C77BD3" w:rsidP="00F979EC">
      <w:pPr>
        <w:shd w:val="clear" w:color="auto" w:fill="FFFFFF" w:themeFill="background1"/>
        <w:ind w:firstLine="567"/>
      </w:pPr>
      <w:r w:rsidRPr="00BB3788">
        <w:t xml:space="preserve">В курсе «Русский язык» введены задания, в которых рассматриваются проблемные ситуации и используются поисковые методы. </w:t>
      </w:r>
    </w:p>
    <w:p w:rsidR="00C77BD3" w:rsidRPr="00BB3788" w:rsidRDefault="00C77BD3" w:rsidP="00F979EC">
      <w:pPr>
        <w:shd w:val="clear" w:color="auto" w:fill="FFFFFF" w:themeFill="background1"/>
        <w:ind w:firstLine="567"/>
      </w:pPr>
      <w:r w:rsidRPr="00BB3788">
        <w:t>В курсе «Изобразительное искусство» предполагается освоение следующих способов решения проблем творческого и поискового характера: вариативность и импровизация в организации самостоятельной поисковой деятельности учащихся: выбор темы, проведение дискуссий, диалогов; вариативность задания по композиции: в натюрморте</w:t>
      </w:r>
      <w:r w:rsidRPr="00BB3788">
        <w:rPr>
          <w:highlight w:val="yellow"/>
        </w:rPr>
        <w:t xml:space="preserve">, </w:t>
      </w:r>
      <w:r w:rsidRPr="00BB3788">
        <w:t>пейзаже, сюжетной композиции; широкий выбор тематики и технологии выполнения эскиза изделия по мотивам орнаментального искусства с учётом национально-регионального компонента.</w:t>
      </w:r>
    </w:p>
    <w:p w:rsidR="00C77BD3" w:rsidRPr="00F979EC" w:rsidRDefault="00C77BD3" w:rsidP="00F979EC">
      <w:pPr>
        <w:shd w:val="clear" w:color="auto" w:fill="FFFFFF" w:themeFill="background1"/>
        <w:ind w:firstLine="567"/>
      </w:pPr>
      <w:r w:rsidRPr="00BB3788">
        <w:t>В курсе «Окружающий мир», в процессе работы над темами учащиеся выдвигают</w:t>
      </w:r>
      <w:r w:rsidRPr="00F979EC">
        <w:t xml:space="preserve"> предположения, обсуждают их, находят с помощью иллюстраций учебника, в Приложении, в дополнительных и вспомогательных источниках (в словарях, путеводителях и т.п.) необходимую информацию, производят сопоставления, обращаясь к соответствующему материалу своего края, делают умозаключения, сравнивают их с выводом в конце текста. Проблемы творческого и поискового характера решаются также при работе над учебными проектами.</w:t>
      </w:r>
    </w:p>
    <w:p w:rsidR="00C77BD3" w:rsidRPr="00F979EC" w:rsidRDefault="00C77BD3" w:rsidP="00F979EC">
      <w:pPr>
        <w:shd w:val="clear" w:color="auto" w:fill="FFFFFF" w:themeFill="background1"/>
      </w:pPr>
      <w:r w:rsidRPr="00F979EC">
        <w:t>Во внеурочной работе организуются творческие конкурсы, предметные олимпиады.</w:t>
      </w:r>
    </w:p>
    <w:p w:rsidR="00C77BD3" w:rsidRPr="00F979EC" w:rsidRDefault="00C77BD3" w:rsidP="00F979EC">
      <w:pPr>
        <w:shd w:val="clear" w:color="auto" w:fill="FFFFFF" w:themeFill="background1"/>
        <w:ind w:firstLine="567"/>
      </w:pPr>
      <w:r w:rsidRPr="00F979EC">
        <w:t>4) Развитие потенциала учащихся с ограниченными возможностями.</w:t>
      </w:r>
    </w:p>
    <w:p w:rsidR="00C77BD3" w:rsidRPr="00F979EC" w:rsidRDefault="00C77BD3" w:rsidP="00F979EC">
      <w:pPr>
        <w:shd w:val="clear" w:color="auto" w:fill="FFFFFF" w:themeFill="background1"/>
        <w:ind w:firstLine="567"/>
      </w:pPr>
      <w:r w:rsidRPr="00F979EC">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C77BD3" w:rsidRPr="00F979EC" w:rsidRDefault="00C77BD3" w:rsidP="00F979EC">
      <w:pPr>
        <w:shd w:val="clear" w:color="auto" w:fill="FFFFFF" w:themeFill="background1"/>
        <w:ind w:firstLine="567"/>
      </w:pPr>
      <w:r w:rsidRPr="00F979EC">
        <w:t>Для данной категории детей необходимы следующие условия:</w:t>
      </w:r>
    </w:p>
    <w:p w:rsidR="00C77BD3" w:rsidRPr="00F979EC" w:rsidRDefault="00C77BD3" w:rsidP="00F979EC">
      <w:pPr>
        <w:pStyle w:val="af"/>
        <w:numPr>
          <w:ilvl w:val="0"/>
          <w:numId w:val="92"/>
        </w:numPr>
        <w:shd w:val="clear" w:color="auto" w:fill="FFFFFF" w:themeFill="background1"/>
        <w:ind w:left="0" w:firstLine="426"/>
        <w:rPr>
          <w:rFonts w:ascii="Times New Roman" w:hAnsi="Times New Roman"/>
          <w:sz w:val="24"/>
          <w:szCs w:val="24"/>
        </w:rPr>
      </w:pPr>
      <w:r w:rsidRPr="00F979EC">
        <w:rPr>
          <w:rFonts w:ascii="Times New Roman" w:hAnsi="Times New Roman"/>
          <w:sz w:val="24"/>
          <w:szCs w:val="24"/>
        </w:rPr>
        <w:t>использование специальных методов, приёмов и средств обучения, обеспечивающих реализацию «обходных путей» обучения;</w:t>
      </w:r>
    </w:p>
    <w:p w:rsidR="00C77BD3" w:rsidRPr="00F979EC" w:rsidRDefault="00C77BD3" w:rsidP="00F979EC">
      <w:pPr>
        <w:pStyle w:val="af"/>
        <w:numPr>
          <w:ilvl w:val="0"/>
          <w:numId w:val="92"/>
        </w:numPr>
        <w:shd w:val="clear" w:color="auto" w:fill="FFFFFF" w:themeFill="background1"/>
        <w:ind w:left="0" w:firstLine="426"/>
        <w:rPr>
          <w:rFonts w:ascii="Times New Roman" w:hAnsi="Times New Roman"/>
          <w:sz w:val="24"/>
          <w:szCs w:val="24"/>
        </w:rPr>
      </w:pPr>
      <w:r w:rsidRPr="00F979EC">
        <w:rPr>
          <w:rFonts w:ascii="Times New Roman" w:hAnsi="Times New Roman"/>
          <w:sz w:val="24"/>
          <w:szCs w:val="24"/>
        </w:rPr>
        <w:t>индивидуализация обучения в большей степени, чем требуется для нормально развивающего ребёнка;</w:t>
      </w:r>
    </w:p>
    <w:p w:rsidR="00C77BD3" w:rsidRPr="00F979EC" w:rsidRDefault="00C77BD3" w:rsidP="00F979EC">
      <w:pPr>
        <w:pStyle w:val="af"/>
        <w:numPr>
          <w:ilvl w:val="0"/>
          <w:numId w:val="92"/>
        </w:numPr>
        <w:shd w:val="clear" w:color="auto" w:fill="FFFFFF" w:themeFill="background1"/>
        <w:ind w:left="567" w:hanging="207"/>
        <w:rPr>
          <w:rFonts w:ascii="Times New Roman" w:hAnsi="Times New Roman"/>
          <w:sz w:val="24"/>
          <w:szCs w:val="24"/>
          <w:highlight w:val="yellow"/>
        </w:rPr>
      </w:pPr>
      <w:r w:rsidRPr="00F979EC">
        <w:rPr>
          <w:rFonts w:ascii="Times New Roman" w:hAnsi="Times New Roman"/>
          <w:sz w:val="24"/>
          <w:szCs w:val="24"/>
        </w:rPr>
        <w:t>обеспечение особой пространственной и временной организации образовательной среды;</w:t>
      </w:r>
    </w:p>
    <w:p w:rsidR="00C77BD3" w:rsidRPr="00F979EC" w:rsidRDefault="00C77BD3" w:rsidP="00F979EC">
      <w:pPr>
        <w:pStyle w:val="af"/>
        <w:numPr>
          <w:ilvl w:val="0"/>
          <w:numId w:val="92"/>
        </w:numPr>
        <w:shd w:val="clear" w:color="auto" w:fill="FFFFFF" w:themeFill="background1"/>
        <w:ind w:left="0" w:firstLine="426"/>
        <w:rPr>
          <w:rFonts w:ascii="Times New Roman" w:hAnsi="Times New Roman"/>
          <w:sz w:val="24"/>
          <w:szCs w:val="24"/>
        </w:rPr>
      </w:pPr>
      <w:r w:rsidRPr="00F979EC">
        <w:rPr>
          <w:rFonts w:ascii="Times New Roman" w:hAnsi="Times New Roman"/>
          <w:sz w:val="24"/>
          <w:szCs w:val="24"/>
        </w:rPr>
        <w:lastRenderedPageBreak/>
        <w:t>максимальное расширение образовательного процесса, выходящего за пределы образовательного учреждения.</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F979EC">
        <w:rPr>
          <w:rStyle w:val="Zag11"/>
          <w:rFonts w:ascii="Times New Roman" w:eastAsia="@Arial Unicode MS" w:hAnsi="Times New Roman" w:cs="Times New Roman"/>
          <w:i/>
          <w:sz w:val="24"/>
          <w:szCs w:val="24"/>
          <w:lang w:val="ru-RU"/>
        </w:rPr>
        <w:t>принципы</w:t>
      </w:r>
      <w:r w:rsidRPr="00F979EC">
        <w:rPr>
          <w:rStyle w:val="Zag11"/>
          <w:rFonts w:ascii="Times New Roman" w:eastAsia="@Arial Unicode MS" w:hAnsi="Times New Roman" w:cs="Times New Roman"/>
          <w:sz w:val="24"/>
          <w:szCs w:val="24"/>
          <w:lang w:val="ru-RU"/>
        </w:rPr>
        <w:t>:</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Соблюдение интересов ребёнка</w:t>
      </w:r>
      <w:r w:rsidRPr="00F979EC">
        <w:rPr>
          <w:rStyle w:val="Zag11"/>
          <w:rFonts w:ascii="Times New Roman" w:eastAsia="@Arial Unicode MS" w:hAnsi="Times New Roman" w:cs="Times New Roman"/>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w:t>
      </w:r>
      <w:r w:rsidRPr="00F979EC">
        <w:rPr>
          <w:rStyle w:val="Zag11"/>
          <w:rFonts w:ascii="Times New Roman" w:eastAsia="@Arial Unicode MS" w:hAnsi="Times New Roman" w:cs="Times New Roman"/>
          <w:i/>
          <w:iCs/>
          <w:sz w:val="24"/>
          <w:szCs w:val="24"/>
          <w:lang w:val="ru-RU"/>
        </w:rPr>
        <w:t xml:space="preserve"> Системность</w:t>
      </w:r>
      <w:r w:rsidRPr="00F979EC">
        <w:rPr>
          <w:rStyle w:val="Zag11"/>
          <w:rFonts w:ascii="Times New Roman" w:eastAsia="@Arial Unicode MS" w:hAnsi="Times New Roman" w:cs="Times New Roman"/>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Непрерывность</w:t>
      </w:r>
      <w:r w:rsidRPr="00F979EC">
        <w:rPr>
          <w:rStyle w:val="Zag11"/>
          <w:rFonts w:ascii="Times New Roman" w:eastAsia="@Arial Unicode MS" w:hAnsi="Times New Roman" w:cs="Times New Roman"/>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w:t>
      </w:r>
      <w:r w:rsidRPr="00F979EC">
        <w:rPr>
          <w:rStyle w:val="Zag11"/>
          <w:rFonts w:ascii="Times New Roman" w:eastAsia="@Arial Unicode MS" w:hAnsi="Times New Roman" w:cs="Times New Roman"/>
          <w:i/>
          <w:iCs/>
          <w:sz w:val="24"/>
          <w:szCs w:val="24"/>
          <w:lang w:val="ru-RU"/>
        </w:rPr>
        <w:t xml:space="preserve"> Вариативность</w:t>
      </w:r>
      <w:r w:rsidRPr="00F979EC">
        <w:rPr>
          <w:rStyle w:val="Zag11"/>
          <w:rFonts w:ascii="Times New Roman" w:eastAsia="@Arial Unicode MS" w:hAnsi="Times New Roman" w:cs="Times New Roman"/>
          <w:sz w:val="24"/>
          <w:szCs w:val="24"/>
          <w:lang w:val="ru-RU"/>
        </w:rPr>
        <w:t xml:space="preserve">. Принцип предполагает создание вариативных условий для получения образования детьми, имеющими </w:t>
      </w:r>
      <w:r w:rsidRPr="00F979EC">
        <w:rPr>
          <w:rStyle w:val="Zag11"/>
          <w:rFonts w:ascii="Times New Roman" w:eastAsia="@Arial Unicode MS" w:hAnsi="Times New Roman" w:cs="Times New Roman"/>
          <w:b/>
          <w:sz w:val="24"/>
          <w:szCs w:val="24"/>
          <w:lang w:val="ru-RU"/>
        </w:rPr>
        <w:t>умеренно</w:t>
      </w:r>
      <w:r w:rsidRPr="00F979EC">
        <w:rPr>
          <w:rStyle w:val="Zag11"/>
          <w:rFonts w:ascii="Times New Roman" w:eastAsia="@Arial Unicode MS" w:hAnsi="Times New Roman" w:cs="Times New Roman"/>
          <w:sz w:val="24"/>
          <w:szCs w:val="24"/>
          <w:lang w:val="ru-RU"/>
        </w:rPr>
        <w:t xml:space="preserve"> ограниченные  возможности здоровья.</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bCs/>
          <w:sz w:val="24"/>
          <w:szCs w:val="24"/>
          <w:lang w:val="ru-RU"/>
        </w:rPr>
      </w:pPr>
      <w:r w:rsidRPr="00F979EC">
        <w:rPr>
          <w:rStyle w:val="Zag11"/>
          <w:rFonts w:ascii="Times New Roman" w:eastAsia="@Arial Unicode MS" w:hAnsi="Times New Roman" w:cs="Times New Roman"/>
          <w:sz w:val="24"/>
          <w:szCs w:val="24"/>
          <w:lang w:val="ru-RU"/>
        </w:rPr>
        <w:t>—</w:t>
      </w:r>
      <w:r w:rsidRPr="00F979EC">
        <w:rPr>
          <w:rStyle w:val="Zag11"/>
          <w:rFonts w:ascii="Times New Roman" w:eastAsia="@Arial Unicode MS" w:hAnsi="Times New Roman" w:cs="Times New Roman"/>
          <w:i/>
          <w:iCs/>
          <w:sz w:val="24"/>
          <w:szCs w:val="24"/>
          <w:lang w:val="ru-RU"/>
        </w:rPr>
        <w:t>Рекомендательный характер оказания помощи</w:t>
      </w:r>
      <w:r w:rsidRPr="00F979EC">
        <w:rPr>
          <w:rStyle w:val="Zag11"/>
          <w:rFonts w:ascii="Times New Roman" w:eastAsia="@Arial Unicode MS" w:hAnsi="Times New Roman" w:cs="Times New Roman"/>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E87EB7" w:rsidRPr="00F979EC" w:rsidRDefault="00E87EB7" w:rsidP="00F979EC">
      <w:pPr>
        <w:pStyle w:val="Osnova"/>
        <w:shd w:val="clear" w:color="auto" w:fill="FFFFFF" w:themeFill="background1"/>
        <w:tabs>
          <w:tab w:val="left" w:leader="dot" w:pos="624"/>
        </w:tabs>
        <w:spacing w:line="276" w:lineRule="auto"/>
        <w:jc w:val="center"/>
        <w:rPr>
          <w:rStyle w:val="Zag11"/>
          <w:rFonts w:ascii="Times New Roman" w:eastAsia="@Arial Unicode MS" w:hAnsi="Times New Roman" w:cs="Times New Roman"/>
          <w:b/>
          <w:sz w:val="24"/>
          <w:szCs w:val="24"/>
          <w:lang w:val="ru-RU"/>
        </w:rPr>
      </w:pPr>
      <w:r w:rsidRPr="00F979EC">
        <w:rPr>
          <w:rStyle w:val="Zag11"/>
          <w:rFonts w:ascii="Times New Roman" w:eastAsia="@Arial Unicode MS" w:hAnsi="Times New Roman" w:cs="Times New Roman"/>
          <w:b/>
          <w:bCs/>
          <w:sz w:val="24"/>
          <w:szCs w:val="24"/>
          <w:lang w:val="ru-RU"/>
        </w:rPr>
        <w:t>Направления работы</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диагностическая работа</w:t>
      </w:r>
      <w:r w:rsidRPr="00F979EC">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коррекционно-развивающая работа</w:t>
      </w:r>
      <w:r w:rsidRPr="00F979EC">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87EB7" w:rsidRPr="00F979EC" w:rsidRDefault="00E87EB7" w:rsidP="00F979EC">
      <w:pPr>
        <w:pStyle w:val="Osnova"/>
        <w:shd w:val="clear" w:color="auto" w:fill="FFFFFF" w:themeFill="background1"/>
        <w:tabs>
          <w:tab w:val="left" w:leader="dot" w:pos="624"/>
        </w:tabs>
        <w:spacing w:line="276" w:lineRule="auto"/>
        <w:jc w:val="left"/>
        <w:rPr>
          <w:rStyle w:val="Zag11"/>
          <w:rFonts w:ascii="Times New Roman" w:eastAsia="@Arial Unicode MS" w:hAnsi="Times New Roman" w:cs="Times New Roman"/>
          <w:sz w:val="24"/>
          <w:szCs w:val="24"/>
          <w:lang w:val="ru-RU"/>
        </w:rPr>
      </w:pPr>
      <w:r w:rsidRPr="00F979EC">
        <w:rPr>
          <w:rStyle w:val="Zag11"/>
          <w:rFonts w:ascii="Times New Roman" w:eastAsia="@Arial Unicode MS" w:hAnsi="Times New Roman" w:cs="Times New Roman"/>
          <w:sz w:val="24"/>
          <w:szCs w:val="24"/>
          <w:lang w:val="ru-RU"/>
        </w:rPr>
        <w:t xml:space="preserve">— </w:t>
      </w:r>
      <w:r w:rsidRPr="00F979EC">
        <w:rPr>
          <w:rStyle w:val="Zag11"/>
          <w:rFonts w:ascii="Times New Roman" w:eastAsia="@Arial Unicode MS" w:hAnsi="Times New Roman" w:cs="Times New Roman"/>
          <w:i/>
          <w:iCs/>
          <w:sz w:val="24"/>
          <w:szCs w:val="24"/>
          <w:lang w:val="ru-RU"/>
        </w:rPr>
        <w:t>консультативная работа</w:t>
      </w:r>
      <w:r w:rsidRPr="00F979EC">
        <w:rPr>
          <w:rStyle w:val="Zag11"/>
          <w:rFonts w:ascii="Times New Roman" w:eastAsia="@Arial Unicode MS" w:hAnsi="Times New Roman" w:cs="Times New Roman"/>
          <w:sz w:val="24"/>
          <w:szCs w:val="24"/>
          <w:lang w:val="ru-RU"/>
        </w:rPr>
        <w:t xml:space="preserve"> обеспечивает </w:t>
      </w:r>
      <w:r w:rsidRPr="00F979EC">
        <w:rPr>
          <w:rStyle w:val="Zag11"/>
          <w:rFonts w:ascii="Times New Roman" w:eastAsia="@Arial Unicode MS" w:hAnsi="Times New Roman" w:cs="Times New Roman"/>
          <w:color w:val="auto"/>
          <w:sz w:val="24"/>
          <w:szCs w:val="24"/>
          <w:lang w:val="ru-RU"/>
        </w:rPr>
        <w:t>актуальность, системность и гибкость</w:t>
      </w:r>
      <w:r w:rsidRPr="00F979EC">
        <w:rPr>
          <w:rStyle w:val="Zag11"/>
          <w:rFonts w:ascii="Times New Roman" w:eastAsia="@Arial Unicode MS" w:hAnsi="Times New Roman" w:cs="Times New Roman"/>
          <w:sz w:val="24"/>
          <w:szCs w:val="24"/>
          <w:lang w:val="ru-RU"/>
        </w:rPr>
        <w:t xml:space="preserve">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36E18" w:rsidRPr="00F979EC" w:rsidRDefault="00E87EB7" w:rsidP="00F979EC">
      <w:pPr>
        <w:shd w:val="clear" w:color="auto" w:fill="FFFFFF" w:themeFill="background1"/>
        <w:spacing w:line="276" w:lineRule="auto"/>
        <w:rPr>
          <w:rFonts w:eastAsiaTheme="minorEastAsia"/>
        </w:rPr>
      </w:pPr>
      <w:r w:rsidRPr="00F979EC">
        <w:rPr>
          <w:rStyle w:val="Zag11"/>
          <w:rFonts w:eastAsia="@Arial Unicode MS"/>
        </w:rPr>
        <w:t xml:space="preserve">— </w:t>
      </w:r>
      <w:r w:rsidRPr="00F979EC">
        <w:rPr>
          <w:rStyle w:val="Zag11"/>
          <w:rFonts w:eastAsia="@Arial Unicode MS"/>
          <w:i/>
          <w:iCs/>
        </w:rPr>
        <w:t>информационно-просветительская работа</w:t>
      </w:r>
      <w:r w:rsidRPr="00F979EC">
        <w:rPr>
          <w:rStyle w:val="Zag11"/>
          <w:rFonts w:eastAsia="@Arial Unicode MS"/>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дезадаптивные особенности</w:t>
      </w:r>
      <w:r w:rsidRPr="00F979EC">
        <w:rPr>
          <w:rFonts w:eastAsia="@Arial Unicode MS"/>
        </w:rPr>
        <w:t xml:space="preserve"> развития), их родителями (законными представителями), педагогическими работниками.</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jc w:val="center"/>
        <w:rPr>
          <w:rFonts w:eastAsia="@Arial Unicode MS"/>
          <w:b/>
          <w:i/>
          <w:iCs/>
          <w:color w:val="000000"/>
        </w:rPr>
      </w:pPr>
      <w:r w:rsidRPr="00F979EC">
        <w:rPr>
          <w:rFonts w:eastAsia="@Arial Unicode MS"/>
          <w:b/>
          <w:bCs/>
          <w:color w:val="000000"/>
        </w:rPr>
        <w:t>Характеристика содержания</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i/>
          <w:iCs/>
          <w:color w:val="000000"/>
        </w:rPr>
        <w:t>Диагностическая работа включает:</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color w:val="000000"/>
        </w:rPr>
        <w:t>— своевременное выявление детей, нуждающихся в специализированной помощи;</w:t>
      </w:r>
    </w:p>
    <w:p w:rsidR="00304222" w:rsidRPr="00F979EC" w:rsidRDefault="00304222" w:rsidP="00F979EC">
      <w:pPr>
        <w:widowControl w:val="0"/>
        <w:shd w:val="clear" w:color="auto" w:fill="FFFFFF" w:themeFill="background1"/>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color w:val="000000"/>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F979EC">
        <w:rPr>
          <w:rFonts w:eastAsia="@Arial Unicode MS"/>
          <w:color w:val="000000"/>
        </w:rPr>
        <w:t>— комплексный сбор сведений о ребёнке на основании диагностической</w:t>
      </w:r>
      <w:r w:rsidRPr="00197ABD">
        <w:rPr>
          <w:rFonts w:eastAsia="@Arial Unicode MS"/>
          <w:color w:val="000000"/>
        </w:rPr>
        <w:t xml:space="preserve"> информации от </w:t>
      </w:r>
      <w:r w:rsidRPr="00197ABD">
        <w:rPr>
          <w:rFonts w:eastAsia="@Arial Unicode MS"/>
          <w:color w:val="000000"/>
        </w:rPr>
        <w:lastRenderedPageBreak/>
        <w:t>специалистов разного профиля;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развития эмоционально-волевой сферы и личностных особенностей обучающихся;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социальной ситуации развития и условий семейного воспитания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изучение адаптивных возможностей и уровня социализации ребёнка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системный разносторонний контроль специалистов за уровнем и динамикой развития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color w:val="000000"/>
        </w:rPr>
        <w:t>— анализ успешности коррекционно-развивающей работы.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Коррекционно-развивающая работа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w:t>
      </w:r>
      <w:r w:rsidRPr="00197ABD">
        <w:rPr>
          <w:rFonts w:eastAsia="@Arial Unicode MS"/>
        </w:rPr>
        <w:t>возможностями;</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коррекцию и развитие высших психических функций;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развитие эмоционально-волевой и личностной сфер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304222" w:rsidRPr="00197ABD" w:rsidRDefault="00304222" w:rsidP="00621D1A">
      <w:pPr>
        <w:autoSpaceDE w:val="0"/>
        <w:spacing w:line="276" w:lineRule="auto"/>
        <w:ind w:firstLine="709"/>
      </w:pPr>
      <w:r w:rsidRPr="00197ABD">
        <w:t>Для повышения качества коррекционной работы необходимо выполнение следующих условий:</w:t>
      </w:r>
    </w:p>
    <w:p w:rsidR="00304222" w:rsidRPr="00197ABD" w:rsidRDefault="00304222" w:rsidP="00621D1A">
      <w:pPr>
        <w:autoSpaceDE w:val="0"/>
        <w:spacing w:line="276" w:lineRule="auto"/>
        <w:ind w:firstLine="709"/>
      </w:pPr>
      <w:r w:rsidRPr="00197ABD">
        <w:t>- формирование УУД на всех этапах учебного процесса;</w:t>
      </w:r>
    </w:p>
    <w:p w:rsidR="00304222" w:rsidRPr="00197ABD" w:rsidRDefault="00304222" w:rsidP="00621D1A">
      <w:pPr>
        <w:autoSpaceDE w:val="0"/>
        <w:spacing w:line="276" w:lineRule="auto"/>
        <w:ind w:firstLine="709"/>
      </w:pPr>
      <w:r w:rsidRPr="00197ABD">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04222" w:rsidRPr="00197ABD" w:rsidRDefault="00304222" w:rsidP="00621D1A">
      <w:pPr>
        <w:autoSpaceDE w:val="0"/>
        <w:spacing w:line="276" w:lineRule="auto"/>
        <w:ind w:firstLine="709"/>
      </w:pPr>
      <w:r w:rsidRPr="00197ABD">
        <w:t>- побуждение к речевой деятельности, осуществление контроля за речевой деятельностью  детей;</w:t>
      </w:r>
    </w:p>
    <w:p w:rsidR="00304222" w:rsidRPr="00197ABD" w:rsidRDefault="00304222" w:rsidP="00621D1A">
      <w:pPr>
        <w:autoSpaceDE w:val="0"/>
        <w:spacing w:line="276" w:lineRule="auto"/>
        <w:ind w:firstLine="709"/>
      </w:pPr>
      <w:r w:rsidRPr="00197ABD">
        <w:t>- установление взаимосвязи между воспринимаемым предметом, его словесным обозначением и практическим действием;</w:t>
      </w:r>
    </w:p>
    <w:p w:rsidR="00304222" w:rsidRPr="00197ABD" w:rsidRDefault="00304222" w:rsidP="00621D1A">
      <w:pPr>
        <w:autoSpaceDE w:val="0"/>
        <w:spacing w:line="276" w:lineRule="auto"/>
        <w:ind w:firstLine="709"/>
      </w:pPr>
      <w:r w:rsidRPr="00197ABD">
        <w:t>-  использование более медленного темпа обучения, многократного возвращения к изученному материалу;</w:t>
      </w:r>
    </w:p>
    <w:p w:rsidR="00304222" w:rsidRPr="00197ABD" w:rsidRDefault="00304222" w:rsidP="00621D1A">
      <w:pPr>
        <w:autoSpaceDE w:val="0"/>
        <w:spacing w:line="276" w:lineRule="auto"/>
        <w:ind w:firstLine="709"/>
      </w:pPr>
      <w:r w:rsidRPr="00197ABD">
        <w:t>- максимальное использование сохранных анализаторов ребенка;</w:t>
      </w:r>
    </w:p>
    <w:p w:rsidR="00304222" w:rsidRPr="00197ABD" w:rsidRDefault="00304222" w:rsidP="00621D1A">
      <w:pPr>
        <w:autoSpaceDE w:val="0"/>
        <w:spacing w:line="276" w:lineRule="auto"/>
        <w:ind w:firstLine="709"/>
      </w:pPr>
      <w:r w:rsidRPr="00197ABD">
        <w:t>- разделение деятельность на отдельные составные части, элементы, операции, позволяющее осмысливать их во внутреннем отношении друг к другу;</w:t>
      </w:r>
    </w:p>
    <w:p w:rsidR="00304222" w:rsidRPr="00197ABD" w:rsidRDefault="00304222" w:rsidP="00621D1A">
      <w:pPr>
        <w:autoSpaceDE w:val="0"/>
        <w:spacing w:line="276" w:lineRule="auto"/>
        <w:ind w:firstLine="709"/>
      </w:pPr>
      <w:r w:rsidRPr="00197ABD">
        <w:t>- использование упражнений, направленных на развитие внимания, памяти, восприятия.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rPr>
      </w:pPr>
      <w:r w:rsidRPr="00197ABD">
        <w:rPr>
          <w:rFonts w:eastAsia="@Arial Unicode MS"/>
          <w:i/>
          <w:iCs/>
        </w:rPr>
        <w:t>Консультативная работа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rPr>
        <w:t>— выработку совместных рекомендаций по основным направлениям работы с обучающимся с умеренно ограниченными возможностями</w:t>
      </w:r>
      <w:r w:rsidRPr="00197ABD">
        <w:rPr>
          <w:rFonts w:eastAsia="@Arial Unicode MS"/>
          <w:color w:val="000000"/>
        </w:rPr>
        <w:t xml:space="preserve"> здоровья, единых для всех участников образовательного процесса;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консультирование специалистами педагогов по выбору индивидуально-ориентированных методов и приёмов работы с обучающимся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lastRenderedPageBreak/>
        <w:t xml:space="preserve">— консультативную помощь семье в вопросах выбора стратегии воспитания и приёмов коррекционного обучения ребёнка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Информационно-просветительская работа предусматривает: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w:t>
      </w:r>
      <w:r w:rsidRPr="00197ABD">
        <w:rPr>
          <w:rFonts w:eastAsia="@Arial Unicode MS"/>
        </w:rPr>
        <w:t>умеренно</w:t>
      </w:r>
      <w:r w:rsidRPr="00197ABD">
        <w:rPr>
          <w:rFonts w:eastAsia="@Arial Unicode MS"/>
          <w:color w:val="000000"/>
        </w:rPr>
        <w:t xml:space="preserve">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b/>
          <w:bCs/>
          <w:color w:val="000000"/>
        </w:rPr>
      </w:pPr>
      <w:r w:rsidRPr="00197ABD">
        <w:rPr>
          <w:rFonts w:eastAsia="@Arial Unicode MS"/>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04222" w:rsidRPr="00197ABD" w:rsidRDefault="00304222" w:rsidP="006B30D6">
      <w:pPr>
        <w:spacing w:line="276" w:lineRule="auto"/>
        <w:jc w:val="center"/>
        <w:rPr>
          <w:b/>
        </w:rPr>
      </w:pPr>
      <w:r w:rsidRPr="00197ABD">
        <w:rPr>
          <w:b/>
        </w:rPr>
        <w:t>Диагностическое направление</w:t>
      </w:r>
    </w:p>
    <w:p w:rsidR="00304222" w:rsidRPr="00197ABD" w:rsidRDefault="00304222" w:rsidP="00621D1A">
      <w:pPr>
        <w:spacing w:line="276" w:lineRule="auto"/>
      </w:pPr>
      <w:r w:rsidRPr="00197ABD">
        <w:rPr>
          <w:b/>
        </w:rPr>
        <w:t>Цель:</w:t>
      </w:r>
      <w:r w:rsidRPr="00197ABD">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9"/>
        <w:gridCol w:w="2358"/>
        <w:gridCol w:w="2185"/>
        <w:gridCol w:w="107"/>
        <w:gridCol w:w="1121"/>
        <w:gridCol w:w="57"/>
        <w:gridCol w:w="1723"/>
      </w:tblGrid>
      <w:tr w:rsidR="00304222" w:rsidRPr="00197ABD" w:rsidTr="007923D8">
        <w:trPr>
          <w:trHeight w:val="998"/>
          <w:jc w:val="center"/>
        </w:trPr>
        <w:tc>
          <w:tcPr>
            <w:tcW w:w="2117" w:type="dxa"/>
            <w:gridSpan w:val="2"/>
          </w:tcPr>
          <w:p w:rsidR="00304222" w:rsidRPr="00197ABD" w:rsidRDefault="00304222" w:rsidP="00621D1A">
            <w:r w:rsidRPr="00197ABD">
              <w:t>Задачи</w:t>
            </w:r>
          </w:p>
          <w:p w:rsidR="00304222" w:rsidRPr="00197ABD" w:rsidRDefault="00304222" w:rsidP="00621D1A">
            <w:r w:rsidRPr="00197ABD">
              <w:t>(направления деятельности)</w:t>
            </w:r>
          </w:p>
        </w:tc>
        <w:tc>
          <w:tcPr>
            <w:tcW w:w="2358" w:type="dxa"/>
          </w:tcPr>
          <w:p w:rsidR="00304222" w:rsidRPr="00197ABD" w:rsidRDefault="00304222" w:rsidP="00621D1A">
            <w:r w:rsidRPr="00197ABD">
              <w:t>Планируемые результаты</w:t>
            </w:r>
          </w:p>
        </w:tc>
        <w:tc>
          <w:tcPr>
            <w:tcW w:w="2185" w:type="dxa"/>
          </w:tcPr>
          <w:p w:rsidR="00304222" w:rsidRPr="00197ABD" w:rsidRDefault="00304222" w:rsidP="00621D1A">
            <w:r w:rsidRPr="00197ABD">
              <w:t>Виды и формы деятельности,</w:t>
            </w:r>
          </w:p>
          <w:p w:rsidR="00304222" w:rsidRPr="00197ABD" w:rsidRDefault="00304222" w:rsidP="00621D1A">
            <w:r w:rsidRPr="00197ABD">
              <w:t>мероприятия</w:t>
            </w:r>
          </w:p>
        </w:tc>
        <w:tc>
          <w:tcPr>
            <w:tcW w:w="1228" w:type="dxa"/>
            <w:gridSpan w:val="2"/>
          </w:tcPr>
          <w:p w:rsidR="00304222" w:rsidRPr="00197ABD" w:rsidRDefault="00304222" w:rsidP="00621D1A">
            <w:r w:rsidRPr="00197ABD">
              <w:t>Сроки</w:t>
            </w:r>
          </w:p>
          <w:p w:rsidR="00304222" w:rsidRPr="00197ABD" w:rsidRDefault="00304222" w:rsidP="00621D1A"/>
        </w:tc>
        <w:tc>
          <w:tcPr>
            <w:tcW w:w="1780" w:type="dxa"/>
            <w:gridSpan w:val="2"/>
          </w:tcPr>
          <w:p w:rsidR="00304222" w:rsidRPr="00197ABD" w:rsidRDefault="00304222" w:rsidP="00621D1A">
            <w:r w:rsidRPr="00197ABD">
              <w:t>Ответственные</w:t>
            </w:r>
          </w:p>
        </w:tc>
      </w:tr>
      <w:tr w:rsidR="00304222" w:rsidRPr="00197ABD" w:rsidTr="007923D8">
        <w:trPr>
          <w:jc w:val="center"/>
        </w:trPr>
        <w:tc>
          <w:tcPr>
            <w:tcW w:w="9668" w:type="dxa"/>
            <w:gridSpan w:val="8"/>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Медицинская</w:t>
            </w:r>
            <w:r w:rsidR="00387553">
              <w:rPr>
                <w:color w:val="000000"/>
              </w:rPr>
              <w:t xml:space="preserve"> </w:t>
            </w:r>
            <w:r w:rsidRPr="00197ABD">
              <w:rPr>
                <w:color w:val="000000"/>
                <w:lang w:val="en-US"/>
              </w:rPr>
              <w:t>диагностика</w:t>
            </w:r>
          </w:p>
        </w:tc>
      </w:tr>
      <w:tr w:rsidR="00304222" w:rsidRPr="00197ABD" w:rsidTr="007923D8">
        <w:trPr>
          <w:jc w:val="center"/>
        </w:trPr>
        <w:tc>
          <w:tcPr>
            <w:tcW w:w="2117" w:type="dxa"/>
            <w:gridSpan w:val="2"/>
          </w:tcPr>
          <w:p w:rsidR="00304222" w:rsidRPr="00197ABD" w:rsidRDefault="00304222" w:rsidP="00621D1A">
            <w:r w:rsidRPr="00197ABD">
              <w:t>Определить состояние физического и психического здоровья детей.</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p>
        </w:tc>
        <w:tc>
          <w:tcPr>
            <w:tcW w:w="2358" w:type="dxa"/>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Выявление состояния физического и психического здоровья детей</w:t>
            </w:r>
          </w:p>
        </w:tc>
        <w:tc>
          <w:tcPr>
            <w:tcW w:w="2185" w:type="dxa"/>
          </w:tcPr>
          <w:p w:rsidR="00304222" w:rsidRPr="00197ABD" w:rsidRDefault="00304222" w:rsidP="00621D1A">
            <w:r w:rsidRPr="00197ABD">
              <w:t>Изучение истории развития ребенка, беседа с родителями,</w:t>
            </w:r>
          </w:p>
          <w:p w:rsidR="00304222" w:rsidRPr="00197ABD" w:rsidRDefault="00304222" w:rsidP="00621D1A">
            <w:r w:rsidRPr="00197ABD">
              <w:t>наблюдение классного руководителя,</w:t>
            </w:r>
          </w:p>
          <w:p w:rsidR="00304222" w:rsidRPr="00197ABD" w:rsidRDefault="00EA3859" w:rsidP="00621D1A">
            <w:pPr>
              <w:widowControl w:val="0"/>
              <w:tabs>
                <w:tab w:val="left" w:leader="dot" w:pos="624"/>
              </w:tabs>
              <w:autoSpaceDE w:val="0"/>
              <w:autoSpaceDN w:val="0"/>
              <w:adjustRightInd w:val="0"/>
              <w:rPr>
                <w:rFonts w:eastAsia="@Arial Unicode MS"/>
                <w:b/>
                <w:bCs/>
                <w:color w:val="000000"/>
              </w:rPr>
            </w:pPr>
            <w:r>
              <w:rPr>
                <w:color w:val="000000"/>
              </w:rPr>
              <w:t xml:space="preserve">анализ </w:t>
            </w:r>
            <w:r w:rsidR="00304222" w:rsidRPr="00197ABD">
              <w:rPr>
                <w:color w:val="000000"/>
              </w:rPr>
              <w:t>работ обучающихся</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сентябрь</w:t>
            </w:r>
          </w:p>
        </w:tc>
        <w:tc>
          <w:tcPr>
            <w:tcW w:w="1780" w:type="dxa"/>
            <w:gridSpan w:val="2"/>
          </w:tcPr>
          <w:p w:rsidR="00304222" w:rsidRPr="00197ABD" w:rsidRDefault="00304222" w:rsidP="00621D1A">
            <w:pPr>
              <w:rPr>
                <w:rFonts w:eastAsia="@Arial Unicode MS"/>
                <w:b/>
                <w:bCs/>
                <w:color w:val="000000"/>
              </w:rPr>
            </w:pPr>
            <w:r w:rsidRPr="00197ABD">
              <w:t xml:space="preserve">Учитель </w:t>
            </w:r>
          </w:p>
        </w:tc>
      </w:tr>
      <w:tr w:rsidR="00304222" w:rsidRPr="00197ABD" w:rsidTr="007923D8">
        <w:trPr>
          <w:jc w:val="center"/>
        </w:trPr>
        <w:tc>
          <w:tcPr>
            <w:tcW w:w="9668" w:type="dxa"/>
            <w:gridSpan w:val="8"/>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Психолого-педагогическая</w:t>
            </w:r>
            <w:r w:rsidR="00387553">
              <w:rPr>
                <w:color w:val="000000"/>
              </w:rPr>
              <w:t xml:space="preserve"> </w:t>
            </w:r>
            <w:r w:rsidRPr="00197ABD">
              <w:rPr>
                <w:color w:val="000000"/>
                <w:lang w:val="en-US"/>
              </w:rPr>
              <w:t>диагностика</w:t>
            </w:r>
          </w:p>
        </w:tc>
      </w:tr>
      <w:tr w:rsidR="00304222" w:rsidRPr="00197ABD" w:rsidTr="007923D8">
        <w:trPr>
          <w:jc w:val="center"/>
        </w:trPr>
        <w:tc>
          <w:tcPr>
            <w:tcW w:w="2117" w:type="dxa"/>
            <w:gridSpan w:val="2"/>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Первичная диагностика для выявления группы «риска»</w:t>
            </w:r>
          </w:p>
        </w:tc>
        <w:tc>
          <w:tcPr>
            <w:tcW w:w="2358" w:type="dxa"/>
          </w:tcPr>
          <w:p w:rsidR="00304222" w:rsidRPr="00197ABD" w:rsidRDefault="00304222" w:rsidP="00621D1A">
            <w:r w:rsidRPr="00197ABD">
              <w:t>Создание банка данных  обучающихся, нуждающихся в специализированной помощи</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Формирование характеристики образовательной ситуации в ОУ</w:t>
            </w:r>
          </w:p>
        </w:tc>
        <w:tc>
          <w:tcPr>
            <w:tcW w:w="2185" w:type="dxa"/>
          </w:tcPr>
          <w:p w:rsidR="00304222" w:rsidRPr="00197ABD" w:rsidRDefault="00304222" w:rsidP="00621D1A">
            <w:r w:rsidRPr="00197ABD">
              <w:t>Наблюдение,  психологическое обследование;</w:t>
            </w:r>
          </w:p>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rPr>
              <w:t>анкетирование  родителей, беседы с педагогами</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Cs/>
                <w:color w:val="000000"/>
              </w:rPr>
            </w:pPr>
            <w:r w:rsidRPr="00197ABD">
              <w:rPr>
                <w:rFonts w:eastAsia="@Arial Unicode MS"/>
                <w:bCs/>
                <w:color w:val="000000"/>
              </w:rPr>
              <w:t>сентябрь</w:t>
            </w:r>
          </w:p>
        </w:tc>
        <w:tc>
          <w:tcPr>
            <w:tcW w:w="1780" w:type="dxa"/>
            <w:gridSpan w:val="2"/>
          </w:tcPr>
          <w:p w:rsidR="00304222" w:rsidRPr="00197ABD" w:rsidRDefault="00304222" w:rsidP="00621D1A">
            <w:pPr>
              <w:rPr>
                <w:rFonts w:eastAsia="@Arial Unicode MS"/>
                <w:b/>
                <w:bCs/>
              </w:rPr>
            </w:pPr>
            <w:r w:rsidRPr="00197ABD">
              <w:t xml:space="preserve">Учитель, </w:t>
            </w:r>
          </w:p>
        </w:tc>
      </w:tr>
      <w:tr w:rsidR="00304222" w:rsidRPr="00197ABD" w:rsidTr="007923D8">
        <w:trPr>
          <w:jc w:val="center"/>
        </w:trPr>
        <w:tc>
          <w:tcPr>
            <w:tcW w:w="2117" w:type="dxa"/>
            <w:gridSpan w:val="2"/>
          </w:tcPr>
          <w:p w:rsidR="00304222" w:rsidRPr="00197ABD" w:rsidRDefault="00304222" w:rsidP="00621D1A">
            <w:r w:rsidRPr="00197ABD">
              <w:t>Проанализировать причины возникновения трудностей в обучении.</w:t>
            </w:r>
          </w:p>
          <w:p w:rsidR="00304222" w:rsidRPr="00197ABD" w:rsidRDefault="00304222" w:rsidP="00621D1A">
            <w:r w:rsidRPr="00197ABD">
              <w:t>Выявить резервные возможности</w:t>
            </w:r>
          </w:p>
        </w:tc>
        <w:tc>
          <w:tcPr>
            <w:tcW w:w="2358" w:type="dxa"/>
          </w:tcPr>
          <w:p w:rsidR="00304222" w:rsidRPr="00197ABD" w:rsidRDefault="00304222" w:rsidP="00621D1A">
            <w:r w:rsidRPr="00197ABD">
              <w:t>Индивидуальная коррекционная программа, соответствующая выявленному уровню развития обучающегося</w:t>
            </w:r>
          </w:p>
        </w:tc>
        <w:tc>
          <w:tcPr>
            <w:tcW w:w="2185" w:type="dxa"/>
          </w:tcPr>
          <w:p w:rsidR="00304222" w:rsidRPr="00197ABD" w:rsidRDefault="00304222" w:rsidP="00621D1A">
            <w:r w:rsidRPr="00197ABD">
              <w:t>Разработка коррекционной программы</w:t>
            </w:r>
          </w:p>
        </w:tc>
        <w:tc>
          <w:tcPr>
            <w:tcW w:w="1228" w:type="dxa"/>
            <w:gridSpan w:val="2"/>
          </w:tcPr>
          <w:p w:rsidR="00304222" w:rsidRPr="00197ABD" w:rsidRDefault="00304222" w:rsidP="00621D1A">
            <w:pPr>
              <w:widowControl w:val="0"/>
              <w:tabs>
                <w:tab w:val="left" w:leader="dot" w:pos="624"/>
              </w:tabs>
              <w:autoSpaceDE w:val="0"/>
              <w:autoSpaceDN w:val="0"/>
              <w:adjustRightInd w:val="0"/>
              <w:rPr>
                <w:rFonts w:eastAsia="@Arial Unicode MS"/>
                <w:bCs/>
                <w:color w:val="000000"/>
              </w:rPr>
            </w:pPr>
            <w:r w:rsidRPr="00197ABD">
              <w:rPr>
                <w:rFonts w:eastAsia="@Arial Unicode MS"/>
                <w:bCs/>
                <w:color w:val="000000"/>
              </w:rPr>
              <w:t>октябрь</w:t>
            </w:r>
          </w:p>
        </w:tc>
        <w:tc>
          <w:tcPr>
            <w:tcW w:w="1780" w:type="dxa"/>
            <w:gridSpan w:val="2"/>
          </w:tcPr>
          <w:p w:rsidR="00304222" w:rsidRPr="00197ABD" w:rsidRDefault="00304222" w:rsidP="00621D1A">
            <w:r w:rsidRPr="00197ABD">
              <w:t>Учитель</w:t>
            </w:r>
          </w:p>
        </w:tc>
      </w:tr>
      <w:tr w:rsidR="00304222" w:rsidRPr="00197ABD" w:rsidTr="007923D8">
        <w:trPr>
          <w:trHeight w:val="492"/>
          <w:jc w:val="center"/>
        </w:trPr>
        <w:tc>
          <w:tcPr>
            <w:tcW w:w="9668" w:type="dxa"/>
            <w:gridSpan w:val="8"/>
            <w:tcBorders>
              <w:top w:val="nil"/>
              <w:bottom w:val="single" w:sz="4" w:space="0" w:color="auto"/>
            </w:tcBorders>
          </w:tcPr>
          <w:p w:rsidR="00304222" w:rsidRPr="00197ABD" w:rsidRDefault="00304222" w:rsidP="00621D1A">
            <w:pPr>
              <w:widowControl w:val="0"/>
              <w:tabs>
                <w:tab w:val="left" w:leader="dot" w:pos="624"/>
              </w:tabs>
              <w:autoSpaceDE w:val="0"/>
              <w:autoSpaceDN w:val="0"/>
              <w:adjustRightInd w:val="0"/>
              <w:rPr>
                <w:rFonts w:eastAsia="@Arial Unicode MS"/>
                <w:b/>
                <w:bCs/>
                <w:color w:val="000000"/>
              </w:rPr>
            </w:pPr>
            <w:r w:rsidRPr="00197ABD">
              <w:rPr>
                <w:color w:val="000000"/>
                <w:lang w:val="en-US"/>
              </w:rPr>
              <w:t>Социально – педагогическая</w:t>
            </w:r>
            <w:r w:rsidR="00387553">
              <w:rPr>
                <w:color w:val="000000"/>
              </w:rPr>
              <w:t xml:space="preserve"> </w:t>
            </w:r>
            <w:r w:rsidRPr="00197ABD">
              <w:rPr>
                <w:color w:val="000000"/>
                <w:lang w:val="en-US"/>
              </w:rPr>
              <w:t>диагностика</w:t>
            </w:r>
          </w:p>
        </w:tc>
      </w:tr>
      <w:tr w:rsidR="00304222" w:rsidRPr="00197ABD" w:rsidTr="007923D8">
        <w:trPr>
          <w:trHeight w:val="372"/>
          <w:jc w:val="center"/>
        </w:trPr>
        <w:tc>
          <w:tcPr>
            <w:tcW w:w="2088" w:type="dxa"/>
            <w:tcBorders>
              <w:top w:val="single" w:sz="4" w:space="0" w:color="auto"/>
              <w:right w:val="nil"/>
            </w:tcBorders>
          </w:tcPr>
          <w:p w:rsidR="00304222" w:rsidRPr="00197ABD" w:rsidRDefault="00304222" w:rsidP="00621D1A">
            <w:r w:rsidRPr="00197ABD">
              <w:lastRenderedPageBreak/>
              <w:t>Определить уровень организованности ребенка, особенности эмоционально-волевой  и личностной сферы; уровень знаний по предметам</w:t>
            </w:r>
          </w:p>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tc>
        <w:tc>
          <w:tcPr>
            <w:tcW w:w="2387" w:type="dxa"/>
            <w:gridSpan w:val="2"/>
            <w:tcBorders>
              <w:top w:val="single" w:sz="4" w:space="0" w:color="auto"/>
              <w:right w:val="single" w:sz="4" w:space="0" w:color="auto"/>
            </w:tcBorders>
          </w:tcPr>
          <w:p w:rsidR="00304222" w:rsidRPr="00197ABD" w:rsidRDefault="00304222" w:rsidP="00621D1A">
            <w:r w:rsidRPr="00197ABD">
              <w:t xml:space="preserve">Получение объективной информации об организованности ребенка, умении учиться, особенности личности, уровню знаний по предметам. </w:t>
            </w:r>
          </w:p>
          <w:p w:rsidR="00304222" w:rsidRPr="00197ABD" w:rsidRDefault="00304222" w:rsidP="00621D1A">
            <w:r w:rsidRPr="00197ABD">
              <w:t xml:space="preserve">Выявление нарушений в поведении (гиперактивность, замкнутость, обидчивость и т.д.) </w:t>
            </w:r>
          </w:p>
        </w:tc>
        <w:tc>
          <w:tcPr>
            <w:tcW w:w="2292" w:type="dxa"/>
            <w:gridSpan w:val="2"/>
            <w:tcBorders>
              <w:top w:val="single" w:sz="4" w:space="0" w:color="auto"/>
              <w:left w:val="single" w:sz="4" w:space="0" w:color="auto"/>
            </w:tcBorders>
          </w:tcPr>
          <w:p w:rsidR="00304222" w:rsidRPr="00197ABD" w:rsidRDefault="00304222" w:rsidP="00621D1A">
            <w:r w:rsidRPr="00197ABD">
              <w:t>Анкетирование, наблюдение во время занятий, беседа с родителями, посещение семьи. Составление характеристики.</w:t>
            </w:r>
          </w:p>
        </w:tc>
        <w:tc>
          <w:tcPr>
            <w:tcW w:w="1178" w:type="dxa"/>
            <w:gridSpan w:val="2"/>
            <w:tcBorders>
              <w:top w:val="single" w:sz="4" w:space="0" w:color="auto"/>
              <w:left w:val="single" w:sz="4" w:space="0" w:color="auto"/>
            </w:tcBorders>
          </w:tcPr>
          <w:p w:rsidR="00304222" w:rsidRPr="00197ABD" w:rsidRDefault="00304222" w:rsidP="00621D1A"/>
          <w:p w:rsidR="00304222" w:rsidRPr="00197ABD" w:rsidRDefault="00304222" w:rsidP="00621D1A">
            <w:r w:rsidRPr="00197ABD">
              <w:t>Сентябрь - октябрь</w:t>
            </w:r>
          </w:p>
          <w:p w:rsidR="00304222" w:rsidRPr="00197ABD" w:rsidRDefault="00304222" w:rsidP="00621D1A"/>
        </w:tc>
        <w:tc>
          <w:tcPr>
            <w:tcW w:w="1723" w:type="dxa"/>
            <w:tcBorders>
              <w:top w:val="single" w:sz="4" w:space="0" w:color="auto"/>
              <w:left w:val="single" w:sz="4" w:space="0" w:color="auto"/>
            </w:tcBorders>
          </w:tcPr>
          <w:p w:rsidR="00304222" w:rsidRPr="00197ABD" w:rsidRDefault="00304222" w:rsidP="00621D1A">
            <w:r w:rsidRPr="00197ABD">
              <w:t>Учитель</w:t>
            </w:r>
          </w:p>
        </w:tc>
      </w:tr>
    </w:tbl>
    <w:p w:rsidR="00304222" w:rsidRPr="00197ABD" w:rsidRDefault="00304222" w:rsidP="00621D1A">
      <w:pPr>
        <w:spacing w:line="276" w:lineRule="auto"/>
        <w:rPr>
          <w:b/>
        </w:rPr>
      </w:pPr>
    </w:p>
    <w:p w:rsidR="00304222" w:rsidRPr="00197ABD" w:rsidRDefault="00304222" w:rsidP="006B30D6">
      <w:pPr>
        <w:spacing w:line="276" w:lineRule="auto"/>
        <w:jc w:val="center"/>
        <w:rPr>
          <w:b/>
        </w:rPr>
      </w:pPr>
      <w:r w:rsidRPr="00197ABD">
        <w:rPr>
          <w:b/>
        </w:rPr>
        <w:t>Коррекционно - развивающее направление</w:t>
      </w:r>
    </w:p>
    <w:p w:rsidR="00304222" w:rsidRPr="00197ABD" w:rsidRDefault="00304222" w:rsidP="00621D1A">
      <w:pPr>
        <w:spacing w:line="276" w:lineRule="auto"/>
        <w:rPr>
          <w:i/>
        </w:rPr>
      </w:pPr>
      <w:r w:rsidRPr="00197ABD">
        <w:rPr>
          <w:b/>
        </w:rPr>
        <w:t>Цель:</w:t>
      </w:r>
      <w:r w:rsidRPr="00197ABD">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7"/>
        <w:gridCol w:w="1639"/>
        <w:gridCol w:w="2502"/>
        <w:gridCol w:w="1840"/>
        <w:gridCol w:w="1775"/>
      </w:tblGrid>
      <w:tr w:rsidR="00304222" w:rsidRPr="00197ABD" w:rsidTr="007923D8">
        <w:trPr>
          <w:jc w:val="center"/>
        </w:trPr>
        <w:tc>
          <w:tcPr>
            <w:tcW w:w="2157" w:type="dxa"/>
          </w:tcPr>
          <w:p w:rsidR="00304222" w:rsidRPr="00197ABD" w:rsidRDefault="00304222" w:rsidP="00621D1A">
            <w:r w:rsidRPr="00197ABD">
              <w:t>Задачи (направления) деятельности</w:t>
            </w:r>
          </w:p>
          <w:p w:rsidR="00304222" w:rsidRPr="00197ABD" w:rsidRDefault="00304222" w:rsidP="00621D1A"/>
        </w:tc>
        <w:tc>
          <w:tcPr>
            <w:tcW w:w="1639" w:type="dxa"/>
          </w:tcPr>
          <w:p w:rsidR="00304222" w:rsidRPr="00197ABD" w:rsidRDefault="00304222" w:rsidP="00621D1A">
            <w:r w:rsidRPr="00197ABD">
              <w:t>Планируемые результаты.</w:t>
            </w:r>
          </w:p>
          <w:p w:rsidR="00304222" w:rsidRPr="00197ABD" w:rsidRDefault="00304222" w:rsidP="00621D1A"/>
        </w:tc>
        <w:tc>
          <w:tcPr>
            <w:tcW w:w="2502"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840" w:type="dxa"/>
          </w:tcPr>
          <w:p w:rsidR="00304222" w:rsidRPr="00197ABD" w:rsidRDefault="00304222" w:rsidP="00621D1A">
            <w:pPr>
              <w:spacing w:line="276" w:lineRule="auto"/>
            </w:pPr>
            <w:r w:rsidRPr="00197ABD">
              <w:t>Сроки (периодичность в течение года)</w:t>
            </w:r>
          </w:p>
          <w:p w:rsidR="00304222" w:rsidRPr="00197ABD" w:rsidRDefault="00304222" w:rsidP="00621D1A">
            <w:pPr>
              <w:spacing w:line="276" w:lineRule="auto"/>
            </w:pPr>
          </w:p>
        </w:tc>
        <w:tc>
          <w:tcPr>
            <w:tcW w:w="1775" w:type="dxa"/>
          </w:tcPr>
          <w:p w:rsidR="00304222" w:rsidRPr="00197ABD" w:rsidRDefault="00304222" w:rsidP="00621D1A">
            <w:pPr>
              <w:spacing w:line="276" w:lineRule="auto"/>
            </w:pPr>
            <w:r w:rsidRPr="00197ABD">
              <w:t>Ответственные</w:t>
            </w:r>
          </w:p>
          <w:p w:rsidR="00304222" w:rsidRPr="00197ABD" w:rsidRDefault="00304222" w:rsidP="00621D1A">
            <w:pPr>
              <w:spacing w:line="276" w:lineRule="auto"/>
            </w:pPr>
          </w:p>
        </w:tc>
      </w:tr>
      <w:tr w:rsidR="00304222" w:rsidRPr="00197ABD" w:rsidTr="007923D8">
        <w:trPr>
          <w:jc w:val="center"/>
        </w:trPr>
        <w:tc>
          <w:tcPr>
            <w:tcW w:w="9913" w:type="dxa"/>
            <w:gridSpan w:val="5"/>
          </w:tcPr>
          <w:p w:rsidR="00304222" w:rsidRPr="00197ABD" w:rsidRDefault="00304222" w:rsidP="00621D1A">
            <w:pPr>
              <w:rPr>
                <w:b/>
              </w:rPr>
            </w:pPr>
            <w:r w:rsidRPr="00197ABD">
              <w:t>Психолого-педагогическая работа</w:t>
            </w:r>
          </w:p>
        </w:tc>
      </w:tr>
      <w:tr w:rsidR="00304222" w:rsidRPr="00197ABD" w:rsidTr="007923D8">
        <w:trPr>
          <w:jc w:val="center"/>
        </w:trPr>
        <w:tc>
          <w:tcPr>
            <w:tcW w:w="2157" w:type="dxa"/>
          </w:tcPr>
          <w:p w:rsidR="00304222" w:rsidRPr="00197ABD" w:rsidRDefault="00304222" w:rsidP="00621D1A">
            <w:r w:rsidRPr="00197ABD">
              <w:t>Обеспечить педагогическое сопровождение детей с умеренно ограниченными возможностями, детей-инвалидов</w:t>
            </w:r>
          </w:p>
        </w:tc>
        <w:tc>
          <w:tcPr>
            <w:tcW w:w="1639" w:type="dxa"/>
          </w:tcPr>
          <w:p w:rsidR="00304222" w:rsidRPr="00197ABD" w:rsidRDefault="00304222" w:rsidP="00621D1A">
            <w:r w:rsidRPr="00197ABD">
              <w:t>Планы, программы</w:t>
            </w:r>
          </w:p>
          <w:p w:rsidR="00304222" w:rsidRPr="00197ABD" w:rsidRDefault="00304222" w:rsidP="00621D1A"/>
        </w:tc>
        <w:tc>
          <w:tcPr>
            <w:tcW w:w="2502" w:type="dxa"/>
          </w:tcPr>
          <w:p w:rsidR="00304222" w:rsidRPr="00197ABD" w:rsidRDefault="00304222" w:rsidP="00621D1A">
            <w:r w:rsidRPr="00197ABD">
              <w:t>Разработать: индивидуальную программу по предмету;</w:t>
            </w:r>
          </w:p>
          <w:p w:rsidR="00304222" w:rsidRPr="00197ABD" w:rsidRDefault="00304222" w:rsidP="00621D1A">
            <w:r w:rsidRPr="00197ABD">
              <w:t xml:space="preserve"> 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304222" w:rsidRPr="00197ABD" w:rsidRDefault="00304222" w:rsidP="00621D1A">
            <w:r w:rsidRPr="00197ABD">
              <w:t xml:space="preserve"> план работы с родителями по формированию толерантных отношений между участниками инклюзивного образовательного процесса;</w:t>
            </w:r>
          </w:p>
          <w:p w:rsidR="00304222" w:rsidRPr="00197ABD" w:rsidRDefault="00304222" w:rsidP="00621D1A">
            <w:r w:rsidRPr="00197ABD">
              <w:t xml:space="preserve">Осуществление </w:t>
            </w:r>
            <w:r w:rsidRPr="00197ABD">
              <w:lastRenderedPageBreak/>
              <w:t>педагогического мониторинга достижений школьника.</w:t>
            </w:r>
          </w:p>
        </w:tc>
        <w:tc>
          <w:tcPr>
            <w:tcW w:w="1840" w:type="dxa"/>
          </w:tcPr>
          <w:p w:rsidR="00304222" w:rsidRPr="00197ABD" w:rsidRDefault="00304222" w:rsidP="00621D1A">
            <w:pPr>
              <w:spacing w:line="276" w:lineRule="auto"/>
            </w:pPr>
            <w:r w:rsidRPr="00197ABD">
              <w:lastRenderedPageBreak/>
              <w:t>октябрь</w:t>
            </w:r>
          </w:p>
        </w:tc>
        <w:tc>
          <w:tcPr>
            <w:tcW w:w="1775" w:type="dxa"/>
          </w:tcPr>
          <w:p w:rsidR="00304222" w:rsidRPr="00197ABD" w:rsidRDefault="00304222" w:rsidP="00621D1A">
            <w:pPr>
              <w:spacing w:line="276" w:lineRule="auto"/>
            </w:pPr>
            <w:r w:rsidRPr="00197ABD">
              <w:t>Учитель</w:t>
            </w:r>
          </w:p>
        </w:tc>
      </w:tr>
      <w:tr w:rsidR="00304222" w:rsidRPr="00197ABD" w:rsidTr="007923D8">
        <w:trPr>
          <w:jc w:val="center"/>
        </w:trPr>
        <w:tc>
          <w:tcPr>
            <w:tcW w:w="2157" w:type="dxa"/>
          </w:tcPr>
          <w:p w:rsidR="00304222" w:rsidRPr="00197ABD" w:rsidRDefault="00304222" w:rsidP="00621D1A">
            <w:r w:rsidRPr="00197ABD">
              <w:lastRenderedPageBreak/>
              <w:t>Обеспечить психологическое сопровождение детей с умеренно ограниченными возможностями, детей-инвалидов</w:t>
            </w:r>
          </w:p>
        </w:tc>
        <w:tc>
          <w:tcPr>
            <w:tcW w:w="1639" w:type="dxa"/>
          </w:tcPr>
          <w:p w:rsidR="00304222" w:rsidRPr="00197ABD" w:rsidRDefault="00304222" w:rsidP="00621D1A">
            <w:r w:rsidRPr="00197ABD">
              <w:t>Позитивная динамика развиваемых параметров</w:t>
            </w:r>
          </w:p>
        </w:tc>
        <w:tc>
          <w:tcPr>
            <w:tcW w:w="2502" w:type="dxa"/>
          </w:tcPr>
          <w:p w:rsidR="00304222" w:rsidRPr="00197ABD" w:rsidRDefault="00304222" w:rsidP="00621D1A">
            <w:r w:rsidRPr="00197ABD">
              <w:t>1.Формирование групп для коррекционной работы.</w:t>
            </w:r>
          </w:p>
          <w:p w:rsidR="00304222" w:rsidRPr="00197ABD" w:rsidRDefault="00304222" w:rsidP="00621D1A">
            <w:r w:rsidRPr="00197ABD">
              <w:t>2.Составление расписания занятий.</w:t>
            </w:r>
          </w:p>
          <w:p w:rsidR="00304222" w:rsidRPr="00197ABD" w:rsidRDefault="00304222" w:rsidP="00621D1A">
            <w:r w:rsidRPr="00197ABD">
              <w:t>3. Проведение коррекционных занятий.</w:t>
            </w:r>
          </w:p>
          <w:p w:rsidR="00304222" w:rsidRPr="00197ABD" w:rsidRDefault="00304222" w:rsidP="00621D1A">
            <w:r w:rsidRPr="00197ABD">
              <w:t>4. Отслеживание динамики развития ребенка</w:t>
            </w:r>
          </w:p>
        </w:tc>
        <w:tc>
          <w:tcPr>
            <w:tcW w:w="1840" w:type="dxa"/>
          </w:tcPr>
          <w:p w:rsidR="00304222" w:rsidRPr="00197ABD" w:rsidRDefault="00304222" w:rsidP="00621D1A">
            <w:pPr>
              <w:spacing w:line="276" w:lineRule="auto"/>
            </w:pPr>
            <w:r w:rsidRPr="00197ABD">
              <w:t>До 10.10</w:t>
            </w:r>
          </w:p>
          <w:p w:rsidR="00304222" w:rsidRPr="00197ABD" w:rsidRDefault="00304222" w:rsidP="00621D1A">
            <w:pPr>
              <w:spacing w:line="276" w:lineRule="auto"/>
            </w:pPr>
          </w:p>
          <w:p w:rsidR="00304222" w:rsidRPr="00197ABD" w:rsidRDefault="00304222" w:rsidP="00621D1A">
            <w:pPr>
              <w:spacing w:line="276" w:lineRule="auto"/>
            </w:pPr>
          </w:p>
          <w:p w:rsidR="00304222" w:rsidRPr="00197ABD" w:rsidRDefault="00304222" w:rsidP="00621D1A">
            <w:pPr>
              <w:spacing w:line="276" w:lineRule="auto"/>
            </w:pPr>
            <w:r w:rsidRPr="00197ABD">
              <w:t>10.10-15.05</w:t>
            </w:r>
          </w:p>
        </w:tc>
        <w:tc>
          <w:tcPr>
            <w:tcW w:w="1775" w:type="dxa"/>
          </w:tcPr>
          <w:p w:rsidR="00304222" w:rsidRPr="00197ABD" w:rsidRDefault="00304222" w:rsidP="00621D1A">
            <w:pPr>
              <w:spacing w:line="276" w:lineRule="auto"/>
            </w:pPr>
            <w:r w:rsidRPr="00197ABD">
              <w:t>Педагог-психолог</w:t>
            </w:r>
          </w:p>
          <w:p w:rsidR="00304222" w:rsidRPr="00197ABD" w:rsidRDefault="00304222" w:rsidP="00621D1A">
            <w:pPr>
              <w:spacing w:line="276" w:lineRule="auto"/>
            </w:pPr>
            <w:r w:rsidRPr="00197ABD">
              <w:t>Учитель</w:t>
            </w:r>
          </w:p>
        </w:tc>
      </w:tr>
      <w:tr w:rsidR="00304222" w:rsidRPr="00197ABD" w:rsidTr="007923D8">
        <w:trPr>
          <w:jc w:val="center"/>
        </w:trPr>
        <w:tc>
          <w:tcPr>
            <w:tcW w:w="2157" w:type="dxa"/>
            <w:tcBorders>
              <w:right w:val="nil"/>
            </w:tcBorders>
          </w:tcPr>
          <w:p w:rsidR="00304222" w:rsidRPr="00197ABD" w:rsidRDefault="00304222" w:rsidP="00621D1A">
            <w:pPr>
              <w:rPr>
                <w:b/>
              </w:rPr>
            </w:pPr>
            <w:r w:rsidRPr="00197ABD">
              <w:t>Профилактическая работа</w:t>
            </w:r>
          </w:p>
        </w:tc>
        <w:tc>
          <w:tcPr>
            <w:tcW w:w="7756" w:type="dxa"/>
            <w:gridSpan w:val="4"/>
            <w:tcBorders>
              <w:left w:val="nil"/>
            </w:tcBorders>
          </w:tcPr>
          <w:p w:rsidR="00304222" w:rsidRPr="00197ABD" w:rsidRDefault="00304222" w:rsidP="00621D1A">
            <w:pPr>
              <w:rPr>
                <w:b/>
              </w:rPr>
            </w:pPr>
          </w:p>
        </w:tc>
      </w:tr>
      <w:tr w:rsidR="00304222" w:rsidRPr="00197ABD" w:rsidTr="007923D8">
        <w:trPr>
          <w:jc w:val="center"/>
        </w:trPr>
        <w:tc>
          <w:tcPr>
            <w:tcW w:w="2157" w:type="dxa"/>
          </w:tcPr>
          <w:p w:rsidR="00304222" w:rsidRPr="00197ABD" w:rsidRDefault="00304222" w:rsidP="00621D1A">
            <w:r w:rsidRPr="00197ABD">
              <w:t>Создание условий для сохранения и укрепления здоровья обучающихся с умеренно ограниченными возможностями, детей-инвалидов</w:t>
            </w:r>
          </w:p>
          <w:p w:rsidR="00304222" w:rsidRPr="00197ABD" w:rsidRDefault="00304222" w:rsidP="00621D1A"/>
          <w:p w:rsidR="00304222" w:rsidRPr="00197ABD" w:rsidRDefault="00304222" w:rsidP="00621D1A"/>
        </w:tc>
        <w:tc>
          <w:tcPr>
            <w:tcW w:w="1639" w:type="dxa"/>
          </w:tcPr>
          <w:p w:rsidR="00304222" w:rsidRPr="00197ABD" w:rsidRDefault="00304222" w:rsidP="00621D1A"/>
        </w:tc>
        <w:tc>
          <w:tcPr>
            <w:tcW w:w="2502" w:type="dxa"/>
          </w:tcPr>
          <w:p w:rsidR="00304222" w:rsidRPr="00197ABD" w:rsidRDefault="00304222" w:rsidP="00621D1A">
            <w:r w:rsidRPr="00197ABD">
              <w:t>Разработка  рекомендаций для педагогов, учителя, и родителей по работе с детьми.</w:t>
            </w:r>
          </w:p>
          <w:p w:rsidR="00304222" w:rsidRPr="00197ABD" w:rsidRDefault="00304222" w:rsidP="00621D1A">
            <w:r w:rsidRPr="00197ABD">
              <w:t>Внедрение здоровьесберегающих технологий в образовательный процесс.</w:t>
            </w:r>
          </w:p>
          <w:p w:rsidR="00304222" w:rsidRPr="00197ABD" w:rsidRDefault="00304222" w:rsidP="00621D1A">
            <w:r w:rsidRPr="00197ABD">
              <w:t xml:space="preserve"> 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304222" w:rsidRPr="00197ABD" w:rsidRDefault="00304222" w:rsidP="00621D1A">
            <w:pPr>
              <w:spacing w:line="276" w:lineRule="auto"/>
            </w:pPr>
          </w:p>
          <w:p w:rsidR="00304222" w:rsidRPr="00197ABD" w:rsidRDefault="00304222" w:rsidP="00621D1A">
            <w:pPr>
              <w:spacing w:line="276" w:lineRule="auto"/>
            </w:pPr>
            <w:r w:rsidRPr="00197ABD">
              <w:t>В течение года</w:t>
            </w:r>
          </w:p>
        </w:tc>
        <w:tc>
          <w:tcPr>
            <w:tcW w:w="1775" w:type="dxa"/>
          </w:tcPr>
          <w:p w:rsidR="00304222" w:rsidRPr="00197ABD" w:rsidRDefault="00304222" w:rsidP="00621D1A">
            <w:pPr>
              <w:spacing w:line="276" w:lineRule="auto"/>
            </w:pPr>
            <w:r w:rsidRPr="00197ABD">
              <w:t xml:space="preserve">Учитель </w:t>
            </w:r>
          </w:p>
        </w:tc>
      </w:tr>
    </w:tbl>
    <w:p w:rsidR="00304222" w:rsidRPr="00197ABD" w:rsidRDefault="00304222" w:rsidP="00621D1A">
      <w:pPr>
        <w:spacing w:line="276" w:lineRule="auto"/>
        <w:rPr>
          <w:b/>
        </w:rPr>
      </w:pPr>
    </w:p>
    <w:p w:rsidR="00304222" w:rsidRPr="00197ABD" w:rsidRDefault="00304222" w:rsidP="006B30D6">
      <w:pPr>
        <w:spacing w:line="276" w:lineRule="auto"/>
        <w:jc w:val="center"/>
        <w:rPr>
          <w:b/>
        </w:rPr>
      </w:pPr>
      <w:r w:rsidRPr="00197ABD">
        <w:rPr>
          <w:b/>
        </w:rPr>
        <w:t>Консультативное направление</w:t>
      </w:r>
    </w:p>
    <w:p w:rsidR="00304222" w:rsidRPr="00197ABD" w:rsidRDefault="00304222" w:rsidP="00621D1A">
      <w:pPr>
        <w:spacing w:line="276" w:lineRule="auto"/>
      </w:pPr>
      <w:r w:rsidRPr="00197ABD">
        <w:rPr>
          <w:b/>
        </w:rPr>
        <w:t>Цель:</w:t>
      </w:r>
      <w:r w:rsidRPr="00197ABD">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972"/>
        <w:gridCol w:w="2045"/>
        <w:gridCol w:w="1840"/>
        <w:gridCol w:w="1775"/>
      </w:tblGrid>
      <w:tr w:rsidR="00304222" w:rsidRPr="00197ABD" w:rsidTr="007923D8">
        <w:trPr>
          <w:jc w:val="center"/>
        </w:trPr>
        <w:tc>
          <w:tcPr>
            <w:tcW w:w="2094" w:type="dxa"/>
          </w:tcPr>
          <w:p w:rsidR="00304222" w:rsidRPr="00197ABD" w:rsidRDefault="00304222" w:rsidP="00621D1A">
            <w:r w:rsidRPr="00197ABD">
              <w:t>Задачи (направления) деятельности</w:t>
            </w:r>
          </w:p>
          <w:p w:rsidR="00304222" w:rsidRPr="00197ABD" w:rsidRDefault="00304222" w:rsidP="00621D1A"/>
        </w:tc>
        <w:tc>
          <w:tcPr>
            <w:tcW w:w="1932" w:type="dxa"/>
          </w:tcPr>
          <w:p w:rsidR="00304222" w:rsidRPr="00197ABD" w:rsidRDefault="00304222" w:rsidP="00621D1A">
            <w:r w:rsidRPr="00197ABD">
              <w:t>Планируемые результаты.</w:t>
            </w:r>
          </w:p>
          <w:p w:rsidR="00304222" w:rsidRPr="00197ABD" w:rsidRDefault="00304222" w:rsidP="00621D1A"/>
        </w:tc>
        <w:tc>
          <w:tcPr>
            <w:tcW w:w="2003"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803" w:type="dxa"/>
          </w:tcPr>
          <w:p w:rsidR="00304222" w:rsidRPr="00197ABD" w:rsidRDefault="00304222" w:rsidP="00621D1A">
            <w:r w:rsidRPr="00197ABD">
              <w:t>Сроки (периодичность в течение года)</w:t>
            </w:r>
          </w:p>
          <w:p w:rsidR="00304222" w:rsidRPr="00197ABD" w:rsidRDefault="00304222" w:rsidP="00621D1A"/>
        </w:tc>
        <w:tc>
          <w:tcPr>
            <w:tcW w:w="1739" w:type="dxa"/>
          </w:tcPr>
          <w:p w:rsidR="00304222" w:rsidRPr="00197ABD" w:rsidRDefault="00304222" w:rsidP="00621D1A">
            <w:r w:rsidRPr="00197ABD">
              <w:t>Ответственные</w:t>
            </w:r>
          </w:p>
          <w:p w:rsidR="00304222" w:rsidRPr="00197ABD" w:rsidRDefault="00304222" w:rsidP="00621D1A"/>
        </w:tc>
      </w:tr>
      <w:tr w:rsidR="00304222" w:rsidRPr="00197ABD" w:rsidTr="007923D8">
        <w:trPr>
          <w:jc w:val="center"/>
        </w:trPr>
        <w:tc>
          <w:tcPr>
            <w:tcW w:w="2094" w:type="dxa"/>
          </w:tcPr>
          <w:p w:rsidR="00304222" w:rsidRPr="00197ABD" w:rsidRDefault="00304222" w:rsidP="00621D1A">
            <w:r w:rsidRPr="00197ABD">
              <w:t xml:space="preserve">Консультирование педагогических </w:t>
            </w:r>
            <w:r w:rsidRPr="00197ABD">
              <w:lastRenderedPageBreak/>
              <w:t>работников по  вопросам инклюзивного образования</w:t>
            </w:r>
          </w:p>
        </w:tc>
        <w:tc>
          <w:tcPr>
            <w:tcW w:w="1932" w:type="dxa"/>
          </w:tcPr>
          <w:p w:rsidR="00304222" w:rsidRPr="00197ABD" w:rsidRDefault="00304222" w:rsidP="00621D1A">
            <w:r w:rsidRPr="00197ABD">
              <w:lastRenderedPageBreak/>
              <w:t xml:space="preserve">Разработка плана </w:t>
            </w:r>
            <w:r w:rsidRPr="00197ABD">
              <w:lastRenderedPageBreak/>
              <w:t>консультативной работы с ребенком, родителями, классом, работниками школы</w:t>
            </w:r>
          </w:p>
        </w:tc>
        <w:tc>
          <w:tcPr>
            <w:tcW w:w="2003" w:type="dxa"/>
          </w:tcPr>
          <w:p w:rsidR="00304222" w:rsidRPr="00197ABD" w:rsidRDefault="00304222" w:rsidP="00621D1A">
            <w:r w:rsidRPr="00197ABD">
              <w:lastRenderedPageBreak/>
              <w:t xml:space="preserve">Индивидуальные, групповые, </w:t>
            </w:r>
            <w:r w:rsidRPr="00197ABD">
              <w:lastRenderedPageBreak/>
              <w:t>тематические консультации</w:t>
            </w:r>
          </w:p>
          <w:p w:rsidR="00304222" w:rsidRPr="00197ABD" w:rsidRDefault="00304222" w:rsidP="00621D1A"/>
        </w:tc>
        <w:tc>
          <w:tcPr>
            <w:tcW w:w="1803" w:type="dxa"/>
          </w:tcPr>
          <w:p w:rsidR="00304222" w:rsidRPr="00197ABD" w:rsidRDefault="00304222" w:rsidP="00621D1A">
            <w:r w:rsidRPr="00197ABD">
              <w:lastRenderedPageBreak/>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lastRenderedPageBreak/>
              <w:t>Заместитель директора по УВР</w:t>
            </w:r>
          </w:p>
        </w:tc>
      </w:tr>
      <w:tr w:rsidR="00304222" w:rsidRPr="00197ABD" w:rsidTr="007923D8">
        <w:trPr>
          <w:jc w:val="center"/>
        </w:trPr>
        <w:tc>
          <w:tcPr>
            <w:tcW w:w="2094" w:type="dxa"/>
          </w:tcPr>
          <w:p w:rsidR="00304222" w:rsidRPr="00197ABD" w:rsidRDefault="00304222" w:rsidP="00621D1A">
            <w:r w:rsidRPr="00197ABD">
              <w:lastRenderedPageBreak/>
              <w:t>Консультирование обучающихся по выявленным проблемам, оказание превентивной помощи</w:t>
            </w:r>
          </w:p>
        </w:tc>
        <w:tc>
          <w:tcPr>
            <w:tcW w:w="1932" w:type="dxa"/>
          </w:tcPr>
          <w:p w:rsidR="00304222" w:rsidRPr="00197ABD" w:rsidRDefault="00304222" w:rsidP="00621D1A">
            <w:r w:rsidRPr="00197ABD">
              <w:t>Разработка плана консультативной работы с ребенком</w:t>
            </w:r>
          </w:p>
        </w:tc>
        <w:tc>
          <w:tcPr>
            <w:tcW w:w="2003" w:type="dxa"/>
          </w:tcPr>
          <w:p w:rsidR="00304222" w:rsidRPr="00197ABD" w:rsidRDefault="00304222" w:rsidP="00621D1A">
            <w:r w:rsidRPr="00197ABD">
              <w:t>Индивидуальные, групповые, тематические консультации</w:t>
            </w:r>
          </w:p>
          <w:p w:rsidR="00304222" w:rsidRPr="00197ABD" w:rsidRDefault="00304222" w:rsidP="00621D1A"/>
        </w:tc>
        <w:tc>
          <w:tcPr>
            <w:tcW w:w="1803" w:type="dxa"/>
          </w:tcPr>
          <w:p w:rsidR="00304222" w:rsidRPr="00197ABD" w:rsidRDefault="00304222" w:rsidP="00621D1A">
            <w:r w:rsidRPr="00197ABD">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t>психолог</w:t>
            </w:r>
          </w:p>
          <w:p w:rsidR="00304222" w:rsidRPr="00197ABD" w:rsidRDefault="00304222" w:rsidP="00621D1A">
            <w:r w:rsidRPr="00197ABD">
              <w:t>Заместитель директора по УВР</w:t>
            </w:r>
          </w:p>
        </w:tc>
      </w:tr>
      <w:tr w:rsidR="00304222" w:rsidRPr="00197ABD" w:rsidTr="007923D8">
        <w:trPr>
          <w:jc w:val="center"/>
        </w:trPr>
        <w:tc>
          <w:tcPr>
            <w:tcW w:w="2094" w:type="dxa"/>
          </w:tcPr>
          <w:p w:rsidR="00304222" w:rsidRPr="00197ABD" w:rsidRDefault="00304222" w:rsidP="00621D1A">
            <w:r w:rsidRPr="00197ABD">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rsidR="00304222" w:rsidRPr="00197ABD" w:rsidRDefault="00304222" w:rsidP="00621D1A">
            <w:r w:rsidRPr="00197ABD">
              <w:t xml:space="preserve">Разработка плана консультативной работы с родителями </w:t>
            </w:r>
          </w:p>
        </w:tc>
        <w:tc>
          <w:tcPr>
            <w:tcW w:w="2003" w:type="dxa"/>
          </w:tcPr>
          <w:p w:rsidR="00304222" w:rsidRPr="00197ABD" w:rsidRDefault="00304222" w:rsidP="00621D1A">
            <w:r w:rsidRPr="00197ABD">
              <w:t>Индивидуальные, групповые, тематические консультации</w:t>
            </w:r>
          </w:p>
          <w:p w:rsidR="00304222" w:rsidRPr="00197ABD" w:rsidRDefault="00304222" w:rsidP="00621D1A"/>
        </w:tc>
        <w:tc>
          <w:tcPr>
            <w:tcW w:w="1803" w:type="dxa"/>
          </w:tcPr>
          <w:p w:rsidR="00304222" w:rsidRPr="00197ABD" w:rsidRDefault="00304222" w:rsidP="00621D1A">
            <w:r w:rsidRPr="00197ABD">
              <w:t>По отдельному плану-графику</w:t>
            </w:r>
          </w:p>
        </w:tc>
        <w:tc>
          <w:tcPr>
            <w:tcW w:w="1739" w:type="dxa"/>
          </w:tcPr>
          <w:p w:rsidR="00304222" w:rsidRPr="00197ABD" w:rsidRDefault="00304222" w:rsidP="00621D1A">
            <w:r w:rsidRPr="00197ABD">
              <w:t>Специалисты ПМПК</w:t>
            </w:r>
          </w:p>
          <w:p w:rsidR="00304222" w:rsidRPr="00197ABD" w:rsidRDefault="00304222" w:rsidP="00621D1A">
            <w:r w:rsidRPr="00197ABD">
              <w:t>психолог</w:t>
            </w:r>
          </w:p>
          <w:p w:rsidR="00304222" w:rsidRPr="00197ABD" w:rsidRDefault="00304222" w:rsidP="00621D1A">
            <w:r w:rsidRPr="00197ABD">
              <w:t>Заместитель директора по УВР</w:t>
            </w:r>
          </w:p>
        </w:tc>
      </w:tr>
    </w:tbl>
    <w:p w:rsidR="00304222" w:rsidRPr="00197ABD" w:rsidRDefault="00304222" w:rsidP="00621D1A">
      <w:pPr>
        <w:widowControl w:val="0"/>
        <w:tabs>
          <w:tab w:val="left" w:leader="dot" w:pos="624"/>
        </w:tabs>
        <w:autoSpaceDE w:val="0"/>
        <w:autoSpaceDN w:val="0"/>
        <w:adjustRightInd w:val="0"/>
        <w:spacing w:line="276" w:lineRule="auto"/>
        <w:ind w:firstLine="339"/>
        <w:rPr>
          <w:color w:val="000000"/>
        </w:rPr>
      </w:pPr>
    </w:p>
    <w:p w:rsidR="00304222" w:rsidRPr="00197ABD" w:rsidRDefault="00304222" w:rsidP="006B30D6">
      <w:pPr>
        <w:spacing w:line="276" w:lineRule="auto"/>
        <w:jc w:val="center"/>
        <w:rPr>
          <w:b/>
        </w:rPr>
      </w:pPr>
      <w:r w:rsidRPr="00197ABD">
        <w:rPr>
          <w:b/>
        </w:rPr>
        <w:t>Информационно – просветительское направление</w:t>
      </w:r>
    </w:p>
    <w:p w:rsidR="00304222" w:rsidRPr="00197ABD" w:rsidRDefault="00304222" w:rsidP="00621D1A">
      <w:pPr>
        <w:spacing w:line="276" w:lineRule="auto"/>
      </w:pPr>
      <w:r w:rsidRPr="00197ABD">
        <w:rPr>
          <w:b/>
          <w:iCs/>
        </w:rPr>
        <w:t>Цель:</w:t>
      </w:r>
      <w:r w:rsidR="00387553">
        <w:rPr>
          <w:b/>
          <w:iCs/>
        </w:rPr>
        <w:t xml:space="preserve"> </w:t>
      </w:r>
      <w:r w:rsidRPr="00197ABD">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7"/>
        <w:gridCol w:w="1692"/>
        <w:gridCol w:w="2074"/>
        <w:gridCol w:w="1945"/>
        <w:gridCol w:w="2023"/>
      </w:tblGrid>
      <w:tr w:rsidR="00304222" w:rsidRPr="00197ABD" w:rsidTr="007923D8">
        <w:trPr>
          <w:jc w:val="center"/>
        </w:trPr>
        <w:tc>
          <w:tcPr>
            <w:tcW w:w="2017" w:type="dxa"/>
          </w:tcPr>
          <w:p w:rsidR="00304222" w:rsidRPr="00197ABD" w:rsidRDefault="00304222" w:rsidP="00621D1A">
            <w:r w:rsidRPr="00197ABD">
              <w:t>Задачи (направления) деятельности</w:t>
            </w:r>
          </w:p>
          <w:p w:rsidR="00304222" w:rsidRPr="00197ABD" w:rsidRDefault="00304222" w:rsidP="00621D1A"/>
        </w:tc>
        <w:tc>
          <w:tcPr>
            <w:tcW w:w="1692" w:type="dxa"/>
          </w:tcPr>
          <w:p w:rsidR="00304222" w:rsidRPr="00197ABD" w:rsidRDefault="00304222" w:rsidP="00621D1A">
            <w:r w:rsidRPr="00197ABD">
              <w:t>Планируемые результаты.</w:t>
            </w:r>
          </w:p>
          <w:p w:rsidR="00304222" w:rsidRPr="00197ABD" w:rsidRDefault="00304222" w:rsidP="00621D1A"/>
        </w:tc>
        <w:tc>
          <w:tcPr>
            <w:tcW w:w="2074" w:type="dxa"/>
          </w:tcPr>
          <w:p w:rsidR="00304222" w:rsidRPr="00197ABD" w:rsidRDefault="00304222" w:rsidP="00621D1A">
            <w:r w:rsidRPr="00197ABD">
              <w:t>Виды и формы деятельности, мероприятия.</w:t>
            </w:r>
          </w:p>
          <w:p w:rsidR="00304222" w:rsidRPr="00197ABD" w:rsidRDefault="00304222" w:rsidP="00621D1A"/>
        </w:tc>
        <w:tc>
          <w:tcPr>
            <w:tcW w:w="1945" w:type="dxa"/>
          </w:tcPr>
          <w:p w:rsidR="00304222" w:rsidRPr="00197ABD" w:rsidRDefault="00304222" w:rsidP="00621D1A">
            <w:r w:rsidRPr="00197ABD">
              <w:t>Сроки (периодичность в течение года)</w:t>
            </w:r>
          </w:p>
          <w:p w:rsidR="00304222" w:rsidRPr="00197ABD" w:rsidRDefault="00304222" w:rsidP="00621D1A"/>
        </w:tc>
        <w:tc>
          <w:tcPr>
            <w:tcW w:w="2023" w:type="dxa"/>
          </w:tcPr>
          <w:p w:rsidR="00304222" w:rsidRPr="00197ABD" w:rsidRDefault="00304222" w:rsidP="00621D1A">
            <w:r w:rsidRPr="00197ABD">
              <w:t>Ответственные</w:t>
            </w:r>
          </w:p>
          <w:p w:rsidR="00304222" w:rsidRPr="00197ABD" w:rsidRDefault="00304222" w:rsidP="00621D1A"/>
        </w:tc>
      </w:tr>
      <w:tr w:rsidR="00304222" w:rsidRPr="00197ABD" w:rsidTr="007923D8">
        <w:trPr>
          <w:jc w:val="center"/>
        </w:trPr>
        <w:tc>
          <w:tcPr>
            <w:tcW w:w="2017" w:type="dxa"/>
          </w:tcPr>
          <w:p w:rsidR="00304222" w:rsidRPr="00197ABD" w:rsidRDefault="00304222" w:rsidP="00621D1A">
            <w:r w:rsidRPr="00197ABD">
              <w:t xml:space="preserve">Информирование родителей (законных представителей) по медицинским, социальным, правовым и другим вопросам </w:t>
            </w:r>
          </w:p>
          <w:p w:rsidR="00304222" w:rsidRPr="00197ABD" w:rsidRDefault="00304222" w:rsidP="00621D1A">
            <w:pPr>
              <w:rPr>
                <w:i/>
              </w:rPr>
            </w:pPr>
          </w:p>
        </w:tc>
        <w:tc>
          <w:tcPr>
            <w:tcW w:w="1692" w:type="dxa"/>
          </w:tcPr>
          <w:p w:rsidR="00304222" w:rsidRPr="00197ABD" w:rsidRDefault="00304222" w:rsidP="00621D1A">
            <w:r w:rsidRPr="00197ABD">
              <w:t xml:space="preserve">Организация работы  семинаров, тренингов, клуба и др. по вопросам инклюзивного образования </w:t>
            </w:r>
          </w:p>
        </w:tc>
        <w:tc>
          <w:tcPr>
            <w:tcW w:w="2074" w:type="dxa"/>
          </w:tcPr>
          <w:p w:rsidR="00304222" w:rsidRPr="00197ABD" w:rsidRDefault="00304222" w:rsidP="00621D1A">
            <w:r w:rsidRPr="00197ABD">
              <w:t>Информационные мероприятия</w:t>
            </w:r>
          </w:p>
        </w:tc>
        <w:tc>
          <w:tcPr>
            <w:tcW w:w="1945" w:type="dxa"/>
          </w:tcPr>
          <w:p w:rsidR="00304222" w:rsidRPr="00197ABD" w:rsidRDefault="00304222" w:rsidP="00621D1A">
            <w:pPr>
              <w:rPr>
                <w:i/>
              </w:rPr>
            </w:pPr>
            <w:r w:rsidRPr="00197ABD">
              <w:t>По отдельному плану-графику</w:t>
            </w:r>
          </w:p>
        </w:tc>
        <w:tc>
          <w:tcPr>
            <w:tcW w:w="2023" w:type="dxa"/>
          </w:tcPr>
          <w:p w:rsidR="00304222" w:rsidRPr="00197ABD" w:rsidRDefault="00304222" w:rsidP="00621D1A">
            <w:r w:rsidRPr="00197ABD">
              <w:t>Специалисты ПМПК</w:t>
            </w:r>
          </w:p>
          <w:p w:rsidR="00304222" w:rsidRPr="00197ABD" w:rsidRDefault="00304222" w:rsidP="00621D1A">
            <w:r w:rsidRPr="00197ABD">
              <w:t xml:space="preserve">Заместитель директора по УВР </w:t>
            </w:r>
          </w:p>
          <w:p w:rsidR="00304222" w:rsidRPr="00197ABD" w:rsidRDefault="00304222" w:rsidP="00621D1A">
            <w:pPr>
              <w:rPr>
                <w:i/>
              </w:rPr>
            </w:pPr>
            <w:r w:rsidRPr="00197ABD">
              <w:t>другие организации</w:t>
            </w:r>
          </w:p>
        </w:tc>
      </w:tr>
      <w:tr w:rsidR="00304222" w:rsidRPr="00197ABD" w:rsidTr="007923D8">
        <w:trPr>
          <w:jc w:val="center"/>
        </w:trPr>
        <w:tc>
          <w:tcPr>
            <w:tcW w:w="2017" w:type="dxa"/>
          </w:tcPr>
          <w:p w:rsidR="00304222" w:rsidRPr="00197ABD" w:rsidRDefault="00304222" w:rsidP="00621D1A">
            <w:r w:rsidRPr="00197ABD">
              <w:t xml:space="preserve">Психолого-педагогическое просвещение педагогических работников по вопросам развития, обучения и воспитания </w:t>
            </w:r>
            <w:r w:rsidRPr="00197ABD">
              <w:lastRenderedPageBreak/>
              <w:t xml:space="preserve">данной категории детей </w:t>
            </w:r>
          </w:p>
        </w:tc>
        <w:tc>
          <w:tcPr>
            <w:tcW w:w="1692" w:type="dxa"/>
          </w:tcPr>
          <w:p w:rsidR="00304222" w:rsidRPr="00197ABD" w:rsidRDefault="00304222" w:rsidP="00621D1A">
            <w:r w:rsidRPr="00197ABD">
              <w:lastRenderedPageBreak/>
              <w:t xml:space="preserve">Организация методических мероприятий по вопросам инклюзивного образования </w:t>
            </w:r>
          </w:p>
        </w:tc>
        <w:tc>
          <w:tcPr>
            <w:tcW w:w="2074" w:type="dxa"/>
          </w:tcPr>
          <w:p w:rsidR="00304222" w:rsidRPr="00197ABD" w:rsidRDefault="00304222" w:rsidP="00621D1A">
            <w:r w:rsidRPr="00197ABD">
              <w:t>Информационные мероприятия</w:t>
            </w:r>
          </w:p>
        </w:tc>
        <w:tc>
          <w:tcPr>
            <w:tcW w:w="1945" w:type="dxa"/>
          </w:tcPr>
          <w:p w:rsidR="00304222" w:rsidRPr="00197ABD" w:rsidRDefault="00304222" w:rsidP="00621D1A">
            <w:r w:rsidRPr="00197ABD">
              <w:t xml:space="preserve"> По отдельному плану-графику</w:t>
            </w:r>
          </w:p>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p w:rsidR="00304222" w:rsidRPr="00197ABD" w:rsidRDefault="00304222" w:rsidP="00621D1A"/>
        </w:tc>
        <w:tc>
          <w:tcPr>
            <w:tcW w:w="2023" w:type="dxa"/>
          </w:tcPr>
          <w:p w:rsidR="00304222" w:rsidRPr="00197ABD" w:rsidRDefault="00304222" w:rsidP="00621D1A">
            <w:r w:rsidRPr="00197ABD">
              <w:t>Специалисты ПМПК</w:t>
            </w:r>
          </w:p>
          <w:p w:rsidR="00304222" w:rsidRPr="00197ABD" w:rsidRDefault="00304222" w:rsidP="00621D1A">
            <w:r w:rsidRPr="00197ABD">
              <w:t xml:space="preserve">Заместитель директора по УВР </w:t>
            </w:r>
          </w:p>
          <w:p w:rsidR="00304222" w:rsidRPr="00197ABD" w:rsidRDefault="00304222" w:rsidP="00621D1A">
            <w:pPr>
              <w:rPr>
                <w:i/>
              </w:rPr>
            </w:pPr>
            <w:r w:rsidRPr="00197ABD">
              <w:t>другие организации</w:t>
            </w:r>
          </w:p>
        </w:tc>
      </w:tr>
    </w:tbl>
    <w:p w:rsidR="00304222" w:rsidRPr="00197ABD" w:rsidRDefault="00304222" w:rsidP="007923D8">
      <w:pPr>
        <w:widowControl w:val="0"/>
        <w:tabs>
          <w:tab w:val="left" w:leader="dot" w:pos="624"/>
        </w:tabs>
        <w:autoSpaceDE w:val="0"/>
        <w:autoSpaceDN w:val="0"/>
        <w:adjustRightInd w:val="0"/>
        <w:spacing w:line="276" w:lineRule="auto"/>
        <w:ind w:firstLine="339"/>
        <w:jc w:val="center"/>
        <w:rPr>
          <w:rFonts w:eastAsia="@Arial Unicode MS"/>
          <w:color w:val="000000"/>
        </w:rPr>
      </w:pPr>
      <w:r w:rsidRPr="00197ABD">
        <w:rPr>
          <w:rFonts w:eastAsia="@Arial Unicode MS"/>
          <w:b/>
          <w:bCs/>
          <w:color w:val="000000"/>
        </w:rPr>
        <w:lastRenderedPageBreak/>
        <w:t>Этапы реализации программы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color w:val="000000"/>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Этап сбора и анализа информации</w:t>
      </w:r>
      <w:r w:rsidRPr="00197ABD">
        <w:rPr>
          <w:rFonts w:eastAsia="@Arial Unicode MS"/>
          <w:color w:val="000000"/>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Этап планирования, организации, координации</w:t>
      </w:r>
      <w:r w:rsidRPr="00197ABD">
        <w:rPr>
          <w:rFonts w:eastAsia="@Arial Unicode MS"/>
          <w:color w:val="000000"/>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i/>
          <w:iCs/>
          <w:color w:val="000000"/>
        </w:rPr>
      </w:pPr>
      <w:r w:rsidRPr="00197ABD">
        <w:rPr>
          <w:rFonts w:eastAsia="@Arial Unicode MS"/>
          <w:i/>
          <w:iCs/>
          <w:color w:val="000000"/>
        </w:rPr>
        <w:t xml:space="preserve">Этап диагностики коррекционно-развивающей образовательной среды </w:t>
      </w:r>
      <w:r w:rsidRPr="00197ABD">
        <w:rPr>
          <w:rFonts w:eastAsia="@Arial Unicode MS"/>
          <w:color w:val="000000"/>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i/>
          <w:iCs/>
          <w:color w:val="000000"/>
        </w:rPr>
        <w:t>Этап регуляции и корректировки</w:t>
      </w:r>
      <w:r w:rsidRPr="00197ABD">
        <w:rPr>
          <w:rFonts w:eastAsia="@Arial Unicode MS"/>
          <w:color w:val="000000"/>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304222" w:rsidRPr="00197ABD" w:rsidRDefault="00304222" w:rsidP="006B30D6">
      <w:pPr>
        <w:widowControl w:val="0"/>
        <w:tabs>
          <w:tab w:val="left" w:leader="dot" w:pos="624"/>
        </w:tabs>
        <w:autoSpaceDE w:val="0"/>
        <w:autoSpaceDN w:val="0"/>
        <w:adjustRightInd w:val="0"/>
        <w:spacing w:line="276" w:lineRule="auto"/>
        <w:ind w:firstLine="339"/>
        <w:jc w:val="center"/>
        <w:rPr>
          <w:rFonts w:eastAsia="@Arial Unicode MS"/>
          <w:color w:val="000000"/>
        </w:rPr>
      </w:pPr>
      <w:r w:rsidRPr="00197ABD">
        <w:rPr>
          <w:rFonts w:eastAsia="@Arial Unicode MS"/>
          <w:b/>
          <w:bCs/>
          <w:color w:val="000000"/>
        </w:rPr>
        <w:t>Механизм реализации программы</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Одним из основных механизмов реализации коррекционной работы является оптимально выстроенное </w:t>
      </w:r>
      <w:r w:rsidRPr="00197ABD">
        <w:rPr>
          <w:rFonts w:eastAsia="@Arial Unicode MS"/>
          <w:i/>
          <w:iCs/>
          <w:color w:val="000000"/>
        </w:rPr>
        <w:t>взаимодействие специалистов образовательного учреждения</w:t>
      </w:r>
      <w:r w:rsidRPr="00197ABD">
        <w:rPr>
          <w:rFonts w:eastAsia="@Arial Unicode MS"/>
          <w:color w:val="000000"/>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комплексность в определении и решении проблем ребёнка, предоставлении ему квалифицированной помощи специалистов разного профиля;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многоаспектный анализ личностного и познавательного развития ребёнка;</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FF0000"/>
        </w:rPr>
      </w:pPr>
      <w:r w:rsidRPr="00197ABD">
        <w:rPr>
          <w:rFonts w:eastAsia="@Arial Unicode MS"/>
          <w:color w:val="000000"/>
        </w:rPr>
        <w:t xml:space="preserve">— </w:t>
      </w:r>
      <w:r w:rsidRPr="00197ABD">
        <w:rPr>
          <w:rFonts w:eastAsia="@Arial Unicode MS"/>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197ABD">
        <w:rPr>
          <w:rFonts w:eastAsia="@Arial Unicode MS"/>
          <w:color w:val="FF0000"/>
        </w:rPr>
        <w:t>.</w:t>
      </w:r>
    </w:p>
    <w:p w:rsidR="00304222" w:rsidRPr="00197ABD" w:rsidRDefault="008D29CC"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Создание в школе психолого-педагогического консилиума позволяе</w:t>
      </w:r>
      <w:r w:rsidR="00304222" w:rsidRPr="00197ABD">
        <w:rPr>
          <w:rFonts w:eastAsia="@Arial Unicode MS"/>
          <w:color w:val="000000"/>
        </w:rPr>
        <w:t>т обеспечить систе</w:t>
      </w:r>
      <w:r w:rsidRPr="00197ABD">
        <w:rPr>
          <w:rFonts w:eastAsia="@Arial Unicode MS"/>
          <w:color w:val="000000"/>
        </w:rPr>
        <w:t>му комплексного психолого-</w:t>
      </w:r>
      <w:r w:rsidR="00304222" w:rsidRPr="00197ABD">
        <w:rPr>
          <w:rFonts w:eastAsia="@Arial Unicode MS"/>
          <w:color w:val="000000"/>
        </w:rPr>
        <w:t>педагогического сопровождения и эф</w:t>
      </w:r>
      <w:r w:rsidRPr="00197ABD">
        <w:rPr>
          <w:rFonts w:eastAsia="@Arial Unicode MS"/>
          <w:color w:val="000000"/>
        </w:rPr>
        <w:t>фективно решать проблемы , связанные</w:t>
      </w:r>
      <w:r w:rsidR="00304222" w:rsidRPr="00197ABD">
        <w:rPr>
          <w:rFonts w:eastAsia="@Arial Unicode MS"/>
          <w:color w:val="000000"/>
        </w:rPr>
        <w:t xml:space="preserve"> с адаптацией, обучением, воспитанием, развитием, социализацией детей с 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В качестве ещё одного механизма реализации коррекционной работы следует обозначить </w:t>
      </w:r>
      <w:r w:rsidRPr="00197ABD">
        <w:rPr>
          <w:rFonts w:eastAsia="@Arial Unicode MS"/>
          <w:i/>
          <w:iCs/>
          <w:color w:val="000000"/>
        </w:rPr>
        <w:t>социальное</w:t>
      </w:r>
      <w:r w:rsidRPr="00197ABD">
        <w:rPr>
          <w:rFonts w:eastAsia="@Arial Unicode MS"/>
          <w:color w:val="000000"/>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Социальное партнёрство включает:</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w:t>
      </w:r>
      <w:r w:rsidRPr="00197ABD">
        <w:rPr>
          <w:rFonts w:eastAsia="@Arial Unicode MS"/>
          <w:color w:val="000000"/>
        </w:rPr>
        <w:lastRenderedPageBreak/>
        <w:t>умеренно ограниченными возможностями здоровья;</w:t>
      </w:r>
    </w:p>
    <w:p w:rsidR="00304222" w:rsidRPr="00197ABD" w:rsidRDefault="00304222" w:rsidP="00621D1A">
      <w:pPr>
        <w:widowControl w:val="0"/>
        <w:tabs>
          <w:tab w:val="left" w:leader="dot" w:pos="624"/>
        </w:tabs>
        <w:autoSpaceDE w:val="0"/>
        <w:autoSpaceDN w:val="0"/>
        <w:adjustRightInd w:val="0"/>
        <w:spacing w:line="276" w:lineRule="auto"/>
        <w:ind w:firstLine="339"/>
        <w:rPr>
          <w:rFonts w:eastAsia="@Arial Unicode MS"/>
          <w:color w:val="000000"/>
        </w:rPr>
      </w:pPr>
      <w:r w:rsidRPr="00197ABD">
        <w:rPr>
          <w:rFonts w:eastAsia="@Arial Unicode MS"/>
          <w:color w:val="000000"/>
        </w:rPr>
        <w:t>— сотрудничество с негосударственными структурами (общественными объединениями инвалидов);</w:t>
      </w:r>
    </w:p>
    <w:p w:rsidR="00304222" w:rsidRPr="00197ABD" w:rsidRDefault="00304222" w:rsidP="00621D1A">
      <w:pPr>
        <w:widowControl w:val="0"/>
        <w:tabs>
          <w:tab w:val="left" w:leader="dot" w:pos="624"/>
          <w:tab w:val="left" w:pos="6375"/>
        </w:tabs>
        <w:autoSpaceDE w:val="0"/>
        <w:autoSpaceDN w:val="0"/>
        <w:adjustRightInd w:val="0"/>
        <w:spacing w:line="276" w:lineRule="auto"/>
        <w:ind w:firstLine="339"/>
        <w:rPr>
          <w:rFonts w:eastAsia="@Arial Unicode MS"/>
          <w:color w:val="000000"/>
        </w:rPr>
      </w:pPr>
      <w:r w:rsidRPr="00197ABD">
        <w:rPr>
          <w:rFonts w:eastAsia="@Arial Unicode MS"/>
          <w:color w:val="000000"/>
        </w:rPr>
        <w:t>— сотрудничество с родительской общественностью.</w:t>
      </w:r>
      <w:r w:rsidRPr="00197ABD">
        <w:rPr>
          <w:rFonts w:eastAsia="@Arial Unicode MS"/>
          <w:color w:val="000000"/>
        </w:rPr>
        <w:tab/>
      </w:r>
    </w:p>
    <w:p w:rsidR="00304222" w:rsidRPr="00197ABD" w:rsidRDefault="00304222" w:rsidP="00621D1A">
      <w:pPr>
        <w:spacing w:line="276" w:lineRule="auto"/>
        <w:ind w:firstLine="709"/>
        <w:rPr>
          <w:i/>
          <w:iCs/>
        </w:rPr>
      </w:pPr>
      <w:r w:rsidRPr="00197ABD">
        <w:rPr>
          <w:i/>
          <w:iCs/>
        </w:rPr>
        <w:t xml:space="preserve">Требования к специалистам, реализующим программу. </w:t>
      </w:r>
    </w:p>
    <w:p w:rsidR="00304222" w:rsidRPr="00197ABD" w:rsidRDefault="00304222" w:rsidP="00621D1A">
      <w:pPr>
        <w:spacing w:line="276" w:lineRule="auto"/>
        <w:ind w:firstLine="709"/>
        <w:rPr>
          <w:iCs/>
        </w:rPr>
      </w:pPr>
      <w:r w:rsidRPr="00197ABD">
        <w:t xml:space="preserve">Основной ресурс для реализации программы - человеческий (наличие специалистов, готовых работать с ребенком, испытывающим трудности в обучении). </w:t>
      </w:r>
    </w:p>
    <w:p w:rsidR="00304222" w:rsidRPr="00197ABD" w:rsidRDefault="00304222" w:rsidP="006B30D6">
      <w:pPr>
        <w:spacing w:line="276" w:lineRule="auto"/>
        <w:jc w:val="center"/>
        <w:rPr>
          <w:b/>
          <w:i/>
        </w:rPr>
      </w:pPr>
      <w:r w:rsidRPr="00197ABD">
        <w:rPr>
          <w:b/>
          <w:i/>
        </w:rPr>
        <w:t>1) Преодоление затруднений учащихся в учебной деятельности</w:t>
      </w:r>
    </w:p>
    <w:p w:rsidR="00304222" w:rsidRPr="00197ABD" w:rsidRDefault="00304222" w:rsidP="00621D1A">
      <w:pPr>
        <w:shd w:val="clear" w:color="auto" w:fill="FFFFFF"/>
        <w:autoSpaceDE w:val="0"/>
        <w:autoSpaceDN w:val="0"/>
        <w:adjustRightInd w:val="0"/>
        <w:spacing w:line="276" w:lineRule="auto"/>
        <w:ind w:firstLine="709"/>
        <w:rPr>
          <w:iCs/>
        </w:rPr>
      </w:pPr>
      <w:r w:rsidRPr="00197ABD">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197ABD">
        <w:rPr>
          <w:iCs/>
        </w:rPr>
        <w:t xml:space="preserve">Методический аппарат </w:t>
      </w:r>
      <w:r w:rsidRPr="00197ABD">
        <w:t>системы</w:t>
      </w:r>
      <w:r w:rsidRPr="00197ABD">
        <w:rPr>
          <w:iCs/>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04222" w:rsidRPr="00197ABD" w:rsidRDefault="00304222" w:rsidP="00621D1A">
      <w:pPr>
        <w:spacing w:line="276" w:lineRule="auto"/>
        <w:ind w:firstLine="709"/>
      </w:pPr>
      <w:r w:rsidRPr="00197ABD">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04222" w:rsidRPr="00197ABD" w:rsidRDefault="00304222" w:rsidP="00621D1A">
      <w:pPr>
        <w:spacing w:line="276" w:lineRule="auto"/>
        <w:ind w:left="-10" w:firstLine="718"/>
        <w:rPr>
          <w:color w:val="000000"/>
        </w:rPr>
      </w:pPr>
      <w:r w:rsidRPr="00197ABD">
        <w:rPr>
          <w:b/>
        </w:rPr>
        <w:t>В учебниках курса «Математика»</w:t>
      </w:r>
      <w:r w:rsidRPr="00197ABD">
        <w:rPr>
          <w:color w:val="000000"/>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04222" w:rsidRPr="00197ABD" w:rsidRDefault="00304222" w:rsidP="00621D1A">
      <w:pPr>
        <w:spacing w:line="276" w:lineRule="auto"/>
        <w:ind w:left="-10" w:firstLine="718"/>
        <w:rPr>
          <w:color w:val="000000"/>
        </w:rPr>
      </w:pPr>
      <w:r w:rsidRPr="00197ABD">
        <w:rPr>
          <w:color w:val="000000"/>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04222" w:rsidRPr="00197ABD" w:rsidRDefault="00304222" w:rsidP="00621D1A">
      <w:pPr>
        <w:spacing w:line="276" w:lineRule="auto"/>
        <w:ind w:left="-10" w:firstLine="718"/>
        <w:rPr>
          <w:color w:val="000000"/>
        </w:rPr>
      </w:pPr>
      <w:r w:rsidRPr="00197ABD">
        <w:rPr>
          <w:color w:val="000000"/>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04222" w:rsidRPr="00197ABD" w:rsidRDefault="00304222" w:rsidP="00621D1A">
      <w:pPr>
        <w:spacing w:line="276" w:lineRule="auto"/>
        <w:ind w:firstLine="709"/>
      </w:pPr>
      <w:r w:rsidRPr="00197ABD">
        <w:rPr>
          <w:b/>
        </w:rPr>
        <w:t>В курсе «Изобразительное искусство»,</w:t>
      </w:r>
      <w:r w:rsidRPr="00197ABD">
        <w:t xml:space="preserve">  начиная с первого класса,</w:t>
      </w:r>
      <w:r w:rsidR="00387553">
        <w:t xml:space="preserve"> </w:t>
      </w:r>
      <w:r w:rsidRPr="00197ABD">
        <w:t>формируется</w:t>
      </w:r>
      <w:r w:rsidR="00387553">
        <w:t xml:space="preserve"> </w:t>
      </w:r>
      <w:r w:rsidRPr="00197ABD">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04222" w:rsidRPr="00197ABD" w:rsidRDefault="00304222" w:rsidP="00621D1A">
      <w:pPr>
        <w:spacing w:line="276" w:lineRule="auto"/>
        <w:ind w:firstLine="708"/>
      </w:pPr>
      <w:r w:rsidRPr="00197ABD">
        <w:rPr>
          <w:b/>
          <w:iCs/>
        </w:rPr>
        <w:t>В</w:t>
      </w:r>
      <w:r w:rsidR="00387553">
        <w:rPr>
          <w:b/>
          <w:iCs/>
        </w:rPr>
        <w:t xml:space="preserve"> </w:t>
      </w:r>
      <w:r w:rsidRPr="00197ABD">
        <w:rPr>
          <w:b/>
          <w:iCs/>
        </w:rPr>
        <w:t>курсе «Технология»</w:t>
      </w:r>
      <w:r w:rsidRPr="00197ABD">
        <w:t>составление плана  является основой обучения предмету.</w:t>
      </w:r>
      <w:r w:rsidR="00387553">
        <w:t xml:space="preserve"> </w:t>
      </w:r>
      <w:r w:rsidRPr="00197ABD">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04222" w:rsidRPr="00197ABD" w:rsidRDefault="00304222" w:rsidP="00621D1A">
      <w:pPr>
        <w:spacing w:line="276" w:lineRule="auto"/>
        <w:ind w:firstLine="567"/>
        <w:rPr>
          <w:bCs/>
          <w:spacing w:val="1"/>
        </w:rPr>
      </w:pPr>
      <w:r w:rsidRPr="00197ABD">
        <w:rPr>
          <w:b/>
          <w:bCs/>
          <w:spacing w:val="1"/>
        </w:rPr>
        <w:lastRenderedPageBreak/>
        <w:t>В учебниках курса «Литературное чтение»</w:t>
      </w:r>
      <w:r w:rsidRPr="00197ABD">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04222" w:rsidRPr="00197ABD" w:rsidRDefault="00304222" w:rsidP="00621D1A">
      <w:pPr>
        <w:spacing w:line="276" w:lineRule="auto"/>
        <w:ind w:firstLine="567"/>
        <w:rPr>
          <w:bCs/>
          <w:spacing w:val="1"/>
        </w:rPr>
      </w:pPr>
      <w:r w:rsidRPr="00197ABD">
        <w:rPr>
          <w:bCs/>
          <w:spacing w:val="1"/>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04222" w:rsidRPr="00197ABD" w:rsidRDefault="00304222" w:rsidP="00621D1A">
      <w:pPr>
        <w:tabs>
          <w:tab w:val="left" w:pos="993"/>
        </w:tabs>
        <w:autoSpaceDE w:val="0"/>
        <w:autoSpaceDN w:val="0"/>
        <w:adjustRightInd w:val="0"/>
        <w:spacing w:line="276" w:lineRule="auto"/>
        <w:rPr>
          <w:iCs/>
        </w:rPr>
      </w:pPr>
      <w:r w:rsidRPr="00197ABD">
        <w:rPr>
          <w:b/>
          <w:iCs/>
        </w:rPr>
        <w:tab/>
        <w:t>В курсе «Русский язык»,</w:t>
      </w:r>
      <w:r w:rsidRPr="00197ABD">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04222" w:rsidRPr="00197ABD" w:rsidRDefault="007C4DEE" w:rsidP="00621D1A">
      <w:pPr>
        <w:spacing w:line="276" w:lineRule="auto"/>
        <w:ind w:firstLine="357"/>
      </w:pPr>
      <w:r>
        <w:rPr>
          <w:b/>
        </w:rPr>
        <w:t xml:space="preserve">   В курсе «Английский</w:t>
      </w:r>
      <w:r w:rsidR="00304222" w:rsidRPr="00197ABD">
        <w:rPr>
          <w:b/>
        </w:rPr>
        <w:t xml:space="preserve"> язык» </w:t>
      </w:r>
      <w:r w:rsidR="00304222" w:rsidRPr="00197ABD">
        <w:t xml:space="preserve">содержание и структура  учебников (2-4 классы) отвечают задаче максимально увеличить самостоятельную деятельность учащихся, а также </w:t>
      </w:r>
      <w:r w:rsidR="00E74D16" w:rsidRPr="00197ABD">
        <w:t>развить  у них интерес к немец</w:t>
      </w:r>
      <w:r w:rsidR="00304222" w:rsidRPr="00197ABD">
        <w:t xml:space="preserve">кому языку, культуре </w:t>
      </w:r>
      <w:r w:rsidR="00E74D16" w:rsidRPr="00197ABD">
        <w:t>Герман</w:t>
      </w:r>
      <w:r w:rsidR="00304222" w:rsidRPr="00197ABD">
        <w:t xml:space="preserve">ии, стимулировать коммуникативно- речевую активность.  </w:t>
      </w:r>
    </w:p>
    <w:p w:rsidR="00304222" w:rsidRPr="00197ABD" w:rsidRDefault="00304222" w:rsidP="00621D1A">
      <w:pPr>
        <w:spacing w:line="276" w:lineRule="auto"/>
        <w:ind w:firstLine="357"/>
      </w:pPr>
      <w:r w:rsidRPr="00197ABD">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304222" w:rsidRPr="00197ABD" w:rsidRDefault="00304222" w:rsidP="006B30D6">
      <w:pPr>
        <w:spacing w:line="276" w:lineRule="auto"/>
        <w:jc w:val="center"/>
        <w:rPr>
          <w:b/>
          <w:i/>
        </w:rPr>
      </w:pPr>
      <w:r w:rsidRPr="00197ABD">
        <w:rPr>
          <w:b/>
          <w:i/>
        </w:rPr>
        <w:t>2) Овладение навыками адаптации учащихся к социуму</w:t>
      </w:r>
    </w:p>
    <w:p w:rsidR="00304222" w:rsidRPr="00197ABD" w:rsidRDefault="00304222" w:rsidP="00621D1A">
      <w:pPr>
        <w:shd w:val="clear" w:color="auto" w:fill="FFFFFF"/>
        <w:autoSpaceDE w:val="0"/>
        <w:autoSpaceDN w:val="0"/>
        <w:adjustRightInd w:val="0"/>
        <w:spacing w:line="276" w:lineRule="auto"/>
        <w:ind w:firstLine="567"/>
      </w:pPr>
      <w:r w:rsidRPr="00197ABD">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197ABD">
        <w:rPr>
          <w:b/>
        </w:rPr>
        <w:t>курс «Окружающий мир»</w:t>
      </w:r>
      <w:r w:rsidRPr="00197ABD">
        <w:t xml:space="preserve">). </w:t>
      </w:r>
    </w:p>
    <w:p w:rsidR="00304222" w:rsidRPr="00197ABD" w:rsidRDefault="00304222" w:rsidP="00621D1A">
      <w:pPr>
        <w:shd w:val="clear" w:color="auto" w:fill="FFFFFF"/>
        <w:autoSpaceDE w:val="0"/>
        <w:autoSpaceDN w:val="0"/>
        <w:adjustRightInd w:val="0"/>
        <w:spacing w:line="276" w:lineRule="auto"/>
        <w:ind w:firstLine="567"/>
      </w:pPr>
      <w:r w:rsidRPr="00197ABD">
        <w:rPr>
          <w:b/>
        </w:rPr>
        <w:t>Курс «Математика»</w:t>
      </w:r>
      <w:r w:rsidRPr="00197ABD">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04222" w:rsidRPr="00197ABD" w:rsidRDefault="00304222" w:rsidP="00621D1A">
      <w:pPr>
        <w:shd w:val="clear" w:color="auto" w:fill="FFFFFF"/>
        <w:autoSpaceDE w:val="0"/>
        <w:autoSpaceDN w:val="0"/>
        <w:adjustRightInd w:val="0"/>
        <w:spacing w:line="276" w:lineRule="auto"/>
        <w:ind w:firstLine="567"/>
      </w:pPr>
      <w:r w:rsidRPr="00197ABD">
        <w:rPr>
          <w:b/>
        </w:rPr>
        <w:t>Курсы «Литературное чтение», «Русский язык», «Иностранные языки»</w:t>
      </w:r>
      <w:r w:rsidRPr="00197ABD">
        <w:t xml:space="preserve">  формируют нормы и правила произношения,  использования слов в речи, вводит ребенка в мир русского и иностранных языков, литературы.</w:t>
      </w:r>
    </w:p>
    <w:p w:rsidR="00304222" w:rsidRPr="00197ABD" w:rsidRDefault="00304222" w:rsidP="00621D1A">
      <w:pPr>
        <w:shd w:val="clear" w:color="auto" w:fill="FFFFFF"/>
        <w:autoSpaceDE w:val="0"/>
        <w:autoSpaceDN w:val="0"/>
        <w:adjustRightInd w:val="0"/>
        <w:spacing w:line="276" w:lineRule="auto"/>
        <w:ind w:firstLine="567"/>
      </w:pPr>
      <w:r w:rsidRPr="00197ABD">
        <w:rPr>
          <w:b/>
        </w:rPr>
        <w:t xml:space="preserve">Курсы «Изобразительное искусство, «Музыка» </w:t>
      </w:r>
      <w:r w:rsidRPr="00197ABD">
        <w:t xml:space="preserve"> знакомят школьника с миром прекрасного.</w:t>
      </w:r>
    </w:p>
    <w:p w:rsidR="00304222" w:rsidRPr="00197ABD" w:rsidRDefault="00304222" w:rsidP="00621D1A">
      <w:pPr>
        <w:shd w:val="clear" w:color="auto" w:fill="FFFFFF"/>
        <w:autoSpaceDE w:val="0"/>
        <w:autoSpaceDN w:val="0"/>
        <w:adjustRightInd w:val="0"/>
        <w:spacing w:line="276" w:lineRule="auto"/>
        <w:ind w:firstLine="567"/>
      </w:pPr>
      <w:r w:rsidRPr="00197ABD">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04222" w:rsidRPr="00197ABD" w:rsidRDefault="00304222" w:rsidP="006B30D6">
      <w:pPr>
        <w:spacing w:line="276" w:lineRule="auto"/>
        <w:jc w:val="center"/>
        <w:rPr>
          <w:b/>
          <w:i/>
        </w:rPr>
      </w:pPr>
      <w:r w:rsidRPr="00197ABD">
        <w:rPr>
          <w:b/>
          <w:i/>
        </w:rPr>
        <w:t>3) Психолого-медико-педагогическое сопровождение школьников, имеющих проблемы в обучении</w:t>
      </w:r>
    </w:p>
    <w:p w:rsidR="00304222" w:rsidRPr="00197ABD" w:rsidRDefault="00304222" w:rsidP="00621D1A">
      <w:pPr>
        <w:spacing w:line="276" w:lineRule="auto"/>
      </w:pPr>
      <w:r w:rsidRPr="00197ABD">
        <w:lastRenderedPageBreak/>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304222" w:rsidRPr="00197ABD" w:rsidRDefault="00304222" w:rsidP="00621D1A">
      <w:pPr>
        <w:spacing w:line="276" w:lineRule="auto"/>
      </w:pPr>
      <w:r w:rsidRPr="00197ABD">
        <w:t xml:space="preserve">Задачи: </w:t>
      </w:r>
    </w:p>
    <w:p w:rsidR="00304222" w:rsidRPr="00197ABD" w:rsidRDefault="00304222" w:rsidP="00505703">
      <w:pPr>
        <w:numPr>
          <w:ilvl w:val="0"/>
          <w:numId w:val="74"/>
        </w:numPr>
        <w:spacing w:line="276" w:lineRule="auto"/>
      </w:pPr>
      <w:r w:rsidRPr="00197ABD">
        <w:t>защита прав и интересов ребенка;</w:t>
      </w:r>
    </w:p>
    <w:p w:rsidR="00304222" w:rsidRPr="00197ABD" w:rsidRDefault="00304222" w:rsidP="00505703">
      <w:pPr>
        <w:numPr>
          <w:ilvl w:val="0"/>
          <w:numId w:val="74"/>
        </w:numPr>
        <w:spacing w:line="276" w:lineRule="auto"/>
      </w:pPr>
      <w:r w:rsidRPr="00197ABD">
        <w:t>массовая диагностика по проблемам развития;</w:t>
      </w:r>
    </w:p>
    <w:p w:rsidR="00304222" w:rsidRPr="00197ABD" w:rsidRDefault="00304222" w:rsidP="00505703">
      <w:pPr>
        <w:numPr>
          <w:ilvl w:val="0"/>
          <w:numId w:val="74"/>
        </w:numPr>
        <w:spacing w:line="276" w:lineRule="auto"/>
      </w:pPr>
      <w:r w:rsidRPr="00197ABD">
        <w:t>выявление групп детей, требующих внимания специалистов;</w:t>
      </w:r>
    </w:p>
    <w:p w:rsidR="00304222" w:rsidRPr="00197ABD" w:rsidRDefault="00304222" w:rsidP="00505703">
      <w:pPr>
        <w:numPr>
          <w:ilvl w:val="0"/>
          <w:numId w:val="74"/>
        </w:numPr>
        <w:spacing w:line="276" w:lineRule="auto"/>
      </w:pPr>
      <w:r w:rsidRPr="00197ABD">
        <w:t>консультирование по возможным путям решения всех участников образовательного процесса;</w:t>
      </w:r>
    </w:p>
    <w:p w:rsidR="00304222" w:rsidRPr="00197ABD" w:rsidRDefault="00304222" w:rsidP="00505703">
      <w:pPr>
        <w:numPr>
          <w:ilvl w:val="0"/>
          <w:numId w:val="74"/>
        </w:numPr>
        <w:spacing w:line="276" w:lineRule="auto"/>
      </w:pPr>
      <w:r w:rsidRPr="00197ABD">
        <w:t>групповые занятия, семинары и тренинги с педагогами и детьми по изменению стереотипов поведения, коммуникативным навыкам.</w:t>
      </w:r>
    </w:p>
    <w:p w:rsidR="00304222" w:rsidRPr="00197ABD" w:rsidRDefault="00304222" w:rsidP="00621D1A">
      <w:pPr>
        <w:spacing w:line="276" w:lineRule="auto"/>
      </w:pPr>
      <w:r w:rsidRPr="00197ABD">
        <w:t xml:space="preserve">Консилиумы проводятся систематически 1 раз в </w:t>
      </w:r>
      <w:r w:rsidR="00E74D16" w:rsidRPr="00197ABD">
        <w:t>четверть</w:t>
      </w:r>
      <w:r w:rsidRPr="00197ABD">
        <w:t xml:space="preserve">.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w:t>
      </w:r>
    </w:p>
    <w:p w:rsidR="00304222" w:rsidRPr="00197ABD" w:rsidRDefault="00304222" w:rsidP="00621D1A">
      <w:pPr>
        <w:spacing w:line="276" w:lineRule="auto"/>
      </w:pPr>
      <w:r w:rsidRPr="00197ABD">
        <w:t>По результатам докладов и обсуждений выносится заключение, контроль за реализацией которого возлагается на администрацию учреждения.</w:t>
      </w:r>
    </w:p>
    <w:p w:rsidR="006419FA" w:rsidRPr="00197ABD" w:rsidRDefault="006419FA" w:rsidP="006B30D6">
      <w:pPr>
        <w:spacing w:line="276" w:lineRule="auto"/>
        <w:jc w:val="center"/>
        <w:rPr>
          <w:b/>
          <w:bCs/>
        </w:rPr>
      </w:pPr>
      <w:r w:rsidRPr="00197ABD">
        <w:rPr>
          <w:b/>
          <w:bCs/>
        </w:rPr>
        <w:t>Планируемые результаты коррекционной работы:</w:t>
      </w:r>
    </w:p>
    <w:p w:rsidR="006419FA" w:rsidRPr="00197ABD" w:rsidRDefault="006419FA" w:rsidP="00505703">
      <w:pPr>
        <w:numPr>
          <w:ilvl w:val="0"/>
          <w:numId w:val="75"/>
        </w:numPr>
        <w:spacing w:line="276" w:lineRule="auto"/>
        <w:rPr>
          <w:bCs/>
        </w:rPr>
      </w:pPr>
      <w:r w:rsidRPr="00197ABD">
        <w:rPr>
          <w:bCs/>
        </w:rPr>
        <w:t xml:space="preserve">Своевременное выявление обучающихся «группы риска», </w:t>
      </w:r>
    </w:p>
    <w:p w:rsidR="006419FA" w:rsidRPr="00197ABD" w:rsidRDefault="006419FA" w:rsidP="00505703">
      <w:pPr>
        <w:numPr>
          <w:ilvl w:val="0"/>
          <w:numId w:val="75"/>
        </w:numPr>
        <w:spacing w:line="276" w:lineRule="auto"/>
        <w:rPr>
          <w:bCs/>
        </w:rPr>
      </w:pPr>
      <w:r w:rsidRPr="00197ABD">
        <w:rPr>
          <w:bCs/>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6419FA" w:rsidRPr="00197ABD" w:rsidRDefault="006419FA" w:rsidP="00505703">
      <w:pPr>
        <w:numPr>
          <w:ilvl w:val="0"/>
          <w:numId w:val="75"/>
        </w:numPr>
        <w:spacing w:line="276" w:lineRule="auto"/>
        <w:rPr>
          <w:bCs/>
        </w:rPr>
      </w:pPr>
      <w:r w:rsidRPr="00197ABD">
        <w:rPr>
          <w:bCs/>
        </w:rPr>
        <w:t>Снижение количества обучающихся «группы риска»;</w:t>
      </w:r>
    </w:p>
    <w:p w:rsidR="006419FA" w:rsidRDefault="006419FA" w:rsidP="00505703">
      <w:pPr>
        <w:numPr>
          <w:ilvl w:val="0"/>
          <w:numId w:val="75"/>
        </w:numPr>
        <w:spacing w:line="276" w:lineRule="auto"/>
        <w:rPr>
          <w:bCs/>
        </w:rPr>
      </w:pPr>
      <w:r w:rsidRPr="00197ABD">
        <w:rPr>
          <w:bCs/>
        </w:rPr>
        <w:t>Достижение  предметных, метапредметных и личностных результатов в  соответствии с ООП НОО</w:t>
      </w:r>
      <w:r w:rsidR="002E6706">
        <w:rPr>
          <w:bCs/>
        </w:rPr>
        <w:t>.</w:t>
      </w:r>
    </w:p>
    <w:p w:rsidR="00423890" w:rsidRPr="00197ABD" w:rsidRDefault="00423890" w:rsidP="006B30D6">
      <w:pPr>
        <w:pStyle w:val="Osnova"/>
        <w:tabs>
          <w:tab w:val="left" w:leader="dot" w:pos="624"/>
        </w:tabs>
        <w:spacing w:line="276" w:lineRule="auto"/>
        <w:ind w:firstLine="0"/>
        <w:jc w:val="center"/>
        <w:rPr>
          <w:rFonts w:ascii="Times New Roman" w:hAnsi="Times New Roman" w:cs="Times New Roman"/>
          <w:b/>
          <w:color w:val="FF0000"/>
          <w:sz w:val="24"/>
          <w:szCs w:val="24"/>
          <w:lang w:val="ru-RU"/>
        </w:rPr>
      </w:pPr>
      <w:r w:rsidRPr="00197ABD">
        <w:rPr>
          <w:rFonts w:ascii="Times New Roman" w:hAnsi="Times New Roman" w:cs="Times New Roman"/>
          <w:b/>
          <w:sz w:val="24"/>
          <w:szCs w:val="24"/>
          <w:lang w:val="ru-RU"/>
        </w:rPr>
        <w:t>3 .Организационный раздел</w:t>
      </w:r>
    </w:p>
    <w:p w:rsidR="008523BF" w:rsidRPr="00197ABD" w:rsidRDefault="00423890" w:rsidP="006B30D6">
      <w:pPr>
        <w:spacing w:line="276" w:lineRule="auto"/>
        <w:jc w:val="center"/>
        <w:rPr>
          <w:b/>
        </w:rPr>
      </w:pPr>
      <w:r w:rsidRPr="00197ABD">
        <w:rPr>
          <w:b/>
        </w:rPr>
        <w:t>3.1.</w:t>
      </w:r>
      <w:r w:rsidR="008523BF" w:rsidRPr="00197ABD">
        <w:rPr>
          <w:b/>
        </w:rPr>
        <w:t xml:space="preserve">Учебный план начального общего образования МБОУ </w:t>
      </w:r>
      <w:r w:rsidR="006B30D6">
        <w:rPr>
          <w:b/>
        </w:rPr>
        <w:t xml:space="preserve"> Верхнекольцовской</w:t>
      </w:r>
      <w:r w:rsidR="00387553">
        <w:rPr>
          <w:b/>
        </w:rPr>
        <w:t xml:space="preserve"> оош</w:t>
      </w:r>
    </w:p>
    <w:p w:rsidR="005911DD" w:rsidRPr="00197ABD" w:rsidRDefault="007923D8" w:rsidP="006B30D6">
      <w:pPr>
        <w:spacing w:line="276" w:lineRule="auto"/>
        <w:jc w:val="center"/>
        <w:rPr>
          <w:b/>
        </w:rPr>
      </w:pPr>
      <w:r>
        <w:rPr>
          <w:b/>
        </w:rPr>
        <w:t xml:space="preserve">на </w:t>
      </w:r>
      <w:r w:rsidR="00D83421">
        <w:rPr>
          <w:b/>
        </w:rPr>
        <w:t>2018-2019</w:t>
      </w:r>
      <w:r w:rsidR="00365E08" w:rsidRPr="00197ABD">
        <w:rPr>
          <w:b/>
        </w:rPr>
        <w:t xml:space="preserve"> учебный</w:t>
      </w:r>
      <w:r w:rsidR="008523BF" w:rsidRPr="00197ABD">
        <w:rPr>
          <w:b/>
        </w:rPr>
        <w:t xml:space="preserve"> год</w:t>
      </w:r>
    </w:p>
    <w:p w:rsidR="005911DD" w:rsidRPr="00197ABD" w:rsidRDefault="005911DD" w:rsidP="00621D1A">
      <w:pPr>
        <w:shd w:val="clear" w:color="auto" w:fill="FFFFFF"/>
        <w:spacing w:before="245" w:line="276" w:lineRule="auto"/>
      </w:pPr>
      <w:r w:rsidRPr="00197ABD">
        <w:t xml:space="preserve">     В соответствии с ФГОС начального общего  образования (п.19.3),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253C72" w:rsidRPr="00197ABD" w:rsidRDefault="005911DD" w:rsidP="00621D1A">
      <w:pPr>
        <w:autoSpaceDE w:val="0"/>
        <w:autoSpaceDN w:val="0"/>
        <w:adjustRightInd w:val="0"/>
        <w:spacing w:line="276" w:lineRule="auto"/>
      </w:pPr>
      <w:r w:rsidRPr="00197ABD">
        <w:t xml:space="preserve">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и направлений внеурочной деятельности по классам</w:t>
      </w:r>
      <w:r w:rsidR="00253C72" w:rsidRPr="00197ABD">
        <w:t xml:space="preserve"> .</w:t>
      </w:r>
      <w:r w:rsidR="00D83421">
        <w:rPr>
          <w:bCs/>
        </w:rPr>
        <w:t>Учебный план школы на 2018 – 2019</w:t>
      </w:r>
      <w:r w:rsidR="00253C72" w:rsidRPr="00197ABD">
        <w:rPr>
          <w:bCs/>
        </w:rPr>
        <w:t xml:space="preserve"> учебный год соответствует </w:t>
      </w:r>
      <w:r w:rsidR="00253C72" w:rsidRPr="00197ABD">
        <w:t xml:space="preserve">Концепции модернизации российского образования, Федеральному базисному учебному плану </w:t>
      </w:r>
    </w:p>
    <w:p w:rsidR="00253C72" w:rsidRPr="00197ABD" w:rsidRDefault="00253C72" w:rsidP="00621D1A">
      <w:pPr>
        <w:pStyle w:val="a7"/>
        <w:spacing w:line="276" w:lineRule="auto"/>
        <w:ind w:left="0"/>
        <w:rPr>
          <w:szCs w:val="24"/>
        </w:rPr>
      </w:pPr>
      <w:r w:rsidRPr="00197ABD">
        <w:rPr>
          <w:b/>
          <w:szCs w:val="24"/>
        </w:rPr>
        <w:t xml:space="preserve">        Учебный план </w:t>
      </w:r>
      <w:r w:rsidRPr="00197ABD">
        <w:rPr>
          <w:b/>
          <w:szCs w:val="24"/>
          <w:lang w:val="en-US"/>
        </w:rPr>
        <w:t>I</w:t>
      </w:r>
      <w:r w:rsidRPr="00197ABD">
        <w:rPr>
          <w:b/>
          <w:szCs w:val="24"/>
        </w:rPr>
        <w:t xml:space="preserve"> уровня (1-4 классы)</w:t>
      </w:r>
      <w:r w:rsidRPr="00197ABD">
        <w:rPr>
          <w:szCs w:val="24"/>
        </w:rPr>
        <w:t xml:space="preserve"> реализуется за 4-летний нормативный срок освоения государственных программ  начальног</w:t>
      </w:r>
      <w:r w:rsidR="0046334C" w:rsidRPr="00197ABD">
        <w:rPr>
          <w:szCs w:val="24"/>
        </w:rPr>
        <w:t>о   образования. ( приложение №8</w:t>
      </w:r>
      <w:r w:rsidRPr="00197ABD">
        <w:rPr>
          <w:szCs w:val="24"/>
        </w:rPr>
        <w:t>).</w:t>
      </w:r>
    </w:p>
    <w:p w:rsidR="006419FA" w:rsidRPr="00197ABD" w:rsidRDefault="006419FA" w:rsidP="006B30D6">
      <w:pPr>
        <w:pStyle w:val="ConsNormal"/>
        <w:widowControl/>
        <w:spacing w:line="276" w:lineRule="auto"/>
        <w:ind w:firstLine="540"/>
        <w:jc w:val="center"/>
        <w:rPr>
          <w:rFonts w:ascii="Times New Roman" w:hAnsi="Times New Roman" w:cs="Times New Roman"/>
          <w:b/>
          <w:color w:val="000000"/>
          <w:sz w:val="24"/>
          <w:szCs w:val="24"/>
        </w:rPr>
      </w:pPr>
      <w:r w:rsidRPr="00197ABD">
        <w:rPr>
          <w:rFonts w:ascii="Times New Roman" w:hAnsi="Times New Roman" w:cs="Times New Roman"/>
          <w:b/>
          <w:color w:val="000000"/>
          <w:sz w:val="24"/>
          <w:szCs w:val="24"/>
        </w:rPr>
        <w:t>Пояснительная записка.</w:t>
      </w:r>
    </w:p>
    <w:p w:rsidR="006419FA" w:rsidRPr="00197ABD" w:rsidRDefault="006419FA" w:rsidP="00621D1A">
      <w:pPr>
        <w:pStyle w:val="ConsNormal"/>
        <w:widowControl/>
        <w:spacing w:line="276" w:lineRule="auto"/>
        <w:ind w:firstLine="540"/>
        <w:rPr>
          <w:rFonts w:ascii="Times New Roman" w:hAnsi="Times New Roman" w:cs="Times New Roman"/>
          <w:color w:val="000000"/>
          <w:sz w:val="24"/>
          <w:szCs w:val="24"/>
        </w:rPr>
      </w:pPr>
      <w:r w:rsidRPr="00197ABD">
        <w:rPr>
          <w:rFonts w:ascii="Times New Roman" w:hAnsi="Times New Roman" w:cs="Times New Roman"/>
          <w:color w:val="000000"/>
          <w:sz w:val="24"/>
          <w:szCs w:val="24"/>
        </w:rPr>
        <w:t xml:space="preserve">Учебный  план  МБОУ </w:t>
      </w:r>
      <w:r w:rsidR="006B30D6">
        <w:rPr>
          <w:rFonts w:ascii="Times New Roman" w:hAnsi="Times New Roman" w:cs="Times New Roman"/>
          <w:color w:val="000000"/>
          <w:sz w:val="24"/>
          <w:szCs w:val="24"/>
        </w:rPr>
        <w:t xml:space="preserve"> Верхнекольцовской</w:t>
      </w:r>
      <w:r w:rsidR="00387553">
        <w:rPr>
          <w:rFonts w:ascii="Times New Roman" w:hAnsi="Times New Roman" w:cs="Times New Roman"/>
          <w:color w:val="000000"/>
          <w:sz w:val="24"/>
          <w:szCs w:val="24"/>
        </w:rPr>
        <w:t xml:space="preserve"> оош </w:t>
      </w:r>
      <w:r w:rsidRPr="00197ABD">
        <w:rPr>
          <w:rFonts w:ascii="Times New Roman" w:hAnsi="Times New Roman" w:cs="Times New Roman"/>
          <w:color w:val="000000"/>
          <w:sz w:val="24"/>
          <w:szCs w:val="24"/>
        </w:rPr>
        <w:t>разработан на основе следующих нормативно-правовых документов:</w:t>
      </w:r>
    </w:p>
    <w:p w:rsidR="006419FA" w:rsidRPr="00197ABD" w:rsidRDefault="006419FA" w:rsidP="00621D1A">
      <w:pPr>
        <w:spacing w:line="276" w:lineRule="auto"/>
        <w:rPr>
          <w:color w:val="000000"/>
        </w:rPr>
      </w:pPr>
      <w:r w:rsidRPr="00197ABD">
        <w:rPr>
          <w:color w:val="000000"/>
        </w:rPr>
        <w:t>-Федеральный  закон «Об образовании в Российской Федерации » (от 29.12.2012 №273-ФЗ);</w:t>
      </w:r>
    </w:p>
    <w:p w:rsidR="006419FA" w:rsidRPr="00197ABD" w:rsidRDefault="006419FA" w:rsidP="00621D1A">
      <w:pPr>
        <w:spacing w:line="276" w:lineRule="auto"/>
        <w:rPr>
          <w:color w:val="000000"/>
        </w:rPr>
      </w:pPr>
      <w:r w:rsidRPr="00197ABD">
        <w:rPr>
          <w:color w:val="000000"/>
        </w:rPr>
        <w:lastRenderedPageBreak/>
        <w:t>- Федеральный закон от 01.12.2007 №309 (ред. От 23.07.2013) « О внесении изменений в отдельные законодательные акты РФ в части изменения и структуры Государственного образовательного стандарта».</w:t>
      </w:r>
    </w:p>
    <w:p w:rsidR="006419FA" w:rsidRPr="00197ABD" w:rsidRDefault="006419FA" w:rsidP="00621D1A">
      <w:pPr>
        <w:spacing w:line="276" w:lineRule="auto"/>
        <w:rPr>
          <w:color w:val="000000"/>
        </w:rPr>
      </w:pPr>
      <w:r w:rsidRPr="00197ABD">
        <w:rPr>
          <w:color w:val="000000"/>
        </w:rPr>
        <w:t>- областной закон от 14.11.2013 № 26-ЗС « Об образовании в Ростовской области».</w:t>
      </w:r>
    </w:p>
    <w:p w:rsidR="006419FA" w:rsidRPr="00197ABD" w:rsidRDefault="006419FA" w:rsidP="00621D1A">
      <w:pPr>
        <w:spacing w:line="276" w:lineRule="auto"/>
        <w:rPr>
          <w:color w:val="000000"/>
        </w:rPr>
      </w:pPr>
      <w:r w:rsidRPr="00197ABD">
        <w:rPr>
          <w:color w:val="000000"/>
        </w:rPr>
        <w:t>- Концепция долгосрочного социально-экономического развития РФ на период до 2020 года. Распоряжение Правительства Российской Федерации от 17.11.2008 № 1662-р.</w:t>
      </w:r>
    </w:p>
    <w:p w:rsidR="006419FA" w:rsidRPr="00197ABD" w:rsidRDefault="006419FA" w:rsidP="00621D1A">
      <w:pPr>
        <w:spacing w:line="276" w:lineRule="auto"/>
        <w:rPr>
          <w:color w:val="000000"/>
        </w:rPr>
      </w:pPr>
      <w:r w:rsidRPr="00197ABD">
        <w:rPr>
          <w:color w:val="000000"/>
        </w:rPr>
        <w:t>- приказ министерства общего и профессионального образования Ростовской области « Об утверждении примерного учебного плана для образовательных учрежден</w:t>
      </w:r>
      <w:r w:rsidR="006B30D6">
        <w:rPr>
          <w:color w:val="000000"/>
        </w:rPr>
        <w:t>ий Ростовской области на 2015-2016 учебный год» от 09.06.2015 № 405</w:t>
      </w:r>
    </w:p>
    <w:p w:rsidR="006419FA" w:rsidRPr="00197ABD" w:rsidRDefault="006419FA" w:rsidP="00621D1A">
      <w:pPr>
        <w:spacing w:line="276" w:lineRule="auto"/>
        <w:rPr>
          <w:color w:val="000000"/>
        </w:rPr>
      </w:pPr>
      <w:r w:rsidRPr="00197ABD">
        <w:rPr>
          <w:color w:val="000000"/>
        </w:rPr>
        <w:t>- Государственная программа РФ «Развитие образования на 2013-2020 годы» ( принята 11 октября 2012 года на заседании Правительства  РФ).</w:t>
      </w:r>
    </w:p>
    <w:p w:rsidR="006419FA" w:rsidRPr="00197ABD" w:rsidRDefault="006419FA" w:rsidP="00621D1A">
      <w:pPr>
        <w:spacing w:line="276" w:lineRule="auto"/>
        <w:rPr>
          <w:color w:val="000000"/>
        </w:rPr>
      </w:pPr>
      <w:r w:rsidRPr="00197ABD">
        <w:rPr>
          <w:color w:val="000000"/>
        </w:rPr>
        <w:t>- Примерная основная образовательная программа начального общего образования,</w:t>
      </w:r>
      <w:r w:rsidR="00387553">
        <w:rPr>
          <w:color w:val="000000"/>
        </w:rPr>
        <w:t xml:space="preserve"> </w:t>
      </w:r>
      <w:r w:rsidRPr="00197ABD">
        <w:rPr>
          <w:color w:val="000000"/>
        </w:rPr>
        <w:t>рекомендованная  Координационным советом при Департаменте общего образования  Минобрнауки России по вопросам организации введения ФГОС (протокол заседания№1 от 27-28 июля 2010 года)</w:t>
      </w:r>
    </w:p>
    <w:p w:rsidR="006419FA" w:rsidRPr="00197ABD" w:rsidRDefault="006419FA" w:rsidP="00621D1A">
      <w:pPr>
        <w:spacing w:line="276" w:lineRule="auto"/>
        <w:rPr>
          <w:color w:val="000000"/>
        </w:rPr>
      </w:pPr>
      <w:r w:rsidRPr="00197ABD">
        <w:rPr>
          <w:color w:val="000000"/>
        </w:rPr>
        <w:t>-Приказ Минобразования России от 5</w:t>
      </w:r>
      <w:r w:rsidRPr="00197ABD">
        <w:rPr>
          <w:color w:val="000000"/>
          <w:lang w:val="en-US"/>
        </w:rPr>
        <w:t> </w:t>
      </w:r>
      <w:r w:rsidRPr="00197ABD">
        <w:rPr>
          <w:color w:val="000000"/>
        </w:rPr>
        <w:t>марта</w:t>
      </w:r>
      <w:r w:rsidRPr="00197ABD">
        <w:rPr>
          <w:color w:val="000000"/>
          <w:lang w:val="en-US"/>
        </w:rPr>
        <w:t> </w:t>
      </w:r>
      <w:r w:rsidRPr="00197ABD">
        <w:rPr>
          <w:color w:val="000000"/>
        </w:rPr>
        <w:t>2004 года №</w:t>
      </w:r>
      <w:r w:rsidRPr="00197ABD">
        <w:rPr>
          <w:color w:val="000000"/>
          <w:lang w:val="en-US"/>
        </w:rPr>
        <w:t> </w:t>
      </w:r>
      <w:r w:rsidRPr="00197ABD">
        <w:rPr>
          <w:color w:val="000000"/>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419FA" w:rsidRPr="00197ABD" w:rsidRDefault="006419FA" w:rsidP="00621D1A">
      <w:pPr>
        <w:spacing w:line="276" w:lineRule="auto"/>
        <w:rPr>
          <w:color w:val="000000"/>
        </w:rPr>
      </w:pPr>
      <w:r w:rsidRPr="00197ABD">
        <w:rPr>
          <w:color w:val="000000"/>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419FA" w:rsidRPr="00197ABD" w:rsidRDefault="006419FA" w:rsidP="00621D1A">
      <w:pPr>
        <w:spacing w:line="276" w:lineRule="auto"/>
        <w:rPr>
          <w:color w:val="000000"/>
        </w:rPr>
      </w:pPr>
      <w:r w:rsidRPr="00197ABD">
        <w:rPr>
          <w:color w:val="000000"/>
        </w:rPr>
        <w:t>-Постановление Правительства Ростовской области от 25.09.2013 №596 «Об утверждении государственной программы Ростовской области  «Развитие образования», постановление  Правительства Ростовской области от 06.03.2014 №158 « О внесении изменений в постановление Правительства Ростовской области от 25.09.2013 №596».</w:t>
      </w:r>
    </w:p>
    <w:p w:rsidR="006419FA" w:rsidRPr="00197ABD" w:rsidRDefault="006419FA" w:rsidP="00621D1A">
      <w:pPr>
        <w:spacing w:line="276" w:lineRule="auto"/>
        <w:rPr>
          <w:color w:val="000000"/>
        </w:rPr>
      </w:pPr>
      <w:r w:rsidRPr="00197ABD">
        <w:rPr>
          <w:color w:val="000000"/>
        </w:rPr>
        <w:t>-Приказ Минобрнауки России от 05.10.2009 года №</w:t>
      </w:r>
      <w:r w:rsidRPr="00197ABD">
        <w:rPr>
          <w:color w:val="000000"/>
          <w:lang w:val="en-US"/>
        </w:rPr>
        <w:t> </w:t>
      </w:r>
      <w:r w:rsidRPr="00197ABD">
        <w:rPr>
          <w:color w:val="000000"/>
        </w:rPr>
        <w:t>373 «Об утверждении и введении в действие федерального государственного образовательного стандарта начального общего образования»;</w:t>
      </w:r>
    </w:p>
    <w:p w:rsidR="006419FA" w:rsidRPr="00197ABD" w:rsidRDefault="006419FA" w:rsidP="00621D1A">
      <w:pPr>
        <w:spacing w:line="276" w:lineRule="auto"/>
        <w:rPr>
          <w:color w:val="000000"/>
        </w:rPr>
      </w:pPr>
      <w:r w:rsidRPr="00197ABD">
        <w:rPr>
          <w:bCs/>
          <w:color w:val="000000"/>
        </w:rPr>
        <w:t>-Приказ Министерства общего и профессионального образования РО от 03.06.2010 №</w:t>
      </w:r>
      <w:r w:rsidRPr="00197ABD">
        <w:rPr>
          <w:bCs/>
          <w:color w:val="000000"/>
          <w:lang w:val="en-US"/>
        </w:rPr>
        <w:t> </w:t>
      </w:r>
      <w:r w:rsidRPr="00197ABD">
        <w:rPr>
          <w:bCs/>
          <w:color w:val="000000"/>
        </w:rPr>
        <w:t>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6419FA" w:rsidRPr="00197ABD" w:rsidRDefault="006419FA" w:rsidP="00621D1A">
      <w:pPr>
        <w:spacing w:line="276" w:lineRule="auto"/>
        <w:rPr>
          <w:bCs/>
          <w:color w:val="000000"/>
        </w:rPr>
      </w:pPr>
      <w:r w:rsidRPr="00197ABD">
        <w:rPr>
          <w:bCs/>
          <w:color w:val="000000"/>
        </w:rPr>
        <w:t>-Приказ Минобрнауки России от 26.11.2010 года №</w:t>
      </w:r>
      <w:r w:rsidRPr="00197ABD">
        <w:rPr>
          <w:bCs/>
          <w:color w:val="000000"/>
          <w:lang w:val="en-US"/>
        </w:rPr>
        <w:t> </w:t>
      </w:r>
      <w:r w:rsidRPr="00197ABD">
        <w:rPr>
          <w:bCs/>
          <w:color w:val="000000"/>
        </w:rPr>
        <w:t>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197ABD">
        <w:rPr>
          <w:bCs/>
          <w:color w:val="000000"/>
          <w:lang w:val="en-US"/>
        </w:rPr>
        <w:t> </w:t>
      </w:r>
      <w:r w:rsidRPr="00197ABD">
        <w:rPr>
          <w:bCs/>
          <w:color w:val="000000"/>
        </w:rPr>
        <w:t>октября</w:t>
      </w:r>
      <w:r w:rsidRPr="00197ABD">
        <w:rPr>
          <w:bCs/>
          <w:color w:val="000000"/>
          <w:lang w:val="en-US"/>
        </w:rPr>
        <w:t> </w:t>
      </w:r>
      <w:r w:rsidRPr="00197ABD">
        <w:rPr>
          <w:bCs/>
          <w:color w:val="000000"/>
        </w:rPr>
        <w:t>2009 №</w:t>
      </w:r>
      <w:r w:rsidRPr="00197ABD">
        <w:rPr>
          <w:bCs/>
          <w:color w:val="000000"/>
          <w:lang w:val="en-US"/>
        </w:rPr>
        <w:t> </w:t>
      </w:r>
      <w:r w:rsidRPr="00197ABD">
        <w:rPr>
          <w:bCs/>
          <w:color w:val="000000"/>
        </w:rPr>
        <w:t>373».;</w:t>
      </w:r>
    </w:p>
    <w:p w:rsidR="006419FA" w:rsidRPr="00197ABD" w:rsidRDefault="006419FA" w:rsidP="00621D1A">
      <w:pPr>
        <w:spacing w:line="276" w:lineRule="auto"/>
        <w:rPr>
          <w:color w:val="000000"/>
        </w:rPr>
      </w:pPr>
      <w:r w:rsidRPr="00197ABD">
        <w:rPr>
          <w:bCs/>
          <w:color w:val="000000"/>
        </w:rPr>
        <w:t>- приказ Минобрнауки России от 22.09.2011 №2357 «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06.10.2009 №  373»;</w:t>
      </w:r>
    </w:p>
    <w:p w:rsidR="006419FA" w:rsidRPr="00197ABD" w:rsidRDefault="006419FA" w:rsidP="00621D1A">
      <w:pPr>
        <w:spacing w:line="276" w:lineRule="auto"/>
        <w:rPr>
          <w:bCs/>
          <w:color w:val="000000"/>
        </w:rPr>
      </w:pPr>
      <w:r w:rsidRPr="00197ABD">
        <w:rPr>
          <w:bCs/>
          <w:color w:val="000000"/>
        </w:rPr>
        <w:t>-Приказ Минобрнауки России от30.08.2013 №1015 « Об утверждении Порядка организации и осуществления образовательной деятельности по основным</w:t>
      </w:r>
      <w:r w:rsidR="00387553">
        <w:rPr>
          <w:bCs/>
          <w:color w:val="000000"/>
        </w:rPr>
        <w:t xml:space="preserve"> </w:t>
      </w:r>
      <w:r w:rsidRPr="00197ABD">
        <w:rPr>
          <w:bCs/>
          <w:color w:val="000000"/>
        </w:rPr>
        <w:t>общеобразовательным программам - образовательным программам начального общего. Основного общего и среднего общего образования».</w:t>
      </w:r>
    </w:p>
    <w:p w:rsidR="006419FA" w:rsidRPr="00197ABD" w:rsidRDefault="006419FA" w:rsidP="00621D1A">
      <w:pPr>
        <w:spacing w:line="276" w:lineRule="auto"/>
        <w:rPr>
          <w:color w:val="000000"/>
        </w:rPr>
      </w:pPr>
      <w:r w:rsidRPr="00197ABD">
        <w:rPr>
          <w:rStyle w:val="Zag11"/>
          <w:rFonts w:eastAsia="@Arial Unicode MS"/>
          <w:color w:val="000000"/>
        </w:rPr>
        <w:t>-Письмо Департамента общего образования Минобрнауки РФ от 12</w:t>
      </w:r>
      <w:r w:rsidRPr="00197ABD">
        <w:rPr>
          <w:rStyle w:val="Zag11"/>
          <w:rFonts w:eastAsia="@Arial Unicode MS"/>
          <w:color w:val="000000"/>
          <w:lang w:val="en-US"/>
        </w:rPr>
        <w:t> </w:t>
      </w:r>
      <w:r w:rsidRPr="00197ABD">
        <w:rPr>
          <w:rStyle w:val="Zag11"/>
          <w:rFonts w:eastAsia="@Arial Unicode MS"/>
          <w:color w:val="000000"/>
        </w:rPr>
        <w:t>мая</w:t>
      </w:r>
      <w:r w:rsidRPr="00197ABD">
        <w:rPr>
          <w:rStyle w:val="Zag11"/>
          <w:rFonts w:eastAsia="@Arial Unicode MS"/>
          <w:color w:val="000000"/>
          <w:lang w:val="en-US"/>
        </w:rPr>
        <w:t> </w:t>
      </w:r>
      <w:smartTag w:uri="urn:schemas-microsoft-com:office:smarttags" w:element="metricconverter">
        <w:smartTagPr>
          <w:attr w:name="ProductID" w:val="2011 г"/>
        </w:smartTagPr>
        <w:r w:rsidRPr="00197ABD">
          <w:rPr>
            <w:rStyle w:val="Zag11"/>
            <w:rFonts w:eastAsia="@Arial Unicode MS"/>
            <w:color w:val="000000"/>
          </w:rPr>
          <w:t>2011 г</w:t>
        </w:r>
      </w:smartTag>
      <w:r w:rsidRPr="00197ABD">
        <w:rPr>
          <w:rStyle w:val="Zag11"/>
          <w:rFonts w:eastAsia="@Arial Unicode MS"/>
          <w:color w:val="000000"/>
        </w:rPr>
        <w:t>. №</w:t>
      </w:r>
      <w:r w:rsidRPr="00197ABD">
        <w:rPr>
          <w:rStyle w:val="Zag11"/>
          <w:rFonts w:eastAsia="@Arial Unicode MS"/>
          <w:color w:val="000000"/>
          <w:lang w:val="en-US"/>
        </w:rPr>
        <w:t> </w:t>
      </w:r>
      <w:r w:rsidRPr="00197ABD">
        <w:rPr>
          <w:rStyle w:val="Zag11"/>
          <w:rFonts w:eastAsia="@Arial Unicode MS"/>
          <w:color w:val="000000"/>
        </w:rPr>
        <w:t>03-296 «Об организации внеурочной деятельности при введении федерального государственного образовательного стандарта общего образования»;</w:t>
      </w:r>
    </w:p>
    <w:p w:rsidR="006419FA" w:rsidRPr="007C4DEE" w:rsidRDefault="006419FA" w:rsidP="00621D1A">
      <w:pPr>
        <w:spacing w:line="276" w:lineRule="auto"/>
        <w:rPr>
          <w:bCs/>
          <w:color w:val="000000"/>
        </w:rPr>
      </w:pPr>
      <w:r w:rsidRPr="00197ABD">
        <w:rPr>
          <w:bCs/>
          <w:color w:val="000000"/>
        </w:rPr>
        <w:t>-Письмо Минобрнауки России от 09.02.2012 года №</w:t>
      </w:r>
      <w:r w:rsidRPr="00197ABD">
        <w:rPr>
          <w:bCs/>
          <w:color w:val="000000"/>
          <w:lang w:val="en-US"/>
        </w:rPr>
        <w:t> </w:t>
      </w:r>
      <w:r w:rsidRPr="00197ABD">
        <w:rPr>
          <w:bCs/>
          <w:color w:val="000000"/>
        </w:rPr>
        <w:t>102/03 «О введении курса ОРКСЭ с 1 сентября 2012 года</w:t>
      </w:r>
      <w:r w:rsidR="007C4DEE">
        <w:rPr>
          <w:bCs/>
          <w:color w:val="000000"/>
        </w:rPr>
        <w:t>;</w:t>
      </w:r>
    </w:p>
    <w:p w:rsidR="006419FA" w:rsidRPr="00197ABD" w:rsidRDefault="006419FA" w:rsidP="00621D1A">
      <w:pPr>
        <w:spacing w:line="276" w:lineRule="auto"/>
        <w:rPr>
          <w:color w:val="000000"/>
        </w:rPr>
      </w:pPr>
      <w:r w:rsidRPr="00197ABD">
        <w:rPr>
          <w:color w:val="000000"/>
        </w:rPr>
        <w:lastRenderedPageBreak/>
        <w:t>- приказ Минобрнауки России от 31.03.2014 № 253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w:t>
      </w:r>
    </w:p>
    <w:p w:rsidR="006419FA" w:rsidRPr="00197ABD" w:rsidRDefault="006419FA" w:rsidP="00621D1A">
      <w:pPr>
        <w:spacing w:line="276" w:lineRule="auto"/>
        <w:rPr>
          <w:color w:val="000000"/>
        </w:rPr>
      </w:pPr>
      <w:r w:rsidRPr="00197ABD">
        <w:rPr>
          <w:color w:val="000000"/>
        </w:rPr>
        <w:t>-Письмо Минобрнауки России от 01.04.2005 года №</w:t>
      </w:r>
      <w:r w:rsidRPr="00197ABD">
        <w:rPr>
          <w:color w:val="000000"/>
          <w:lang w:val="en-US"/>
        </w:rPr>
        <w:t> </w:t>
      </w:r>
      <w:r w:rsidRPr="00197ABD">
        <w:rPr>
          <w:color w:val="000000"/>
        </w:rPr>
        <w:t>03-417 «О перечне учебного и компьютерного оборудования для оснащения общеобразовательных учреждений»;</w:t>
      </w:r>
    </w:p>
    <w:p w:rsidR="006419FA" w:rsidRPr="00197ABD" w:rsidRDefault="006419FA" w:rsidP="00621D1A">
      <w:pPr>
        <w:spacing w:line="276" w:lineRule="auto"/>
        <w:rPr>
          <w:color w:val="000000"/>
        </w:rPr>
      </w:pPr>
      <w:r w:rsidRPr="00197ABD">
        <w:rPr>
          <w:color w:val="000000"/>
        </w:rPr>
        <w:t>- Распоряжение Правительства РФ от 07.09.2010 №15.07-р « План действий по модернизации общего образования на 2011-2015 годы»;</w:t>
      </w:r>
    </w:p>
    <w:p w:rsidR="006419FA" w:rsidRPr="00197ABD" w:rsidRDefault="006419FA" w:rsidP="00621D1A">
      <w:pPr>
        <w:spacing w:line="276" w:lineRule="auto"/>
        <w:rPr>
          <w:color w:val="000000"/>
        </w:rPr>
      </w:pPr>
      <w:r w:rsidRPr="00197ABD">
        <w:rPr>
          <w:color w:val="000000"/>
        </w:rPr>
        <w:t>- Распоряжение Правительства РФ от 30.12.2012 №2620-р об утверждении плана мероприятий («дорожная карта») « Изменения в отраслях социальной сферы, направленные повышение эффективности образования и наук</w:t>
      </w:r>
    </w:p>
    <w:p w:rsidR="006419FA" w:rsidRPr="00197ABD" w:rsidRDefault="006419FA" w:rsidP="00621D1A">
      <w:pPr>
        <w:spacing w:line="276" w:lineRule="auto"/>
        <w:rPr>
          <w:color w:val="000000"/>
        </w:rPr>
      </w:pPr>
      <w:r w:rsidRPr="00197ABD">
        <w:rPr>
          <w:color w:val="000000"/>
        </w:rPr>
        <w:t xml:space="preserve">       Основной целью образовательной деятельности на 1 уровне  является формирование разносторонне развитого, ответственного гражданина России, уважающего ее культурные традиции и ценности гражданского общества, способного реализовать свой духовный, интеллектуальный и творческий потенциал в динамичных социально-экономических условиях в личных и общественных интересах. Для достижения поставленной цели ОУ на 1 уровне  решает комплекс задач, выделяя в качестве приоритетных следующие:</w:t>
      </w:r>
    </w:p>
    <w:p w:rsidR="006419FA" w:rsidRPr="00197ABD" w:rsidRDefault="006419FA" w:rsidP="00621D1A">
      <w:pPr>
        <w:spacing w:line="276" w:lineRule="auto"/>
        <w:rPr>
          <w:color w:val="000000"/>
        </w:rPr>
      </w:pPr>
      <w:r w:rsidRPr="00197ABD">
        <w:rPr>
          <w:color w:val="000000"/>
        </w:rPr>
        <w:t>- создание максимально благоприятных условий для выявления и полноценного развития интеллектуальных и творческих способностей каждого обучающегося, для чего создает систему предпрофильной подготовки с целью социализации обучающихся (в том числе имеющими особые способности) с учетом их образовательных запросов и реальных потребностей современного рынка труда;</w:t>
      </w:r>
    </w:p>
    <w:p w:rsidR="006419FA" w:rsidRPr="00197ABD" w:rsidRDefault="006419FA" w:rsidP="00621D1A">
      <w:pPr>
        <w:spacing w:line="276" w:lineRule="auto"/>
        <w:rPr>
          <w:color w:val="000000"/>
        </w:rPr>
      </w:pPr>
      <w:r w:rsidRPr="00197ABD">
        <w:rPr>
          <w:color w:val="000000"/>
        </w:rPr>
        <w:t>- реализация концепции информатизации образования, освоение всеми участниками образовательного процесса информационных, коммуникационных технологий, современных образовательных технологий;</w:t>
      </w:r>
    </w:p>
    <w:p w:rsidR="006419FA" w:rsidRPr="00197ABD" w:rsidRDefault="006419FA" w:rsidP="00621D1A">
      <w:pPr>
        <w:spacing w:line="276" w:lineRule="auto"/>
        <w:rPr>
          <w:color w:val="000000"/>
        </w:rPr>
      </w:pPr>
      <w:r w:rsidRPr="00197ABD">
        <w:rPr>
          <w:color w:val="000000"/>
        </w:rPr>
        <w:t>- формирование у обучающихся современной общенаучной картины мира как целостной системы представлений и ее общих свойствах и закономерностях;</w:t>
      </w:r>
    </w:p>
    <w:p w:rsidR="006419FA" w:rsidRPr="00197ABD" w:rsidRDefault="006419FA" w:rsidP="00621D1A">
      <w:pPr>
        <w:spacing w:line="276" w:lineRule="auto"/>
        <w:rPr>
          <w:color w:val="000000"/>
        </w:rPr>
      </w:pPr>
      <w:r w:rsidRPr="00197ABD">
        <w:rPr>
          <w:color w:val="000000"/>
        </w:rPr>
        <w:t>- сохранение здоровья младших школьников, формирование активной жизненной позиции, привитие основ здорового образа жизни.</w:t>
      </w:r>
    </w:p>
    <w:p w:rsidR="006419FA" w:rsidRPr="00197ABD" w:rsidRDefault="006419FA" w:rsidP="00621D1A">
      <w:pPr>
        <w:spacing w:line="276" w:lineRule="auto"/>
        <w:rPr>
          <w:color w:val="000000"/>
        </w:rPr>
      </w:pPr>
      <w:r w:rsidRPr="00197ABD">
        <w:rPr>
          <w:color w:val="000000"/>
        </w:rPr>
        <w:t xml:space="preserve">     Учебный план ОУ является инструментом в управлении качеством образования. Основополагающими принципами построения учебного плана являются:</w:t>
      </w:r>
    </w:p>
    <w:p w:rsidR="006419FA" w:rsidRPr="00197ABD" w:rsidRDefault="006419FA" w:rsidP="00621D1A">
      <w:pPr>
        <w:spacing w:line="276" w:lineRule="auto"/>
        <w:rPr>
          <w:color w:val="000000"/>
        </w:rPr>
      </w:pPr>
      <w:r w:rsidRPr="00197ABD">
        <w:rPr>
          <w:color w:val="000000"/>
        </w:rPr>
        <w:t xml:space="preserve">      - обязательность федерального компонента, обеспечивающего единство   </w:t>
      </w:r>
    </w:p>
    <w:p w:rsidR="006419FA" w:rsidRPr="00197ABD" w:rsidRDefault="006419FA" w:rsidP="00621D1A">
      <w:pPr>
        <w:spacing w:line="276" w:lineRule="auto"/>
        <w:rPr>
          <w:color w:val="000000"/>
        </w:rPr>
      </w:pPr>
      <w:r w:rsidRPr="00197ABD">
        <w:rPr>
          <w:color w:val="000000"/>
        </w:rPr>
        <w:t xml:space="preserve">        образовательного пространства</w:t>
      </w:r>
    </w:p>
    <w:p w:rsidR="006419FA" w:rsidRPr="00197ABD" w:rsidRDefault="006419FA" w:rsidP="00621D1A">
      <w:pPr>
        <w:spacing w:line="276" w:lineRule="auto"/>
        <w:rPr>
          <w:color w:val="000000"/>
        </w:rPr>
      </w:pPr>
      <w:r w:rsidRPr="00197ABD">
        <w:rPr>
          <w:color w:val="000000"/>
        </w:rPr>
        <w:t xml:space="preserve">      - преемственность структуры и содержания начального, основного и среднего     </w:t>
      </w:r>
    </w:p>
    <w:p w:rsidR="006419FA" w:rsidRPr="00197ABD" w:rsidRDefault="006419FA" w:rsidP="00621D1A">
      <w:pPr>
        <w:spacing w:line="276" w:lineRule="auto"/>
        <w:rPr>
          <w:color w:val="000000"/>
        </w:rPr>
      </w:pPr>
      <w:r w:rsidRPr="00197ABD">
        <w:rPr>
          <w:color w:val="000000"/>
        </w:rPr>
        <w:t xml:space="preserve">        общего образования;</w:t>
      </w:r>
    </w:p>
    <w:p w:rsidR="006419FA" w:rsidRPr="00197ABD" w:rsidRDefault="006419FA" w:rsidP="00621D1A">
      <w:pPr>
        <w:spacing w:line="276" w:lineRule="auto"/>
        <w:rPr>
          <w:color w:val="000000"/>
        </w:rPr>
      </w:pPr>
      <w:r w:rsidRPr="00197ABD">
        <w:rPr>
          <w:color w:val="000000"/>
        </w:rPr>
        <w:t xml:space="preserve">      - дифференциация с целью реализации возрастных особенностей обучающихся;</w:t>
      </w:r>
    </w:p>
    <w:p w:rsidR="006419FA" w:rsidRPr="00197ABD" w:rsidRDefault="006419FA" w:rsidP="00621D1A">
      <w:pPr>
        <w:spacing w:line="276" w:lineRule="auto"/>
        <w:rPr>
          <w:color w:val="000000"/>
        </w:rPr>
      </w:pPr>
      <w:r w:rsidRPr="00197ABD">
        <w:rPr>
          <w:color w:val="000000"/>
        </w:rPr>
        <w:t xml:space="preserve">      - интегративность содержания образования на основе психо-физиологических</w:t>
      </w:r>
    </w:p>
    <w:p w:rsidR="006419FA" w:rsidRPr="00197ABD" w:rsidRDefault="006419FA" w:rsidP="00621D1A">
      <w:pPr>
        <w:spacing w:line="276" w:lineRule="auto"/>
        <w:rPr>
          <w:color w:val="000000"/>
        </w:rPr>
      </w:pPr>
      <w:r w:rsidRPr="00197ABD">
        <w:rPr>
          <w:color w:val="000000"/>
        </w:rPr>
        <w:t xml:space="preserve">        особенностей восприятия обучающимися окружающего мира; </w:t>
      </w:r>
    </w:p>
    <w:p w:rsidR="006419FA" w:rsidRPr="00197ABD" w:rsidRDefault="006419FA" w:rsidP="00621D1A">
      <w:pPr>
        <w:spacing w:line="276" w:lineRule="auto"/>
        <w:rPr>
          <w:color w:val="000000"/>
        </w:rPr>
      </w:pPr>
      <w:r w:rsidRPr="00197ABD">
        <w:rPr>
          <w:color w:val="000000"/>
        </w:rPr>
        <w:t xml:space="preserve">      - индивидуализация, позволяющая учитывать интересы, склонности и способности    </w:t>
      </w:r>
    </w:p>
    <w:p w:rsidR="006419FA" w:rsidRPr="00197ABD" w:rsidRDefault="006419FA" w:rsidP="00621D1A">
      <w:pPr>
        <w:spacing w:line="276" w:lineRule="auto"/>
        <w:rPr>
          <w:color w:val="000000"/>
        </w:rPr>
      </w:pPr>
      <w:r w:rsidRPr="00197ABD">
        <w:rPr>
          <w:color w:val="000000"/>
        </w:rPr>
        <w:t xml:space="preserve">        обучающихся.</w:t>
      </w:r>
    </w:p>
    <w:p w:rsidR="006419FA" w:rsidRPr="00197ABD" w:rsidRDefault="006419FA" w:rsidP="00621D1A">
      <w:pPr>
        <w:spacing w:line="276" w:lineRule="auto"/>
        <w:rPr>
          <w:color w:val="000000"/>
        </w:rPr>
      </w:pPr>
      <w:r w:rsidRPr="00197ABD">
        <w:rPr>
          <w:color w:val="000000"/>
        </w:rPr>
        <w:t xml:space="preserve">     Учебный план построен на требованиях принципов дифференциации, вариативности, преемственности, индивидуализации обучения, учета возрастных возможностей обучающихся и кадрового потенциала образовательного учреждения. </w:t>
      </w:r>
    </w:p>
    <w:p w:rsidR="006419FA" w:rsidRPr="00197ABD" w:rsidRDefault="006419FA" w:rsidP="00621D1A">
      <w:pPr>
        <w:spacing w:line="276" w:lineRule="auto"/>
        <w:rPr>
          <w:color w:val="000000"/>
        </w:rPr>
      </w:pPr>
      <w:r w:rsidRPr="00197ABD">
        <w:rPr>
          <w:color w:val="000000"/>
        </w:rPr>
        <w:lastRenderedPageBreak/>
        <w:t xml:space="preserve">      Цели начального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6419FA" w:rsidRPr="00197ABD" w:rsidRDefault="006419FA" w:rsidP="00621D1A">
      <w:pPr>
        <w:spacing w:line="276" w:lineRule="auto"/>
        <w:rPr>
          <w:color w:val="000000"/>
        </w:rPr>
      </w:pPr>
      <w:r w:rsidRPr="00197ABD">
        <w:rPr>
          <w:color w:val="000000"/>
        </w:rPr>
        <w:t xml:space="preserve">      -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6419FA" w:rsidRPr="00197ABD" w:rsidRDefault="006419FA" w:rsidP="00621D1A">
      <w:pPr>
        <w:spacing w:line="276" w:lineRule="auto"/>
        <w:rPr>
          <w:color w:val="000000"/>
        </w:rPr>
      </w:pPr>
      <w:r w:rsidRPr="00197ABD">
        <w:rPr>
          <w:color w:val="000000"/>
        </w:rPr>
        <w:t xml:space="preserve">      -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6419FA" w:rsidRPr="00197ABD" w:rsidRDefault="006419FA" w:rsidP="00621D1A">
      <w:pPr>
        <w:spacing w:line="276" w:lineRule="auto"/>
        <w:rPr>
          <w:color w:val="000000"/>
        </w:rPr>
      </w:pPr>
      <w:r w:rsidRPr="00197ABD">
        <w:rPr>
          <w:color w:val="000000"/>
        </w:rPr>
        <w:t xml:space="preserve">      - общекультурное развитие – освоение основ наук, основ отечественной и мировой культуры. </w:t>
      </w:r>
    </w:p>
    <w:p w:rsidR="006419FA" w:rsidRPr="00197ABD" w:rsidRDefault="006419FA" w:rsidP="00621D1A">
      <w:pPr>
        <w:spacing w:line="276" w:lineRule="auto"/>
        <w:rPr>
          <w:color w:val="000000"/>
        </w:rPr>
      </w:pPr>
      <w:r w:rsidRPr="00197ABD">
        <w:rPr>
          <w:color w:val="000000"/>
        </w:rPr>
        <w:t xml:space="preserve">      Содержание образования на 1 уровне   реализуется преимущественно за счет введения  учебных  курсов, обеспечивающих целостное восприятие мира. Организация  учебного  процесса осуществляется на основе системно-деятельностного подхода, а система оценки обеспечивает индивидуальные достижения обучающихся.</w:t>
      </w:r>
    </w:p>
    <w:p w:rsidR="006419FA" w:rsidRPr="00197ABD" w:rsidRDefault="006419FA" w:rsidP="00621D1A">
      <w:pPr>
        <w:spacing w:line="276" w:lineRule="auto"/>
      </w:pPr>
      <w:r w:rsidRPr="00197ABD">
        <w:t xml:space="preserve">      Все дисциплины, составляющие федеральный компонент, входят в учебный план и реализуются в полном объеме.</w:t>
      </w:r>
    </w:p>
    <w:p w:rsidR="006419FA" w:rsidRPr="00197ABD" w:rsidRDefault="006419FA" w:rsidP="00621D1A">
      <w:pPr>
        <w:spacing w:line="276" w:lineRule="auto"/>
      </w:pPr>
      <w:r w:rsidRPr="00197ABD">
        <w:t xml:space="preserve">       Продолжительность учебного года: 1 класс               - 33 учебные недели,</w:t>
      </w:r>
    </w:p>
    <w:p w:rsidR="006419FA" w:rsidRPr="00197ABD" w:rsidRDefault="006419FA" w:rsidP="00621D1A">
      <w:pPr>
        <w:spacing w:line="276" w:lineRule="auto"/>
      </w:pPr>
      <w:r w:rsidRPr="00197ABD">
        <w:t xml:space="preserve">                                                                     2-4 классы         - 35 учебных недель,</w:t>
      </w:r>
    </w:p>
    <w:p w:rsidR="006419FA" w:rsidRPr="00197ABD" w:rsidRDefault="006419FA" w:rsidP="007923D8">
      <w:pPr>
        <w:spacing w:line="276" w:lineRule="auto"/>
        <w:jc w:val="center"/>
      </w:pPr>
      <w:r w:rsidRPr="00197ABD">
        <w:t>Продолжительность урока:</w:t>
      </w:r>
    </w:p>
    <w:p w:rsidR="006419FA" w:rsidRPr="00197ABD" w:rsidRDefault="006419FA" w:rsidP="00621D1A">
      <w:pPr>
        <w:spacing w:line="276" w:lineRule="auto"/>
      </w:pPr>
      <w:r w:rsidRPr="00197ABD">
        <w:t xml:space="preserve">1. В 1 классе применяется  использование "ступенчатого" режима обучения   в  первом полугодии: </w:t>
      </w:r>
    </w:p>
    <w:p w:rsidR="006419FA" w:rsidRPr="00197ABD" w:rsidRDefault="006419FA" w:rsidP="00621D1A">
      <w:pPr>
        <w:spacing w:line="276" w:lineRule="auto"/>
      </w:pPr>
      <w:r w:rsidRPr="00197ABD">
        <w:t xml:space="preserve"> - в сентябре, октябре - по 3 урока в день по 35 минут каждый;</w:t>
      </w:r>
    </w:p>
    <w:p w:rsidR="006419FA" w:rsidRPr="00197ABD" w:rsidRDefault="006419FA" w:rsidP="00621D1A">
      <w:pPr>
        <w:spacing w:line="276" w:lineRule="auto"/>
      </w:pPr>
      <w:r w:rsidRPr="00197ABD">
        <w:t xml:space="preserve"> - в ноябре, декабре - по 4 урока по 35 минут каждый;</w:t>
      </w:r>
    </w:p>
    <w:p w:rsidR="006419FA" w:rsidRPr="00197ABD" w:rsidRDefault="006419FA" w:rsidP="00621D1A">
      <w:pPr>
        <w:spacing w:line="276" w:lineRule="auto"/>
      </w:pPr>
      <w:r w:rsidRPr="00197ABD">
        <w:t xml:space="preserve"> - в январе - мае - по 4 урока по 45 минут каждый.</w:t>
      </w:r>
    </w:p>
    <w:p w:rsidR="006419FA" w:rsidRPr="00197ABD" w:rsidRDefault="006419FA" w:rsidP="00621D1A">
      <w:pPr>
        <w:spacing w:line="276" w:lineRule="auto"/>
      </w:pPr>
      <w:r w:rsidRPr="00197ABD">
        <w:t>2. Во  2-4 классах – 45 минут.</w:t>
      </w:r>
    </w:p>
    <w:p w:rsidR="006419FA" w:rsidRPr="00197ABD" w:rsidRDefault="006419FA" w:rsidP="007923D8">
      <w:pPr>
        <w:spacing w:line="276" w:lineRule="auto"/>
        <w:jc w:val="center"/>
      </w:pPr>
      <w:r w:rsidRPr="00197ABD">
        <w:t>Режим работы: 1-4 классы – пятидневная учебная неделя.</w:t>
      </w:r>
    </w:p>
    <w:p w:rsidR="006419FA" w:rsidRPr="00197ABD" w:rsidRDefault="006419FA" w:rsidP="00621D1A">
      <w:pPr>
        <w:spacing w:line="276" w:lineRule="auto"/>
      </w:pPr>
      <w:r w:rsidRPr="00197ABD">
        <w:t>Продолжительность учебного дня соответствует санитарно-гигиеническим нормам:</w:t>
      </w:r>
    </w:p>
    <w:p w:rsidR="006419FA" w:rsidRPr="00197ABD" w:rsidRDefault="006419FA" w:rsidP="00621D1A">
      <w:pPr>
        <w:spacing w:line="276" w:lineRule="auto"/>
      </w:pPr>
      <w:r w:rsidRPr="00197ABD">
        <w:t>- для обучающихся 1-х классов – не превышает 4 уроков;</w:t>
      </w:r>
    </w:p>
    <w:p w:rsidR="006419FA" w:rsidRPr="00197ABD" w:rsidRDefault="006419FA" w:rsidP="00621D1A">
      <w:pPr>
        <w:spacing w:line="276" w:lineRule="auto"/>
      </w:pPr>
      <w:r w:rsidRPr="00197ABD">
        <w:t>- для обучающихся 2-4 классов – не более 5 уроков;</w:t>
      </w:r>
    </w:p>
    <w:p w:rsidR="006419FA" w:rsidRPr="00197ABD" w:rsidRDefault="006419FA" w:rsidP="00621D1A">
      <w:pPr>
        <w:spacing w:line="276" w:lineRule="auto"/>
      </w:pPr>
      <w:r w:rsidRPr="00197ABD">
        <w:t xml:space="preserve">     Образовательный процесс в ОУ обеспечивается УМК «Школа России», включенным в Федеральный перечень.</w:t>
      </w:r>
    </w:p>
    <w:p w:rsidR="006419FA" w:rsidRPr="00197ABD" w:rsidRDefault="006419FA" w:rsidP="00621D1A">
      <w:pPr>
        <w:spacing w:line="276" w:lineRule="auto"/>
      </w:pPr>
      <w:r w:rsidRPr="00197ABD">
        <w:t xml:space="preserve">      Учебный план имеет необходимое кадровое, методическое, материально-техническое обеспечение и способствует демократизации и гуманизации учебно-воспитательного процесса, дает возможность для развития творческого потенциала личности и удовлетворения образовательных запросов и познавательных интересов обучающихся.</w:t>
      </w:r>
    </w:p>
    <w:p w:rsidR="006419FA" w:rsidRPr="00197ABD" w:rsidRDefault="006419FA" w:rsidP="00621D1A">
      <w:pPr>
        <w:spacing w:line="276" w:lineRule="auto"/>
      </w:pPr>
      <w:r w:rsidRPr="00197ABD">
        <w:t xml:space="preserve">      Учебные предметы «Русский язык» и «Литературное чтение» в 1 классе на начальном этапе представлен курсом «Обучение грамоте».</w:t>
      </w:r>
      <w:r w:rsidR="006B30D6">
        <w:t xml:space="preserve"> На учебный предмет «Русский язык из вариативной части Учебного плана выделен 1 час в 1-4 классах.</w:t>
      </w:r>
    </w:p>
    <w:p w:rsidR="006419FA" w:rsidRPr="00197ABD" w:rsidRDefault="006419FA" w:rsidP="00621D1A">
      <w:pPr>
        <w:spacing w:line="276" w:lineRule="auto"/>
      </w:pPr>
      <w:r w:rsidRPr="00197ABD">
        <w:t xml:space="preserve">      Иностранный язык (</w:t>
      </w:r>
      <w:r w:rsidR="006B30D6">
        <w:rPr>
          <w:b/>
        </w:rPr>
        <w:t>английский</w:t>
      </w:r>
      <w:r w:rsidRPr="00197ABD">
        <w:t>) изучается со 2 класса.  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6419FA" w:rsidRPr="00197ABD" w:rsidRDefault="006419FA" w:rsidP="00621D1A">
      <w:pPr>
        <w:spacing w:line="276" w:lineRule="auto"/>
      </w:pPr>
      <w:r w:rsidRPr="00197ABD">
        <w:lastRenderedPageBreak/>
        <w:t xml:space="preserve">       Учебный предмет «Информатика и информационно-коммуникационные технологии (ИКТ)» направлен на обеспечение всеобщей компьютерной грамотности, изучается в 3-4 классах в качестве учебного модуля в рамках учебного предмета «Технология».</w:t>
      </w:r>
    </w:p>
    <w:p w:rsidR="006419FA" w:rsidRPr="00197ABD" w:rsidRDefault="006419FA" w:rsidP="00621D1A">
      <w:pPr>
        <w:spacing w:line="276" w:lineRule="auto"/>
      </w:pPr>
      <w:r w:rsidRPr="00197ABD">
        <w:t xml:space="preserve">В 4 классе реализуется как обязательный  учебный курс «Основы религиозной культуры и светской этики» в объеме 1 часа. Согласно выбору родителей (законных представителей) обучающихся 4 класса данный учебный курс представлен  модулем </w:t>
      </w:r>
      <w:r w:rsidR="006B30D6">
        <w:t>«Основы православной культуры</w:t>
      </w:r>
      <w:r w:rsidRPr="006B30D6">
        <w:t>»</w:t>
      </w:r>
    </w:p>
    <w:p w:rsidR="006419FA" w:rsidRPr="00197ABD" w:rsidRDefault="006419FA" w:rsidP="0047510E">
      <w:pPr>
        <w:tabs>
          <w:tab w:val="center" w:pos="4988"/>
        </w:tabs>
        <w:spacing w:line="276" w:lineRule="auto"/>
        <w:jc w:val="center"/>
        <w:rPr>
          <w:b/>
        </w:rPr>
      </w:pPr>
      <w:r w:rsidRPr="00197ABD">
        <w:rPr>
          <w:b/>
        </w:rPr>
        <w:t xml:space="preserve">Учебный  план МБОУ </w:t>
      </w:r>
      <w:r w:rsidR="0047510E">
        <w:rPr>
          <w:b/>
        </w:rPr>
        <w:t xml:space="preserve"> Верхнекольцовской</w:t>
      </w:r>
      <w:r w:rsidR="0041482C">
        <w:rPr>
          <w:b/>
        </w:rPr>
        <w:t xml:space="preserve"> оош </w:t>
      </w:r>
      <w:r w:rsidR="00052CCC">
        <w:rPr>
          <w:b/>
        </w:rPr>
        <w:t>на 2017-2018</w:t>
      </w:r>
      <w:r w:rsidRPr="00197ABD">
        <w:rPr>
          <w:b/>
        </w:rPr>
        <w:t xml:space="preserve"> учебный год</w:t>
      </w:r>
      <w:r w:rsidR="0047510E">
        <w:rPr>
          <w:b/>
        </w:rPr>
        <w:t xml:space="preserve"> </w:t>
      </w:r>
      <w:r w:rsidRPr="00197ABD">
        <w:rPr>
          <w:b/>
        </w:rPr>
        <w:t>в рамках федерального государственного</w:t>
      </w:r>
      <w:r w:rsidR="0047510E">
        <w:rPr>
          <w:b/>
        </w:rPr>
        <w:t xml:space="preserve"> </w:t>
      </w:r>
      <w:r w:rsidRPr="00197ABD">
        <w:rPr>
          <w:b/>
        </w:rPr>
        <w:t>образовательного стандарта начального общего образования</w:t>
      </w:r>
      <w:r w:rsidR="0047510E">
        <w:rPr>
          <w:b/>
        </w:rPr>
        <w:t xml:space="preserve">  </w:t>
      </w:r>
      <w:r w:rsidRPr="00197ABD">
        <w:rPr>
          <w:b/>
        </w:rPr>
        <w:t>1-4 классы</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5"/>
        <w:gridCol w:w="3119"/>
        <w:gridCol w:w="614"/>
        <w:gridCol w:w="525"/>
        <w:gridCol w:w="538"/>
        <w:gridCol w:w="13"/>
        <w:gridCol w:w="441"/>
        <w:gridCol w:w="526"/>
        <w:gridCol w:w="466"/>
        <w:gridCol w:w="568"/>
        <w:gridCol w:w="283"/>
        <w:gridCol w:w="865"/>
      </w:tblGrid>
      <w:tr w:rsidR="006419FA" w:rsidRPr="00197ABD" w:rsidTr="0047510E">
        <w:trPr>
          <w:trHeight w:val="375"/>
          <w:jc w:val="center"/>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rPr>
                <w:bCs/>
              </w:rPr>
            </w:pPr>
            <w:r w:rsidRPr="00197ABD">
              <w:rPr>
                <w:bCs/>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72452E" w:rsidP="00621D1A">
            <w:pPr>
              <w:tabs>
                <w:tab w:val="left" w:pos="4500"/>
                <w:tab w:val="left" w:pos="9180"/>
                <w:tab w:val="left" w:pos="9360"/>
              </w:tabs>
              <w:rPr>
                <w:bCs/>
              </w:rPr>
            </w:pPr>
            <w:r w:rsidRPr="0072452E">
              <w:pict>
                <v:line id="_x0000_s1031" style="position:absolute;flip:y;z-index:251660288;mso-position-horizontal-relative:text;mso-position-vertical-relative:text" from="-3.8pt,1.5pt" to="142.6pt,39.95pt"/>
              </w:pict>
            </w:r>
            <w:r w:rsidR="006419FA" w:rsidRPr="00197ABD">
              <w:rPr>
                <w:bCs/>
              </w:rPr>
              <w:t xml:space="preserve">Учебные предметы </w:t>
            </w:r>
          </w:p>
          <w:p w:rsidR="006419FA" w:rsidRPr="00197ABD" w:rsidRDefault="006419FA" w:rsidP="00621D1A">
            <w:r w:rsidRPr="00197ABD">
              <w:t xml:space="preserve">                                  Классы</w:t>
            </w:r>
          </w:p>
        </w:tc>
        <w:tc>
          <w:tcPr>
            <w:tcW w:w="3974" w:type="dxa"/>
            <w:gridSpan w:val="9"/>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ind w:firstLine="720"/>
              <w:rPr>
                <w:bCs/>
              </w:rPr>
            </w:pPr>
            <w:r w:rsidRPr="00197ABD">
              <w:rPr>
                <w:bCs/>
              </w:rPr>
              <w:t>Количество часов в неделю</w:t>
            </w:r>
          </w:p>
        </w:tc>
        <w:tc>
          <w:tcPr>
            <w:tcW w:w="865" w:type="dxa"/>
            <w:vMerge w:val="restart"/>
            <w:tcBorders>
              <w:top w:val="single" w:sz="4" w:space="0" w:color="auto"/>
              <w:left w:val="single" w:sz="4" w:space="0" w:color="auto"/>
              <w:bottom w:val="single" w:sz="4" w:space="0" w:color="auto"/>
              <w:right w:val="single" w:sz="4" w:space="0" w:color="auto"/>
            </w:tcBorders>
            <w:vAlign w:val="center"/>
          </w:tcPr>
          <w:p w:rsidR="006419FA" w:rsidRPr="00197ABD" w:rsidRDefault="006419FA" w:rsidP="00621D1A">
            <w:pPr>
              <w:tabs>
                <w:tab w:val="left" w:pos="4500"/>
                <w:tab w:val="left" w:pos="9180"/>
                <w:tab w:val="left" w:pos="9360"/>
              </w:tabs>
              <w:rPr>
                <w:bCs/>
              </w:rPr>
            </w:pPr>
            <w:r w:rsidRPr="00197ABD">
              <w:rPr>
                <w:bCs/>
              </w:rPr>
              <w:t>Всего</w:t>
            </w:r>
          </w:p>
        </w:tc>
      </w:tr>
      <w:tr w:rsidR="0047510E" w:rsidRPr="00197ABD" w:rsidTr="00C607D6">
        <w:trPr>
          <w:trHeight w:val="375"/>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tc>
        <w:tc>
          <w:tcPr>
            <w:tcW w:w="3119"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tc>
        <w:tc>
          <w:tcPr>
            <w:tcW w:w="1139"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w:t>
            </w:r>
          </w:p>
        </w:tc>
        <w:tc>
          <w:tcPr>
            <w:tcW w:w="992" w:type="dxa"/>
            <w:gridSpan w:val="3"/>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II</w:t>
            </w:r>
          </w:p>
        </w:tc>
        <w:tc>
          <w:tcPr>
            <w:tcW w:w="992"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III</w:t>
            </w:r>
          </w:p>
        </w:tc>
        <w:tc>
          <w:tcPr>
            <w:tcW w:w="851"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47510E">
            <w:pPr>
              <w:tabs>
                <w:tab w:val="left" w:pos="4500"/>
                <w:tab w:val="left" w:pos="9180"/>
                <w:tab w:val="left" w:pos="9360"/>
              </w:tabs>
              <w:jc w:val="center"/>
              <w:rPr>
                <w:bCs/>
              </w:rPr>
            </w:pPr>
            <w:r w:rsidRPr="00197ABD">
              <w:rPr>
                <w:bCs/>
              </w:rPr>
              <w:t>IV</w:t>
            </w:r>
          </w:p>
        </w:tc>
        <w:tc>
          <w:tcPr>
            <w:tcW w:w="865" w:type="dxa"/>
            <w:vMerge/>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rPr>
                <w:bCs/>
              </w:rPr>
            </w:pPr>
          </w:p>
        </w:tc>
      </w:tr>
      <w:tr w:rsidR="0047510E" w:rsidRPr="00197ABD" w:rsidTr="004774FC">
        <w:trPr>
          <w:trHeight w:val="137"/>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3119"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r w:rsidRPr="00197ABD">
              <w:rPr>
                <w:bCs/>
                <w:i/>
              </w:rPr>
              <w:t>Обязательная часть</w:t>
            </w:r>
          </w:p>
        </w:tc>
        <w:tc>
          <w:tcPr>
            <w:tcW w:w="614"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5"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38"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54" w:type="dxa"/>
            <w:gridSpan w:val="2"/>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6"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66"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68"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283" w:type="dxa"/>
            <w:tcBorders>
              <w:top w:val="single" w:sz="4" w:space="0" w:color="auto"/>
              <w:left w:val="single" w:sz="4" w:space="0" w:color="auto"/>
              <w:bottom w:val="nil"/>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86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r>
      <w:tr w:rsidR="0047510E" w:rsidRPr="00197ABD" w:rsidTr="004774FC">
        <w:trPr>
          <w:trHeight w:val="225"/>
          <w:jc w:val="center"/>
        </w:trPr>
        <w:tc>
          <w:tcPr>
            <w:tcW w:w="199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3119"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i/>
              </w:rPr>
            </w:pPr>
          </w:p>
        </w:tc>
        <w:tc>
          <w:tcPr>
            <w:tcW w:w="614"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5"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38"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54" w:type="dxa"/>
            <w:gridSpan w:val="2"/>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26"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466"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568"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283" w:type="dxa"/>
            <w:tcBorders>
              <w:top w:val="nil"/>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c>
          <w:tcPr>
            <w:tcW w:w="86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ind w:firstLine="720"/>
              <w:rPr>
                <w:bCs/>
              </w:rPr>
            </w:pPr>
          </w:p>
        </w:tc>
      </w:tr>
      <w:tr w:rsidR="0047510E" w:rsidRPr="00197ABD" w:rsidTr="004774FC">
        <w:trPr>
          <w:trHeight w:val="375"/>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Филология</w:t>
            </w: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Русский язык</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4</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20</w:t>
            </w:r>
          </w:p>
        </w:tc>
      </w:tr>
      <w:tr w:rsidR="0047510E" w:rsidRPr="00197ABD" w:rsidTr="004774FC">
        <w:trPr>
          <w:trHeight w:val="375"/>
          <w:jc w:val="center"/>
        </w:trPr>
        <w:tc>
          <w:tcPr>
            <w:tcW w:w="1995" w:type="dxa"/>
            <w:vMerge/>
            <w:tcBorders>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Литературное чтение</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15</w:t>
            </w:r>
          </w:p>
        </w:tc>
      </w:tr>
      <w:tr w:rsidR="0047510E" w:rsidRPr="00197ABD" w:rsidTr="004774FC">
        <w:trPr>
          <w:trHeight w:val="375"/>
          <w:jc w:val="center"/>
        </w:trPr>
        <w:tc>
          <w:tcPr>
            <w:tcW w:w="1995" w:type="dxa"/>
            <w:vMerge/>
            <w:tcBorders>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Pr>
                <w:bCs/>
              </w:rPr>
              <w:t xml:space="preserve">Английский </w:t>
            </w:r>
            <w:r w:rsidRPr="00197ABD">
              <w:rPr>
                <w:bCs/>
              </w:rPr>
              <w:t xml:space="preserve"> язык</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t>–</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6</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Математика и информатика</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Математика </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16</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Обществознание и естествознание</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Окружающий мир</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8</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Основы религиозных культур и светской этики</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Основы религиозных культур и светской этики</w:t>
            </w:r>
          </w:p>
          <w:p w:rsidR="0047510E" w:rsidRPr="00197ABD" w:rsidRDefault="0047510E" w:rsidP="00621D1A">
            <w:pPr>
              <w:tabs>
                <w:tab w:val="left" w:pos="4500"/>
                <w:tab w:val="left" w:pos="9180"/>
                <w:tab w:val="left" w:pos="9360"/>
              </w:tabs>
              <w:rPr>
                <w:bCs/>
                <w:vertAlign w:val="superscript"/>
              </w:rPr>
            </w:pP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color w:val="000000"/>
              </w:rPr>
            </w:pPr>
            <w:r w:rsidRPr="00197ABD">
              <w:rPr>
                <w:bCs/>
                <w:color w:val="000000"/>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color w:val="000000"/>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color w:val="000000"/>
              </w:rPr>
            </w:pPr>
            <w:r w:rsidRPr="00197ABD">
              <w:rPr>
                <w:bCs/>
                <w:color w:val="000000"/>
              </w:rPr>
              <w:t>1</w:t>
            </w:r>
          </w:p>
        </w:tc>
      </w:tr>
      <w:tr w:rsidR="0047510E" w:rsidRPr="00197ABD" w:rsidTr="004774FC">
        <w:trPr>
          <w:trHeight w:val="375"/>
          <w:jc w:val="center"/>
        </w:trPr>
        <w:tc>
          <w:tcPr>
            <w:tcW w:w="1995" w:type="dxa"/>
            <w:vMerge w:val="restart"/>
            <w:tcBorders>
              <w:top w:val="single" w:sz="4" w:space="0" w:color="auto"/>
              <w:left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Искусство</w:t>
            </w: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Музыка</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vMerge/>
            <w:tcBorders>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p>
        </w:tc>
        <w:tc>
          <w:tcPr>
            <w:tcW w:w="3119"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Изобразительное искусство</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Технология </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 xml:space="preserve">Технология </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4</w:t>
            </w:r>
          </w:p>
        </w:tc>
      </w:tr>
      <w:tr w:rsidR="0047510E" w:rsidRPr="00197ABD" w:rsidTr="004774FC">
        <w:trPr>
          <w:trHeight w:val="375"/>
          <w:jc w:val="center"/>
        </w:trPr>
        <w:tc>
          <w:tcPr>
            <w:tcW w:w="1995"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Физическая культура</w:t>
            </w:r>
          </w:p>
        </w:tc>
        <w:tc>
          <w:tcPr>
            <w:tcW w:w="3119" w:type="dxa"/>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Физическая культура</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3</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12</w:t>
            </w:r>
          </w:p>
        </w:tc>
      </w:tr>
      <w:tr w:rsidR="0047510E" w:rsidRPr="00197ABD" w:rsidTr="004774FC">
        <w:trPr>
          <w:trHeight w:val="375"/>
          <w:jc w:val="center"/>
        </w:trPr>
        <w:tc>
          <w:tcPr>
            <w:tcW w:w="5114" w:type="dxa"/>
            <w:gridSpan w:val="2"/>
            <w:tcBorders>
              <w:top w:val="single" w:sz="4" w:space="0" w:color="auto"/>
              <w:left w:val="single" w:sz="4" w:space="0" w:color="auto"/>
              <w:bottom w:val="single" w:sz="4" w:space="0" w:color="auto"/>
              <w:right w:val="single" w:sz="4" w:space="0" w:color="auto"/>
            </w:tcBorders>
            <w:vAlign w:val="bottom"/>
          </w:tcPr>
          <w:p w:rsidR="0047510E" w:rsidRPr="00197ABD" w:rsidRDefault="0047510E" w:rsidP="00621D1A">
            <w:pPr>
              <w:tabs>
                <w:tab w:val="left" w:pos="4500"/>
                <w:tab w:val="left" w:pos="9180"/>
                <w:tab w:val="left" w:pos="9360"/>
              </w:tabs>
              <w:rPr>
                <w:bCs/>
              </w:rPr>
            </w:pPr>
            <w:r w:rsidRPr="00197ABD">
              <w:rPr>
                <w:bCs/>
              </w:rPr>
              <w:t>Итого</w:t>
            </w:r>
          </w:p>
        </w:tc>
        <w:tc>
          <w:tcPr>
            <w:tcW w:w="614"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 xml:space="preserve">       20</w:t>
            </w:r>
          </w:p>
        </w:tc>
        <w:tc>
          <w:tcPr>
            <w:tcW w:w="52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1</w:t>
            </w:r>
          </w:p>
        </w:tc>
        <w:tc>
          <w:tcPr>
            <w:tcW w:w="551" w:type="dxa"/>
            <w:gridSpan w:val="2"/>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22</w:t>
            </w:r>
          </w:p>
        </w:tc>
        <w:tc>
          <w:tcPr>
            <w:tcW w:w="441"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2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Pr>
                <w:bCs/>
              </w:rPr>
              <w:t>22</w:t>
            </w:r>
          </w:p>
        </w:tc>
        <w:tc>
          <w:tcPr>
            <w:tcW w:w="466"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568" w:type="dxa"/>
            <w:tcBorders>
              <w:top w:val="single" w:sz="4" w:space="0" w:color="auto"/>
              <w:left w:val="single" w:sz="4" w:space="0" w:color="auto"/>
              <w:bottom w:val="single" w:sz="4" w:space="0" w:color="auto"/>
              <w:right w:val="single" w:sz="4" w:space="0" w:color="auto"/>
            </w:tcBorders>
            <w:vAlign w:val="center"/>
          </w:tcPr>
          <w:p w:rsidR="0047510E" w:rsidRPr="00197ABD" w:rsidRDefault="004774FC" w:rsidP="00621D1A">
            <w:pPr>
              <w:tabs>
                <w:tab w:val="left" w:pos="4500"/>
                <w:tab w:val="left" w:pos="9180"/>
                <w:tab w:val="left" w:pos="9360"/>
              </w:tabs>
              <w:rPr>
                <w:bCs/>
              </w:rPr>
            </w:pPr>
            <w:r>
              <w:rPr>
                <w:bCs/>
              </w:rPr>
              <w:t>22</w:t>
            </w:r>
          </w:p>
        </w:tc>
        <w:tc>
          <w:tcPr>
            <w:tcW w:w="283"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47510E">
            <w:pPr>
              <w:tabs>
                <w:tab w:val="left" w:pos="4500"/>
                <w:tab w:val="left" w:pos="9180"/>
                <w:tab w:val="left" w:pos="9360"/>
              </w:tabs>
              <w:rPr>
                <w:bCs/>
              </w:rPr>
            </w:pPr>
            <w:r>
              <w:rPr>
                <w:bCs/>
              </w:rPr>
              <w:t>1</w:t>
            </w:r>
          </w:p>
        </w:tc>
        <w:tc>
          <w:tcPr>
            <w:tcW w:w="865" w:type="dxa"/>
            <w:tcBorders>
              <w:top w:val="single" w:sz="4" w:space="0" w:color="auto"/>
              <w:left w:val="single" w:sz="4" w:space="0" w:color="auto"/>
              <w:bottom w:val="single" w:sz="4" w:space="0" w:color="auto"/>
              <w:right w:val="single" w:sz="4" w:space="0" w:color="auto"/>
            </w:tcBorders>
            <w:vAlign w:val="center"/>
          </w:tcPr>
          <w:p w:rsidR="0047510E" w:rsidRPr="00197ABD" w:rsidRDefault="0047510E" w:rsidP="00621D1A">
            <w:pPr>
              <w:tabs>
                <w:tab w:val="left" w:pos="4500"/>
                <w:tab w:val="left" w:pos="9180"/>
                <w:tab w:val="left" w:pos="9360"/>
              </w:tabs>
              <w:rPr>
                <w:bCs/>
              </w:rPr>
            </w:pPr>
            <w:r w:rsidRPr="00197ABD">
              <w:rPr>
                <w:bCs/>
              </w:rPr>
              <w:t>90</w:t>
            </w:r>
          </w:p>
        </w:tc>
      </w:tr>
      <w:tr w:rsidR="0047510E" w:rsidRPr="00197ABD" w:rsidTr="004774FC">
        <w:trPr>
          <w:trHeight w:val="375"/>
          <w:jc w:val="center"/>
        </w:trPr>
        <w:tc>
          <w:tcPr>
            <w:tcW w:w="5114"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pPr>
            <w:r w:rsidRPr="00197ABD">
              <w:t>Максимально допустимая недельная нагрузка при 5-дневной учебной неделе</w:t>
            </w:r>
          </w:p>
        </w:tc>
        <w:tc>
          <w:tcPr>
            <w:tcW w:w="614"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21</w:t>
            </w:r>
          </w:p>
        </w:tc>
        <w:tc>
          <w:tcPr>
            <w:tcW w:w="525"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51" w:type="dxa"/>
            <w:gridSpan w:val="2"/>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441"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26"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466"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568"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23</w:t>
            </w:r>
          </w:p>
        </w:tc>
        <w:tc>
          <w:tcPr>
            <w:tcW w:w="283" w:type="dxa"/>
            <w:tcBorders>
              <w:top w:val="single" w:sz="4" w:space="0" w:color="auto"/>
              <w:left w:val="single" w:sz="4" w:space="0" w:color="auto"/>
              <w:bottom w:val="single" w:sz="4" w:space="0" w:color="auto"/>
              <w:right w:val="single" w:sz="4" w:space="0" w:color="auto"/>
            </w:tcBorders>
          </w:tcPr>
          <w:p w:rsidR="0047510E" w:rsidRDefault="0047510E">
            <w:pPr>
              <w:rPr>
                <w:b/>
              </w:rPr>
            </w:pPr>
          </w:p>
          <w:p w:rsidR="0047510E" w:rsidRPr="00197ABD" w:rsidRDefault="0047510E" w:rsidP="0047510E">
            <w:pPr>
              <w:pStyle w:val="aff4"/>
              <w:rPr>
                <w:b/>
              </w:rPr>
            </w:pPr>
          </w:p>
        </w:tc>
        <w:tc>
          <w:tcPr>
            <w:tcW w:w="865" w:type="dxa"/>
            <w:tcBorders>
              <w:top w:val="single" w:sz="4" w:space="0" w:color="auto"/>
              <w:left w:val="single" w:sz="4" w:space="0" w:color="auto"/>
              <w:bottom w:val="single" w:sz="4" w:space="0" w:color="auto"/>
              <w:right w:val="single" w:sz="4" w:space="0" w:color="auto"/>
            </w:tcBorders>
          </w:tcPr>
          <w:p w:rsidR="0047510E" w:rsidRPr="00197ABD" w:rsidRDefault="0047510E" w:rsidP="00621D1A">
            <w:pPr>
              <w:pStyle w:val="aff4"/>
              <w:rPr>
                <w:b/>
              </w:rPr>
            </w:pPr>
          </w:p>
          <w:p w:rsidR="0047510E" w:rsidRPr="00197ABD" w:rsidRDefault="0047510E" w:rsidP="00621D1A">
            <w:pPr>
              <w:pStyle w:val="aff4"/>
              <w:rPr>
                <w:b/>
              </w:rPr>
            </w:pPr>
            <w:r w:rsidRPr="00197ABD">
              <w:rPr>
                <w:b/>
              </w:rPr>
              <w:t>90</w:t>
            </w:r>
          </w:p>
        </w:tc>
      </w:tr>
    </w:tbl>
    <w:p w:rsidR="002E6706" w:rsidRDefault="002E6706" w:rsidP="00621D1A">
      <w:pPr>
        <w:spacing w:line="276" w:lineRule="auto"/>
        <w:rPr>
          <w:b/>
        </w:rPr>
      </w:pPr>
    </w:p>
    <w:p w:rsidR="0041482C" w:rsidRDefault="0039242F" w:rsidP="004774FC">
      <w:pPr>
        <w:spacing w:line="276" w:lineRule="auto"/>
        <w:jc w:val="center"/>
        <w:rPr>
          <w:b/>
        </w:rPr>
      </w:pPr>
      <w:r w:rsidRPr="00197ABD">
        <w:rPr>
          <w:b/>
        </w:rPr>
        <w:t xml:space="preserve">3.2.План внеурочной деятельности МБОУ </w:t>
      </w:r>
      <w:r w:rsidR="0041482C">
        <w:rPr>
          <w:b/>
        </w:rPr>
        <w:t xml:space="preserve"> </w:t>
      </w:r>
      <w:r w:rsidR="004774FC">
        <w:rPr>
          <w:b/>
        </w:rPr>
        <w:t>Верхнекольцовской</w:t>
      </w:r>
      <w:r w:rsidR="0041482C">
        <w:rPr>
          <w:b/>
        </w:rPr>
        <w:t xml:space="preserve"> оош</w:t>
      </w:r>
    </w:p>
    <w:p w:rsidR="0039242F" w:rsidRPr="00197ABD" w:rsidRDefault="00D83421" w:rsidP="004774FC">
      <w:pPr>
        <w:spacing w:line="276" w:lineRule="auto"/>
        <w:jc w:val="center"/>
        <w:rPr>
          <w:b/>
        </w:rPr>
      </w:pPr>
      <w:r>
        <w:rPr>
          <w:b/>
        </w:rPr>
        <w:t>на 2018 – 2019</w:t>
      </w:r>
      <w:r w:rsidR="0039242F" w:rsidRPr="00197ABD">
        <w:rPr>
          <w:b/>
        </w:rPr>
        <w:t xml:space="preserve"> учебный год</w:t>
      </w:r>
    </w:p>
    <w:p w:rsidR="001D49C8" w:rsidRPr="00197ABD" w:rsidRDefault="001D49C8" w:rsidP="00621D1A">
      <w:pPr>
        <w:widowControl w:val="0"/>
        <w:autoSpaceDE w:val="0"/>
        <w:autoSpaceDN w:val="0"/>
        <w:adjustRightInd w:val="0"/>
        <w:spacing w:line="276" w:lineRule="auto"/>
        <w:ind w:left="-180" w:right="-141" w:firstLine="360"/>
      </w:pPr>
      <w:r w:rsidRPr="00197ABD">
        <w:t xml:space="preserve">В соответствии с требованиями ФГОС внеурочная деятельность является неотъемлемой частью  образовательного процесса  в начальной школе. </w:t>
      </w:r>
      <w:r w:rsidRPr="00197ABD">
        <w:rPr>
          <w:color w:val="000000"/>
        </w:rPr>
        <w:t xml:space="preserve">МБОУ </w:t>
      </w:r>
      <w:r w:rsidR="004774FC">
        <w:rPr>
          <w:color w:val="000000"/>
        </w:rPr>
        <w:t xml:space="preserve"> Верхнекольцовской</w:t>
      </w:r>
      <w:r w:rsidR="0041482C">
        <w:rPr>
          <w:color w:val="000000"/>
        </w:rPr>
        <w:t xml:space="preserve"> оош </w:t>
      </w:r>
      <w:r w:rsidRPr="00197ABD">
        <w:t xml:space="preserve">предоставляет учащимся начальных классов достаточный выбор занятий, направленных на развитие младшего школьника. </w:t>
      </w:r>
    </w:p>
    <w:p w:rsidR="001D49C8" w:rsidRPr="00197ABD" w:rsidRDefault="001D49C8" w:rsidP="00621D1A">
      <w:pPr>
        <w:widowControl w:val="0"/>
        <w:shd w:val="clear" w:color="auto" w:fill="FFFFFF"/>
        <w:autoSpaceDE w:val="0"/>
        <w:autoSpaceDN w:val="0"/>
        <w:adjustRightInd w:val="0"/>
        <w:spacing w:line="276" w:lineRule="auto"/>
        <w:ind w:left="-180" w:right="-141" w:firstLine="360"/>
        <w:rPr>
          <w:color w:val="000000"/>
        </w:rPr>
      </w:pPr>
      <w:r w:rsidRPr="00197ABD">
        <w:rPr>
          <w:color w:val="000000"/>
        </w:rPr>
        <w:t>Внеурочная деятельность организуется по направлениям развития личности:</w:t>
      </w:r>
    </w:p>
    <w:p w:rsidR="001D49C8" w:rsidRPr="00197ABD" w:rsidRDefault="001D49C8" w:rsidP="00505703">
      <w:pPr>
        <w:widowControl w:val="0"/>
        <w:numPr>
          <w:ilvl w:val="0"/>
          <w:numId w:val="76"/>
        </w:numPr>
        <w:shd w:val="clear" w:color="auto" w:fill="FFFFFF"/>
        <w:autoSpaceDE w:val="0"/>
        <w:autoSpaceDN w:val="0"/>
        <w:adjustRightInd w:val="0"/>
        <w:spacing w:line="276" w:lineRule="auto"/>
        <w:ind w:right="-141"/>
      </w:pPr>
      <w:r w:rsidRPr="00197ABD">
        <w:t>спортивно-оздоровительное</w:t>
      </w:r>
      <w:r w:rsidR="0041482C">
        <w:t>;</w:t>
      </w:r>
    </w:p>
    <w:p w:rsidR="001D49C8" w:rsidRDefault="001D49C8" w:rsidP="00505703">
      <w:pPr>
        <w:widowControl w:val="0"/>
        <w:numPr>
          <w:ilvl w:val="0"/>
          <w:numId w:val="76"/>
        </w:numPr>
        <w:shd w:val="clear" w:color="auto" w:fill="FFFFFF"/>
        <w:autoSpaceDE w:val="0"/>
        <w:autoSpaceDN w:val="0"/>
        <w:adjustRightInd w:val="0"/>
        <w:spacing w:line="276" w:lineRule="auto"/>
        <w:ind w:right="-141"/>
      </w:pPr>
      <w:r w:rsidRPr="00197ABD">
        <w:t>духовно-нравственное</w:t>
      </w:r>
      <w:r w:rsidR="0041482C">
        <w:t>;</w:t>
      </w:r>
    </w:p>
    <w:p w:rsidR="0041482C" w:rsidRDefault="0041482C" w:rsidP="00505703">
      <w:pPr>
        <w:widowControl w:val="0"/>
        <w:numPr>
          <w:ilvl w:val="0"/>
          <w:numId w:val="76"/>
        </w:numPr>
        <w:shd w:val="clear" w:color="auto" w:fill="FFFFFF"/>
        <w:autoSpaceDE w:val="0"/>
        <w:autoSpaceDN w:val="0"/>
        <w:adjustRightInd w:val="0"/>
        <w:spacing w:line="276" w:lineRule="auto"/>
        <w:ind w:right="-141"/>
      </w:pPr>
      <w:r>
        <w:t>гражданско-патриотическое;</w:t>
      </w:r>
    </w:p>
    <w:p w:rsidR="0041482C" w:rsidRDefault="0041482C" w:rsidP="00505703">
      <w:pPr>
        <w:widowControl w:val="0"/>
        <w:numPr>
          <w:ilvl w:val="0"/>
          <w:numId w:val="76"/>
        </w:numPr>
        <w:shd w:val="clear" w:color="auto" w:fill="FFFFFF"/>
        <w:autoSpaceDE w:val="0"/>
        <w:autoSpaceDN w:val="0"/>
        <w:adjustRightInd w:val="0"/>
        <w:spacing w:line="276" w:lineRule="auto"/>
        <w:ind w:right="-141"/>
      </w:pPr>
      <w:r>
        <w:lastRenderedPageBreak/>
        <w:t>художественно-эстетическое;</w:t>
      </w:r>
    </w:p>
    <w:p w:rsidR="0041482C" w:rsidRPr="00197ABD" w:rsidRDefault="0041482C" w:rsidP="00505703">
      <w:pPr>
        <w:widowControl w:val="0"/>
        <w:numPr>
          <w:ilvl w:val="0"/>
          <w:numId w:val="76"/>
        </w:numPr>
        <w:shd w:val="clear" w:color="auto" w:fill="FFFFFF"/>
        <w:autoSpaceDE w:val="0"/>
        <w:autoSpaceDN w:val="0"/>
        <w:adjustRightInd w:val="0"/>
        <w:spacing w:line="276" w:lineRule="auto"/>
        <w:ind w:right="-141"/>
      </w:pPr>
      <w:r>
        <w:t>научно-познавательное.</w:t>
      </w:r>
    </w:p>
    <w:p w:rsidR="001D49C8" w:rsidRPr="00197ABD" w:rsidRDefault="001D49C8" w:rsidP="00621D1A">
      <w:pPr>
        <w:widowControl w:val="0"/>
        <w:autoSpaceDE w:val="0"/>
        <w:autoSpaceDN w:val="0"/>
        <w:adjustRightInd w:val="0"/>
        <w:spacing w:line="276" w:lineRule="auto"/>
      </w:pPr>
      <w:r w:rsidRPr="00197ABD">
        <w:rPr>
          <w:color w:val="000000"/>
        </w:rPr>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r w:rsidRPr="00197ABD">
        <w:t xml:space="preserve">     Занятия внеурочной деятельностью проводятся учителями начальных классов, учителями-предметниками.</w:t>
      </w:r>
    </w:p>
    <w:p w:rsidR="0039242F" w:rsidRPr="00197ABD" w:rsidRDefault="0039242F" w:rsidP="00621D1A">
      <w:pPr>
        <w:spacing w:line="276" w:lineRule="auto"/>
      </w:pPr>
      <w:r w:rsidRPr="00197ABD">
        <w:t xml:space="preserve">На занятия по внеурочной </w:t>
      </w:r>
      <w:r w:rsidR="00E47B1F">
        <w:t>деятельности  в школе выделено 1</w:t>
      </w:r>
      <w:r w:rsidRPr="00197ABD">
        <w:t>0 часов.</w:t>
      </w:r>
    </w:p>
    <w:p w:rsidR="0039242F" w:rsidRPr="00197ABD" w:rsidRDefault="0039242F" w:rsidP="00621D1A">
      <w:pPr>
        <w:spacing w:line="276" w:lineRule="auto"/>
      </w:pPr>
      <w:r w:rsidRPr="00197ABD">
        <w:t>Перерыв между уроками и внеурочной деятельностью – 90 минут.</w:t>
      </w:r>
    </w:p>
    <w:p w:rsidR="0039242F" w:rsidRPr="00197ABD" w:rsidRDefault="0039242F" w:rsidP="00621D1A">
      <w:pPr>
        <w:spacing w:line="276" w:lineRule="auto"/>
      </w:pPr>
      <w:r w:rsidRPr="00197ABD">
        <w:t>Занятия проводятся  в соответствии с расписанием  внеурочной деятельности , с требованиями СанПин</w:t>
      </w:r>
      <w:r w:rsidR="001E1CA2">
        <w:t>.</w:t>
      </w:r>
    </w:p>
    <w:p w:rsidR="0039242F" w:rsidRPr="00197ABD" w:rsidRDefault="0039242F" w:rsidP="004774FC">
      <w:pPr>
        <w:spacing w:line="276" w:lineRule="auto"/>
        <w:jc w:val="center"/>
        <w:rPr>
          <w:b/>
        </w:rPr>
      </w:pPr>
      <w:r w:rsidRPr="00197ABD">
        <w:rPr>
          <w:b/>
        </w:rPr>
        <w:t>Характеристика основных направлений внеурочной деятельности.</w:t>
      </w:r>
    </w:p>
    <w:p w:rsidR="0039242F" w:rsidRPr="00197ABD" w:rsidRDefault="0041482C" w:rsidP="004774FC">
      <w:pPr>
        <w:spacing w:line="276" w:lineRule="auto"/>
        <w:ind w:firstLine="709"/>
        <w:jc w:val="center"/>
      </w:pPr>
      <w:r>
        <w:rPr>
          <w:b/>
        </w:rPr>
        <w:t xml:space="preserve">Научно-познавательное </w:t>
      </w:r>
      <w:r w:rsidR="0039242F" w:rsidRPr="00197ABD">
        <w:rPr>
          <w:b/>
        </w:rPr>
        <w:t>направление</w:t>
      </w:r>
      <w:r w:rsidR="0039242F" w:rsidRPr="00197ABD">
        <w:t>:</w:t>
      </w:r>
    </w:p>
    <w:p w:rsidR="0039242F" w:rsidRPr="00197ABD" w:rsidRDefault="0039242F" w:rsidP="00621D1A">
      <w:pPr>
        <w:spacing w:line="276" w:lineRule="auto"/>
        <w:ind w:firstLine="708"/>
      </w:pPr>
      <w:r w:rsidRPr="00197ABD">
        <w:rPr>
          <w:color w:val="000000"/>
        </w:rPr>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39242F" w:rsidRPr="00197ABD" w:rsidRDefault="0039242F" w:rsidP="00621D1A">
      <w:pPr>
        <w:spacing w:line="276" w:lineRule="auto"/>
        <w:rPr>
          <w:u w:val="single"/>
        </w:rPr>
      </w:pPr>
      <w:r w:rsidRPr="00197ABD">
        <w:rPr>
          <w:color w:val="000000"/>
          <w:u w:val="single"/>
        </w:rPr>
        <w:t>Основными задачами являются:</w:t>
      </w:r>
    </w:p>
    <w:p w:rsidR="0039242F" w:rsidRPr="00197ABD" w:rsidRDefault="0039242F" w:rsidP="00621D1A">
      <w:pPr>
        <w:spacing w:line="276" w:lineRule="auto"/>
        <w:rPr>
          <w:color w:val="000000"/>
        </w:rPr>
      </w:pPr>
      <w:r w:rsidRPr="00197ABD">
        <w:rPr>
          <w:color w:val="000000"/>
        </w:rPr>
        <w:t>–формирование навыков научно-интеллектуального труда;</w:t>
      </w:r>
    </w:p>
    <w:p w:rsidR="0039242F" w:rsidRPr="00197ABD" w:rsidRDefault="0039242F" w:rsidP="00621D1A">
      <w:pPr>
        <w:spacing w:line="276" w:lineRule="auto"/>
        <w:rPr>
          <w:color w:val="000000"/>
        </w:rPr>
      </w:pPr>
      <w:r w:rsidRPr="00197ABD">
        <w:rPr>
          <w:color w:val="000000"/>
        </w:rPr>
        <w:t>–развитие культуры логического и алгоритмического мышления, воображения;</w:t>
      </w:r>
    </w:p>
    <w:p w:rsidR="0039242F" w:rsidRPr="00197ABD" w:rsidRDefault="0039242F" w:rsidP="00621D1A">
      <w:pPr>
        <w:spacing w:line="276" w:lineRule="auto"/>
        <w:rPr>
          <w:color w:val="000000"/>
        </w:rPr>
      </w:pPr>
      <w:r w:rsidRPr="00197ABD">
        <w:rPr>
          <w:color w:val="000000"/>
        </w:rPr>
        <w:t xml:space="preserve">–формирование первоначального опыта практической преобразовательной деятельности. </w:t>
      </w:r>
    </w:p>
    <w:p w:rsidR="00D91A28" w:rsidRDefault="0039242F" w:rsidP="00621D1A">
      <w:pPr>
        <w:spacing w:line="276" w:lineRule="auto"/>
      </w:pPr>
      <w:r w:rsidRPr="00197ABD">
        <w:t>Данное направление реализуется  программой  внеурочной деятельности: «Шахматы»,</w:t>
      </w:r>
      <w:r w:rsidR="0041482C">
        <w:t xml:space="preserve"> </w:t>
      </w:r>
    </w:p>
    <w:p w:rsidR="0041482C" w:rsidRDefault="0041482C" w:rsidP="00621D1A">
      <w:pPr>
        <w:spacing w:line="276" w:lineRule="auto"/>
      </w:pPr>
      <w:r>
        <w:t>«</w:t>
      </w:r>
      <w:r w:rsidR="004774FC">
        <w:t xml:space="preserve"> Хочу все знать</w:t>
      </w:r>
      <w:r>
        <w:t>»</w:t>
      </w:r>
      <w:r w:rsidR="004774FC">
        <w:t xml:space="preserve"> « Веселый английский»</w:t>
      </w:r>
      <w:r>
        <w:t>.</w:t>
      </w:r>
    </w:p>
    <w:p w:rsidR="0039242F" w:rsidRPr="0041482C" w:rsidRDefault="0041482C" w:rsidP="004774FC">
      <w:pPr>
        <w:spacing w:line="276" w:lineRule="auto"/>
        <w:jc w:val="center"/>
        <w:rPr>
          <w:b/>
        </w:rPr>
      </w:pPr>
      <w:r w:rsidRPr="0041482C">
        <w:rPr>
          <w:b/>
        </w:rPr>
        <w:t>Гражданско-патриотическое</w:t>
      </w:r>
      <w:r w:rsidR="0039242F" w:rsidRPr="0041482C">
        <w:rPr>
          <w:b/>
        </w:rPr>
        <w:t>:</w:t>
      </w:r>
    </w:p>
    <w:p w:rsidR="0041482C" w:rsidRPr="00197ABD" w:rsidRDefault="0039242F" w:rsidP="00621D1A">
      <w:pPr>
        <w:spacing w:line="276" w:lineRule="auto"/>
        <w:ind w:left="45" w:firstLine="708"/>
        <w:rPr>
          <w:color w:val="000000"/>
        </w:rPr>
      </w:pPr>
      <w:r w:rsidRPr="00197ABD">
        <w:rPr>
          <w:b/>
          <w:color w:val="000000"/>
        </w:rPr>
        <w:t>Цель направления</w:t>
      </w:r>
      <w:r w:rsidRPr="00197ABD">
        <w:rPr>
          <w:color w:val="000000"/>
        </w:rPr>
        <w:t xml:space="preserve">- формирование социальных, коммуникативных компетенций, необходимых для эффективного взаимодействия в социуме.                                                                                </w:t>
      </w:r>
      <w:r w:rsidRPr="00197ABD">
        <w:rPr>
          <w:color w:val="000000"/>
          <w:u w:val="single"/>
        </w:rPr>
        <w:t>Основными задачами являются</w:t>
      </w:r>
      <w:r w:rsidRPr="00197ABD">
        <w:rPr>
          <w:u w:val="single"/>
        </w:rPr>
        <w:t>:</w:t>
      </w:r>
      <w:r w:rsidRPr="00197ABD">
        <w:rPr>
          <w:color w:val="000000"/>
        </w:rPr>
        <w:t> </w:t>
      </w:r>
    </w:p>
    <w:p w:rsidR="0041482C" w:rsidRPr="00197ABD" w:rsidRDefault="0039242F" w:rsidP="00621D1A">
      <w:pPr>
        <w:spacing w:line="276" w:lineRule="auto"/>
        <w:rPr>
          <w:color w:val="000000"/>
        </w:rPr>
      </w:pPr>
      <w:r w:rsidRPr="00197ABD">
        <w:rPr>
          <w:color w:val="000000"/>
        </w:rPr>
        <w:t xml:space="preserve"> </w:t>
      </w:r>
      <w:r w:rsidR="0041482C" w:rsidRPr="00197ABD">
        <w:rPr>
          <w:color w:val="000000"/>
        </w:rPr>
        <w:t>- воспитание нравственного, ответственного, инициативного и компетентного гражданина России;</w:t>
      </w:r>
    </w:p>
    <w:p w:rsidR="00D91A28" w:rsidRDefault="00D91A28" w:rsidP="00621D1A">
      <w:pPr>
        <w:spacing w:line="276" w:lineRule="auto"/>
        <w:rPr>
          <w:color w:val="000000"/>
        </w:rPr>
      </w:pPr>
      <w:r>
        <w:rPr>
          <w:color w:val="000000"/>
        </w:rPr>
        <w:t xml:space="preserve">- </w:t>
      </w:r>
      <w:r w:rsidR="0039242F" w:rsidRPr="00197ABD">
        <w:rPr>
          <w:color w:val="000000"/>
        </w:rPr>
        <w:t>сохранение базовых национальных ценностей российского общества;</w:t>
      </w:r>
    </w:p>
    <w:p w:rsidR="0039242F" w:rsidRPr="00197ABD" w:rsidRDefault="0039242F" w:rsidP="00621D1A">
      <w:pPr>
        <w:spacing w:line="276" w:lineRule="auto"/>
        <w:rPr>
          <w:color w:val="000000"/>
        </w:rPr>
      </w:pPr>
      <w:r w:rsidRPr="00197ABD">
        <w:rPr>
          <w:color w:val="000000"/>
        </w:rPr>
        <w:t xml:space="preserve"> -  последовательное расширение и укрепление ценностно-смысловой сферы личности;                                                                                                               </w:t>
      </w:r>
      <w:r w:rsidRPr="00197ABD">
        <w:t>–</w:t>
      </w:r>
      <w:r w:rsidRPr="00197ABD">
        <w:rPr>
          <w:color w:val="000000"/>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39242F" w:rsidRPr="00197ABD" w:rsidRDefault="0039242F" w:rsidP="00621D1A">
      <w:pPr>
        <w:spacing w:line="276" w:lineRule="auto"/>
        <w:rPr>
          <w:color w:val="000000"/>
        </w:rPr>
      </w:pPr>
      <w:r w:rsidRPr="00197ABD">
        <w:rPr>
          <w:color w:val="000000"/>
        </w:rPr>
        <w:t>- формирование способности обучающегося сознательно выстраивать и оценивать отношения в социуме</w:t>
      </w:r>
    </w:p>
    <w:p w:rsidR="0039242F" w:rsidRPr="00197ABD" w:rsidRDefault="0039242F" w:rsidP="00621D1A">
      <w:pPr>
        <w:spacing w:line="276" w:lineRule="auto"/>
        <w:rPr>
          <w:color w:val="000000"/>
        </w:rPr>
      </w:pPr>
      <w:r w:rsidRPr="00197ABD">
        <w:rPr>
          <w:color w:val="000000"/>
        </w:rPr>
        <w:t>- становление гуманистических и демократических ценностных ориентаций.</w:t>
      </w:r>
    </w:p>
    <w:p w:rsidR="0039242F" w:rsidRPr="00197ABD" w:rsidRDefault="0039242F" w:rsidP="00621D1A">
      <w:pPr>
        <w:spacing w:line="276" w:lineRule="auto"/>
      </w:pPr>
      <w:r w:rsidRPr="00197ABD">
        <w:t xml:space="preserve">Данное направление в МБОУ </w:t>
      </w:r>
      <w:r w:rsidR="004774FC">
        <w:t xml:space="preserve"> Верхнекольцовской</w:t>
      </w:r>
      <w:r w:rsidR="00D91A28">
        <w:t xml:space="preserve"> оош </w:t>
      </w:r>
      <w:r w:rsidRPr="00197ABD">
        <w:t>реализуется  программами  внеурочной деятельности: «</w:t>
      </w:r>
      <w:r w:rsidR="00D91A28">
        <w:t>Доноведение»</w:t>
      </w:r>
      <w:r w:rsidRPr="00197ABD">
        <w:t>.</w:t>
      </w:r>
    </w:p>
    <w:p w:rsidR="0039242F" w:rsidRPr="00197ABD" w:rsidRDefault="0039242F" w:rsidP="004774FC">
      <w:pPr>
        <w:spacing w:line="276" w:lineRule="auto"/>
        <w:jc w:val="center"/>
      </w:pPr>
      <w:r w:rsidRPr="00197ABD">
        <w:rPr>
          <w:b/>
          <w:color w:val="000000"/>
        </w:rPr>
        <w:t>Художественно-эстетическое</w:t>
      </w:r>
      <w:r w:rsidRPr="00197ABD">
        <w:rPr>
          <w:b/>
        </w:rPr>
        <w:t xml:space="preserve"> направление</w:t>
      </w:r>
      <w:r w:rsidRPr="00197ABD">
        <w:t>:</w:t>
      </w:r>
    </w:p>
    <w:p w:rsidR="0039242F" w:rsidRPr="00197ABD" w:rsidRDefault="0039242F" w:rsidP="00621D1A">
      <w:pPr>
        <w:spacing w:line="276" w:lineRule="auto"/>
        <w:rPr>
          <w:color w:val="000000"/>
        </w:rPr>
      </w:pPr>
      <w:r w:rsidRPr="00197ABD">
        <w:rPr>
          <w:color w:val="000000"/>
        </w:rPr>
        <w:t>Цель направления - воспитание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9242F" w:rsidRPr="00197ABD" w:rsidRDefault="0039242F" w:rsidP="00621D1A">
      <w:pPr>
        <w:spacing w:line="276" w:lineRule="auto"/>
        <w:rPr>
          <w:color w:val="000000"/>
        </w:rPr>
      </w:pPr>
      <w:r w:rsidRPr="00197ABD">
        <w:rPr>
          <w:color w:val="000000"/>
          <w:u w:val="single"/>
        </w:rPr>
        <w:t>Основными задачами являются</w:t>
      </w:r>
      <w:r w:rsidRPr="00197ABD">
        <w:rPr>
          <w:color w:val="000000"/>
        </w:rPr>
        <w:t>:</w:t>
      </w:r>
    </w:p>
    <w:p w:rsidR="0039242F" w:rsidRPr="00197ABD" w:rsidRDefault="0039242F" w:rsidP="00621D1A">
      <w:pPr>
        <w:spacing w:line="276" w:lineRule="auto"/>
        <w:rPr>
          <w:color w:val="000000"/>
        </w:rPr>
      </w:pPr>
      <w:r w:rsidRPr="00197ABD">
        <w:rPr>
          <w:color w:val="000000"/>
        </w:rPr>
        <w:lastRenderedPageBreak/>
        <w:t>- формирование ценностных ориентаций общечеловеческого содержания;</w:t>
      </w:r>
    </w:p>
    <w:p w:rsidR="0039242F" w:rsidRPr="00197ABD" w:rsidRDefault="0039242F" w:rsidP="00621D1A">
      <w:pPr>
        <w:spacing w:line="276" w:lineRule="auto"/>
      </w:pPr>
      <w:r w:rsidRPr="00197ABD">
        <w:rPr>
          <w:color w:val="000000"/>
        </w:rPr>
        <w:t>- становление активной жизненной позиции;</w:t>
      </w:r>
    </w:p>
    <w:p w:rsidR="0039242F" w:rsidRPr="00197ABD" w:rsidRDefault="0039242F" w:rsidP="00621D1A">
      <w:pPr>
        <w:spacing w:line="276" w:lineRule="auto"/>
      </w:pPr>
      <w:r w:rsidRPr="00197ABD">
        <w:t>Данное направление реализуется  программой  внеурочной деятельности:</w:t>
      </w:r>
      <w:r w:rsidR="00D91A28">
        <w:t xml:space="preserve"> </w:t>
      </w:r>
      <w:r w:rsidRPr="00197ABD">
        <w:t>«</w:t>
      </w:r>
      <w:r w:rsidR="004774FC">
        <w:t xml:space="preserve"> Театральное творчество -детям</w:t>
      </w:r>
      <w:r w:rsidR="00D91A28">
        <w:t>»</w:t>
      </w:r>
      <w:r w:rsidRPr="00197ABD">
        <w:t>.</w:t>
      </w:r>
    </w:p>
    <w:p w:rsidR="0039242F" w:rsidRPr="00197ABD" w:rsidRDefault="0039242F" w:rsidP="004774FC">
      <w:pPr>
        <w:spacing w:line="276" w:lineRule="auto"/>
        <w:jc w:val="center"/>
        <w:rPr>
          <w:b/>
        </w:rPr>
      </w:pPr>
      <w:r w:rsidRPr="00197ABD">
        <w:rPr>
          <w:b/>
        </w:rPr>
        <w:t>Духовно-нравственное направление</w:t>
      </w:r>
    </w:p>
    <w:p w:rsidR="0039242F" w:rsidRPr="00197ABD" w:rsidRDefault="0039242F" w:rsidP="00621D1A">
      <w:pPr>
        <w:spacing w:line="276" w:lineRule="auto"/>
        <w:ind w:firstLine="567"/>
        <w:rPr>
          <w:color w:val="000000"/>
        </w:rPr>
      </w:pPr>
      <w:r w:rsidRPr="00197ABD">
        <w:rPr>
          <w:color w:val="000000"/>
        </w:rPr>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МБОУ</w:t>
      </w:r>
      <w:r w:rsidR="004774FC">
        <w:rPr>
          <w:color w:val="000000"/>
        </w:rPr>
        <w:t xml:space="preserve">  Верхнекольцовской </w:t>
      </w:r>
      <w:r w:rsidR="00D91A28">
        <w:rPr>
          <w:color w:val="000000"/>
        </w:rPr>
        <w:t>оош</w:t>
      </w:r>
      <w:r w:rsidRPr="00197ABD">
        <w:rPr>
          <w:color w:val="000000"/>
        </w:rPr>
        <w:t xml:space="preserve">,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w:t>
      </w:r>
    </w:p>
    <w:p w:rsidR="0039242F" w:rsidRPr="00197ABD" w:rsidRDefault="0039242F" w:rsidP="00621D1A">
      <w:pPr>
        <w:spacing w:line="276" w:lineRule="auto"/>
        <w:rPr>
          <w:color w:val="000000"/>
          <w:u w:val="single"/>
        </w:rPr>
      </w:pPr>
      <w:r w:rsidRPr="00197ABD">
        <w:rPr>
          <w:color w:val="000000"/>
          <w:u w:val="single"/>
        </w:rPr>
        <w:t>Основными задачами являются:</w:t>
      </w:r>
    </w:p>
    <w:p w:rsidR="0039242F" w:rsidRPr="00197ABD" w:rsidRDefault="0039242F" w:rsidP="00621D1A">
      <w:pPr>
        <w:spacing w:line="276" w:lineRule="auto"/>
        <w:rPr>
          <w:color w:val="000000"/>
        </w:rPr>
      </w:pPr>
      <w:r w:rsidRPr="00197ABD">
        <w:rPr>
          <w:color w:val="000000"/>
        </w:rPr>
        <w:t xml:space="preserve">- формирование общечеловеческих ценностей в контексте формирования у обучающихся гражданской идентичности; </w:t>
      </w:r>
    </w:p>
    <w:p w:rsidR="0039242F" w:rsidRPr="00197ABD" w:rsidRDefault="0039242F" w:rsidP="00621D1A">
      <w:pPr>
        <w:spacing w:line="276" w:lineRule="auto"/>
        <w:rPr>
          <w:color w:val="000000"/>
        </w:rPr>
      </w:pPr>
      <w:r w:rsidRPr="00197ABD">
        <w:rPr>
          <w:color w:val="000000"/>
        </w:rPr>
        <w:t>- воспитание нравственного, ответственного, инициативного и компетентного гражданина России;</w:t>
      </w:r>
    </w:p>
    <w:p w:rsidR="0039242F" w:rsidRPr="00197ABD" w:rsidRDefault="0039242F" w:rsidP="00621D1A">
      <w:pPr>
        <w:spacing w:line="276" w:lineRule="auto"/>
        <w:rPr>
          <w:color w:val="000000"/>
        </w:rPr>
      </w:pPr>
      <w:r w:rsidRPr="00197ABD">
        <w:rPr>
          <w:color w:val="000000"/>
        </w:rPr>
        <w:t xml:space="preserve"> - приобщение обучающихся к культурным ценностям своей этнической или социокультурной группы;</w:t>
      </w:r>
    </w:p>
    <w:p w:rsidR="0039242F" w:rsidRPr="00197ABD" w:rsidRDefault="0039242F" w:rsidP="00621D1A">
      <w:pPr>
        <w:spacing w:line="276" w:lineRule="auto"/>
        <w:rPr>
          <w:color w:val="000000"/>
        </w:rPr>
      </w:pPr>
      <w:r w:rsidRPr="00197ABD">
        <w:rPr>
          <w:color w:val="000000"/>
        </w:rPr>
        <w:t xml:space="preserve"> -формирование основы культуры межэтнического общения;</w:t>
      </w:r>
    </w:p>
    <w:p w:rsidR="0039242F" w:rsidRPr="00197ABD" w:rsidRDefault="0039242F" w:rsidP="00621D1A">
      <w:pPr>
        <w:spacing w:line="276" w:lineRule="auto"/>
        <w:rPr>
          <w:color w:val="000000"/>
        </w:rPr>
      </w:pPr>
      <w:r w:rsidRPr="00197ABD">
        <w:rPr>
          <w:color w:val="000000"/>
        </w:rPr>
        <w:t xml:space="preserve"> - формирование отношения к семье, как к основе российского общества</w:t>
      </w:r>
    </w:p>
    <w:p w:rsidR="0039242F" w:rsidRPr="00197ABD" w:rsidRDefault="0039242F" w:rsidP="00621D1A">
      <w:pPr>
        <w:spacing w:line="276" w:lineRule="auto"/>
      </w:pPr>
      <w:r w:rsidRPr="00197ABD">
        <w:t>Данное направление реализуется  прог</w:t>
      </w:r>
      <w:r w:rsidR="00D91A28">
        <w:t>раммой внеурочной деятельности: «Уроки этикета».</w:t>
      </w:r>
    </w:p>
    <w:p w:rsidR="0039242F" w:rsidRPr="00197ABD" w:rsidRDefault="0039242F" w:rsidP="00621D1A">
      <w:pPr>
        <w:spacing w:line="276" w:lineRule="auto"/>
        <w:ind w:firstLine="708"/>
        <w:rPr>
          <w:b/>
          <w:bCs/>
          <w:color w:val="000000"/>
        </w:rPr>
      </w:pPr>
      <w:r w:rsidRPr="00197ABD">
        <w:rPr>
          <w:b/>
        </w:rPr>
        <w:t>Спортивно-оздоровительное направление</w:t>
      </w:r>
      <w:r w:rsidRPr="00197ABD">
        <w:t>:</w:t>
      </w:r>
    </w:p>
    <w:p w:rsidR="0039242F" w:rsidRPr="00197ABD" w:rsidRDefault="0039242F" w:rsidP="00621D1A">
      <w:pPr>
        <w:spacing w:line="276" w:lineRule="auto"/>
        <w:ind w:firstLine="708"/>
      </w:pPr>
      <w:r w:rsidRPr="00197ABD">
        <w:rPr>
          <w:color w:val="000000"/>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9242F" w:rsidRPr="00197ABD" w:rsidRDefault="0039242F" w:rsidP="00621D1A">
      <w:pPr>
        <w:spacing w:line="276" w:lineRule="auto"/>
        <w:rPr>
          <w:color w:val="000000"/>
        </w:rPr>
      </w:pPr>
      <w:r w:rsidRPr="00197ABD">
        <w:rPr>
          <w:color w:val="000000"/>
          <w:u w:val="single"/>
        </w:rPr>
        <w:t>Основная цель:</w:t>
      </w:r>
    </w:p>
    <w:p w:rsidR="0039242F" w:rsidRPr="00197ABD" w:rsidRDefault="0039242F" w:rsidP="00621D1A">
      <w:pPr>
        <w:spacing w:line="276" w:lineRule="auto"/>
        <w:rPr>
          <w:color w:val="000000"/>
        </w:rPr>
      </w:pPr>
      <w:r w:rsidRPr="00197ABD">
        <w:rPr>
          <w:color w:val="000000"/>
        </w:rPr>
        <w:t>- формирование культуры здорового и безопасного образа жизни</w:t>
      </w:r>
      <w:r w:rsidR="000734B2" w:rsidRPr="00197ABD">
        <w:rPr>
          <w:color w:val="000000"/>
        </w:rPr>
        <w:t xml:space="preserve">. </w:t>
      </w:r>
      <w:r w:rsidRPr="00197ABD">
        <w:t>Данное направление реализуется  программой  внеурочной деятельности: «</w:t>
      </w:r>
      <w:r w:rsidR="00D91A28">
        <w:t xml:space="preserve"> Развиваемся, играя</w:t>
      </w:r>
      <w:r w:rsidRPr="00197ABD">
        <w:t>».</w:t>
      </w:r>
    </w:p>
    <w:p w:rsidR="0039242F" w:rsidRPr="00197ABD" w:rsidRDefault="0039242F" w:rsidP="00621D1A">
      <w:pPr>
        <w:spacing w:line="276" w:lineRule="auto"/>
        <w:rPr>
          <w:bCs/>
        </w:rPr>
      </w:pPr>
      <w:r w:rsidRPr="00197ABD">
        <w:rPr>
          <w:color w:val="000000"/>
        </w:rPr>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их родителей (законных представителей),</w:t>
      </w:r>
      <w:r w:rsidRPr="00197ABD">
        <w:rPr>
          <w:bCs/>
        </w:rPr>
        <w:t>определяет направления внеурочной деятельности, формы организации, распределение часов, </w:t>
      </w:r>
      <w:r w:rsidRPr="00197ABD">
        <w:rPr>
          <w:rStyle w:val="apple-converted-space"/>
        </w:rPr>
        <w:t> </w:t>
      </w:r>
      <w:r w:rsidRPr="00197ABD">
        <w:rPr>
          <w:bCs/>
        </w:rPr>
        <w:t>содержание занятий.</w:t>
      </w:r>
    </w:p>
    <w:tbl>
      <w:tblPr>
        <w:tblStyle w:val="ab"/>
        <w:tblpPr w:leftFromText="180" w:rightFromText="180" w:vertAnchor="text" w:horzAnchor="margin" w:tblpXSpec="center" w:tblpY="29"/>
        <w:tblW w:w="0" w:type="auto"/>
        <w:tblLayout w:type="fixed"/>
        <w:tblLook w:val="04A0"/>
      </w:tblPr>
      <w:tblGrid>
        <w:gridCol w:w="2650"/>
        <w:gridCol w:w="1002"/>
        <w:gridCol w:w="2315"/>
        <w:gridCol w:w="1371"/>
        <w:gridCol w:w="2233"/>
      </w:tblGrid>
      <w:tr w:rsidR="001E1CA2" w:rsidRPr="00197ABD" w:rsidTr="007923D8">
        <w:tc>
          <w:tcPr>
            <w:tcW w:w="2650" w:type="dxa"/>
          </w:tcPr>
          <w:p w:rsidR="001E1CA2" w:rsidRPr="00197ABD" w:rsidRDefault="001E1CA2" w:rsidP="00621D1A">
            <w:r w:rsidRPr="00197ABD">
              <w:t>Направление</w:t>
            </w:r>
          </w:p>
          <w:p w:rsidR="001E1CA2" w:rsidRPr="00197ABD" w:rsidRDefault="001E1CA2" w:rsidP="00621D1A">
            <w:r w:rsidRPr="00197ABD">
              <w:t>деятельности</w:t>
            </w:r>
          </w:p>
        </w:tc>
        <w:tc>
          <w:tcPr>
            <w:tcW w:w="1002" w:type="dxa"/>
          </w:tcPr>
          <w:p w:rsidR="001E1CA2" w:rsidRPr="00197ABD" w:rsidRDefault="001E1CA2" w:rsidP="00621D1A">
            <w:r w:rsidRPr="00197ABD">
              <w:t>Кол-во часов в неделю</w:t>
            </w:r>
          </w:p>
        </w:tc>
        <w:tc>
          <w:tcPr>
            <w:tcW w:w="2315" w:type="dxa"/>
          </w:tcPr>
          <w:p w:rsidR="001E1CA2" w:rsidRPr="00197ABD" w:rsidRDefault="001E1CA2" w:rsidP="00621D1A">
            <w:pPr>
              <w:ind w:left="37" w:hanging="37"/>
            </w:pPr>
            <w:r w:rsidRPr="00197ABD">
              <w:t>Вид деятельности</w:t>
            </w:r>
          </w:p>
        </w:tc>
        <w:tc>
          <w:tcPr>
            <w:tcW w:w="1371" w:type="dxa"/>
          </w:tcPr>
          <w:p w:rsidR="001E1CA2" w:rsidRPr="00197ABD" w:rsidRDefault="001E1CA2" w:rsidP="00621D1A">
            <w:r w:rsidRPr="00197ABD">
              <w:t xml:space="preserve">Охват учащихся </w:t>
            </w:r>
          </w:p>
        </w:tc>
        <w:tc>
          <w:tcPr>
            <w:tcW w:w="2233" w:type="dxa"/>
          </w:tcPr>
          <w:p w:rsidR="001E1CA2" w:rsidRPr="00197ABD" w:rsidRDefault="001E1CA2" w:rsidP="00621D1A">
            <w:r w:rsidRPr="00197ABD">
              <w:t>Ф.И.О.учителя</w:t>
            </w:r>
          </w:p>
        </w:tc>
      </w:tr>
      <w:tr w:rsidR="001E1CA2" w:rsidRPr="00197ABD" w:rsidTr="007923D8">
        <w:trPr>
          <w:trHeight w:val="576"/>
        </w:trPr>
        <w:tc>
          <w:tcPr>
            <w:tcW w:w="2650" w:type="dxa"/>
          </w:tcPr>
          <w:p w:rsidR="001E1CA2" w:rsidRPr="00197ABD" w:rsidRDefault="001E1CA2" w:rsidP="00621D1A">
            <w:r w:rsidRPr="00197ABD">
              <w:t xml:space="preserve"> Художественно- эстетическое</w:t>
            </w:r>
          </w:p>
        </w:tc>
        <w:tc>
          <w:tcPr>
            <w:tcW w:w="1002" w:type="dxa"/>
          </w:tcPr>
          <w:p w:rsidR="001E1CA2" w:rsidRPr="00197ABD" w:rsidRDefault="008376AD" w:rsidP="00621D1A">
            <w:r>
              <w:t>2</w:t>
            </w:r>
          </w:p>
          <w:p w:rsidR="001E1CA2" w:rsidRPr="00197ABD" w:rsidRDefault="001E1CA2" w:rsidP="00621D1A"/>
        </w:tc>
        <w:tc>
          <w:tcPr>
            <w:tcW w:w="2315" w:type="dxa"/>
          </w:tcPr>
          <w:p w:rsidR="00D91A28" w:rsidRPr="00197ABD" w:rsidRDefault="001E1CA2" w:rsidP="00621D1A">
            <w:r w:rsidRPr="00197ABD">
              <w:t>«</w:t>
            </w:r>
            <w:r w:rsidR="008376AD">
              <w:t xml:space="preserve"> Театральное творчество-детям</w:t>
            </w:r>
            <w:r w:rsidR="00D91A28">
              <w:t>»</w:t>
            </w:r>
          </w:p>
          <w:p w:rsidR="001E1CA2" w:rsidRPr="00197ABD" w:rsidRDefault="008376AD" w:rsidP="00621D1A">
            <w:r>
              <w:t>« Иголка-кудесница»</w:t>
            </w:r>
          </w:p>
        </w:tc>
        <w:tc>
          <w:tcPr>
            <w:tcW w:w="1371" w:type="dxa"/>
          </w:tcPr>
          <w:p w:rsidR="001E1CA2" w:rsidRDefault="008376AD" w:rsidP="00621D1A">
            <w:r>
              <w:t xml:space="preserve">    1-2</w:t>
            </w:r>
            <w:r w:rsidR="001E1CA2" w:rsidRPr="00197ABD">
              <w:t xml:space="preserve"> кл.</w:t>
            </w:r>
          </w:p>
          <w:p w:rsidR="008376AD" w:rsidRDefault="008376AD" w:rsidP="00621D1A"/>
          <w:p w:rsidR="008376AD" w:rsidRPr="00197ABD" w:rsidRDefault="008376AD" w:rsidP="00621D1A">
            <w:r>
              <w:t xml:space="preserve">     3-4кл</w:t>
            </w:r>
          </w:p>
        </w:tc>
        <w:tc>
          <w:tcPr>
            <w:tcW w:w="2233" w:type="dxa"/>
          </w:tcPr>
          <w:p w:rsidR="001E1CA2" w:rsidRDefault="008376AD" w:rsidP="00621D1A">
            <w:r>
              <w:t>Гречкина О.В.</w:t>
            </w:r>
          </w:p>
          <w:p w:rsidR="008376AD" w:rsidRDefault="008376AD" w:rsidP="00621D1A"/>
          <w:p w:rsidR="008376AD" w:rsidRPr="00197ABD" w:rsidRDefault="008376AD" w:rsidP="00621D1A">
            <w:r>
              <w:t>Левченко Н.Е</w:t>
            </w:r>
          </w:p>
        </w:tc>
      </w:tr>
      <w:tr w:rsidR="001E1CA2" w:rsidRPr="00197ABD" w:rsidTr="007923D8">
        <w:tc>
          <w:tcPr>
            <w:tcW w:w="2650" w:type="dxa"/>
          </w:tcPr>
          <w:p w:rsidR="001E1CA2" w:rsidRPr="00197ABD" w:rsidRDefault="00D91A28" w:rsidP="00621D1A">
            <w:r>
              <w:rPr>
                <w:noProof/>
              </w:rPr>
              <w:t>Гражданско-патриотическое</w:t>
            </w:r>
          </w:p>
        </w:tc>
        <w:tc>
          <w:tcPr>
            <w:tcW w:w="1002" w:type="dxa"/>
          </w:tcPr>
          <w:p w:rsidR="001E1CA2" w:rsidRPr="00197ABD" w:rsidRDefault="008376AD" w:rsidP="00621D1A">
            <w:r>
              <w:t>2</w:t>
            </w:r>
          </w:p>
          <w:p w:rsidR="001E1CA2" w:rsidRPr="00197ABD" w:rsidRDefault="001E1CA2" w:rsidP="00621D1A"/>
        </w:tc>
        <w:tc>
          <w:tcPr>
            <w:tcW w:w="2315" w:type="dxa"/>
          </w:tcPr>
          <w:p w:rsidR="00B37167" w:rsidRPr="00197ABD" w:rsidRDefault="001E1CA2" w:rsidP="00621D1A">
            <w:r w:rsidRPr="00197ABD">
              <w:t>«</w:t>
            </w:r>
            <w:r w:rsidR="00B37167">
              <w:t xml:space="preserve"> Доноведение»</w:t>
            </w:r>
          </w:p>
          <w:p w:rsidR="001E1CA2" w:rsidRPr="00197ABD" w:rsidRDefault="001E1CA2" w:rsidP="00621D1A"/>
        </w:tc>
        <w:tc>
          <w:tcPr>
            <w:tcW w:w="1371" w:type="dxa"/>
          </w:tcPr>
          <w:p w:rsidR="001E1CA2" w:rsidRPr="00197ABD" w:rsidRDefault="008376AD" w:rsidP="00621D1A">
            <w:r>
              <w:t>1</w:t>
            </w:r>
            <w:r w:rsidR="001E1CA2" w:rsidRPr="00197ABD">
              <w:t>-4 кл.</w:t>
            </w:r>
          </w:p>
          <w:p w:rsidR="001E1CA2" w:rsidRPr="00197ABD" w:rsidRDefault="001E1CA2" w:rsidP="00621D1A"/>
        </w:tc>
        <w:tc>
          <w:tcPr>
            <w:tcW w:w="2233" w:type="dxa"/>
          </w:tcPr>
          <w:p w:rsidR="001E1CA2" w:rsidRPr="00197ABD" w:rsidRDefault="008376AD" w:rsidP="00621D1A">
            <w:r>
              <w:t>Болотова Т.П.</w:t>
            </w:r>
          </w:p>
        </w:tc>
      </w:tr>
      <w:tr w:rsidR="001E1CA2" w:rsidRPr="00197ABD" w:rsidTr="007923D8">
        <w:trPr>
          <w:trHeight w:val="546"/>
        </w:trPr>
        <w:tc>
          <w:tcPr>
            <w:tcW w:w="2650" w:type="dxa"/>
          </w:tcPr>
          <w:p w:rsidR="001E1CA2" w:rsidRPr="00197ABD" w:rsidRDefault="001E1CA2" w:rsidP="00621D1A">
            <w:r w:rsidRPr="00197ABD">
              <w:t xml:space="preserve">   Духовно-нравственное</w:t>
            </w:r>
          </w:p>
        </w:tc>
        <w:tc>
          <w:tcPr>
            <w:tcW w:w="1002" w:type="dxa"/>
          </w:tcPr>
          <w:p w:rsidR="001E1CA2" w:rsidRPr="00197ABD" w:rsidRDefault="00B37167" w:rsidP="00621D1A">
            <w:r>
              <w:t>1</w:t>
            </w:r>
          </w:p>
          <w:p w:rsidR="001E1CA2" w:rsidRPr="00197ABD" w:rsidRDefault="001E1CA2" w:rsidP="00621D1A"/>
          <w:p w:rsidR="001E1CA2" w:rsidRPr="00197ABD" w:rsidRDefault="001E1CA2" w:rsidP="00621D1A"/>
        </w:tc>
        <w:tc>
          <w:tcPr>
            <w:tcW w:w="2315" w:type="dxa"/>
          </w:tcPr>
          <w:p w:rsidR="001E1CA2" w:rsidRPr="00197ABD" w:rsidRDefault="00B37167" w:rsidP="00621D1A">
            <w:r>
              <w:t xml:space="preserve"> «Уроки этикета»</w:t>
            </w:r>
          </w:p>
          <w:p w:rsidR="001E1CA2" w:rsidRPr="00197ABD" w:rsidRDefault="001E1CA2" w:rsidP="00621D1A"/>
        </w:tc>
        <w:tc>
          <w:tcPr>
            <w:tcW w:w="1371" w:type="dxa"/>
          </w:tcPr>
          <w:p w:rsidR="001E1CA2" w:rsidRPr="00197ABD" w:rsidRDefault="00B37167" w:rsidP="00621D1A">
            <w:r>
              <w:t>1</w:t>
            </w:r>
            <w:r w:rsidR="008376AD">
              <w:t>-2</w:t>
            </w:r>
            <w:r>
              <w:t>кл.</w:t>
            </w:r>
          </w:p>
        </w:tc>
        <w:tc>
          <w:tcPr>
            <w:tcW w:w="2233" w:type="dxa"/>
          </w:tcPr>
          <w:p w:rsidR="001E1CA2" w:rsidRPr="00197ABD" w:rsidRDefault="008376AD" w:rsidP="00621D1A">
            <w:r>
              <w:t>Левченко Н.Е</w:t>
            </w:r>
          </w:p>
        </w:tc>
      </w:tr>
      <w:tr w:rsidR="001E1CA2" w:rsidRPr="00197ABD" w:rsidTr="007923D8">
        <w:tc>
          <w:tcPr>
            <w:tcW w:w="2650" w:type="dxa"/>
          </w:tcPr>
          <w:p w:rsidR="001E1CA2" w:rsidRPr="00197ABD" w:rsidRDefault="00B37167" w:rsidP="007923D8">
            <w:pPr>
              <w:jc w:val="center"/>
            </w:pPr>
            <w:r>
              <w:lastRenderedPageBreak/>
              <w:t>Научно-познавательное</w:t>
            </w:r>
          </w:p>
        </w:tc>
        <w:tc>
          <w:tcPr>
            <w:tcW w:w="1002" w:type="dxa"/>
          </w:tcPr>
          <w:p w:rsidR="001E1CA2" w:rsidRDefault="008376AD" w:rsidP="007923D8">
            <w:pPr>
              <w:jc w:val="center"/>
            </w:pPr>
            <w:r>
              <w:t>1</w:t>
            </w:r>
          </w:p>
          <w:p w:rsidR="00B37167" w:rsidRPr="00197ABD" w:rsidRDefault="008376AD" w:rsidP="007923D8">
            <w:pPr>
              <w:jc w:val="center"/>
            </w:pPr>
            <w:r>
              <w:t>2</w:t>
            </w:r>
          </w:p>
          <w:p w:rsidR="001E1CA2" w:rsidRPr="00197ABD" w:rsidRDefault="008376AD" w:rsidP="007923D8">
            <w:pPr>
              <w:jc w:val="center"/>
            </w:pPr>
            <w:r>
              <w:t>1</w:t>
            </w:r>
          </w:p>
        </w:tc>
        <w:tc>
          <w:tcPr>
            <w:tcW w:w="2315" w:type="dxa"/>
          </w:tcPr>
          <w:p w:rsidR="001E1CA2" w:rsidRDefault="001E1CA2" w:rsidP="007923D8">
            <w:pPr>
              <w:jc w:val="center"/>
            </w:pPr>
            <w:r w:rsidRPr="00197ABD">
              <w:t>«Шахматы»</w:t>
            </w:r>
          </w:p>
          <w:p w:rsidR="00B37167" w:rsidRPr="00197ABD" w:rsidRDefault="008376AD" w:rsidP="007923D8">
            <w:pPr>
              <w:jc w:val="center"/>
            </w:pPr>
            <w:r>
              <w:t>«Хочу все знать</w:t>
            </w:r>
            <w:r w:rsidR="00B37167">
              <w:t>»</w:t>
            </w:r>
          </w:p>
          <w:p w:rsidR="001E1CA2" w:rsidRPr="00197ABD" w:rsidRDefault="008376AD" w:rsidP="007923D8">
            <w:pPr>
              <w:jc w:val="center"/>
            </w:pPr>
            <w:r>
              <w:t>«Веселый английский»</w:t>
            </w:r>
          </w:p>
        </w:tc>
        <w:tc>
          <w:tcPr>
            <w:tcW w:w="1371" w:type="dxa"/>
          </w:tcPr>
          <w:p w:rsidR="001E1CA2" w:rsidRPr="00197ABD" w:rsidRDefault="008376AD" w:rsidP="007923D8">
            <w:pPr>
              <w:jc w:val="center"/>
            </w:pPr>
            <w:r>
              <w:t>1-2</w:t>
            </w:r>
            <w:r w:rsidR="001E1CA2" w:rsidRPr="00197ABD">
              <w:t>кл.</w:t>
            </w:r>
          </w:p>
          <w:p w:rsidR="001E1CA2" w:rsidRDefault="00B37167" w:rsidP="007923D8">
            <w:pPr>
              <w:jc w:val="center"/>
            </w:pPr>
            <w:r>
              <w:t>1-4 кл.</w:t>
            </w:r>
          </w:p>
          <w:p w:rsidR="008376AD" w:rsidRDefault="008376AD" w:rsidP="007923D8">
            <w:pPr>
              <w:jc w:val="center"/>
            </w:pPr>
          </w:p>
          <w:p w:rsidR="008376AD" w:rsidRPr="00197ABD" w:rsidRDefault="008376AD" w:rsidP="007923D8">
            <w:pPr>
              <w:jc w:val="center"/>
            </w:pPr>
            <w:r>
              <w:t>3-4 кл</w:t>
            </w:r>
          </w:p>
        </w:tc>
        <w:tc>
          <w:tcPr>
            <w:tcW w:w="2233" w:type="dxa"/>
          </w:tcPr>
          <w:p w:rsidR="001E1CA2" w:rsidRPr="00197ABD" w:rsidRDefault="008376AD" w:rsidP="007923D8">
            <w:pPr>
              <w:jc w:val="center"/>
            </w:pPr>
            <w:r>
              <w:t>Зимовейский А.И.</w:t>
            </w:r>
          </w:p>
          <w:p w:rsidR="001E1CA2" w:rsidRPr="00197ABD" w:rsidRDefault="008376AD" w:rsidP="007923D8">
            <w:pPr>
              <w:jc w:val="center"/>
            </w:pPr>
            <w:r>
              <w:t>Дунаева С.М.</w:t>
            </w:r>
          </w:p>
          <w:p w:rsidR="001E1CA2" w:rsidRDefault="001E1CA2" w:rsidP="007923D8">
            <w:pPr>
              <w:jc w:val="center"/>
            </w:pPr>
          </w:p>
          <w:p w:rsidR="008376AD" w:rsidRPr="00197ABD" w:rsidRDefault="008376AD" w:rsidP="007923D8">
            <w:pPr>
              <w:jc w:val="center"/>
            </w:pPr>
            <w:r>
              <w:t>Борозненко Т.А.</w:t>
            </w:r>
          </w:p>
        </w:tc>
      </w:tr>
      <w:tr w:rsidR="001E1CA2" w:rsidRPr="00197ABD" w:rsidTr="007923D8">
        <w:tc>
          <w:tcPr>
            <w:tcW w:w="2650" w:type="dxa"/>
          </w:tcPr>
          <w:p w:rsidR="001E1CA2" w:rsidRPr="00197ABD" w:rsidRDefault="001E1CA2" w:rsidP="007923D8">
            <w:pPr>
              <w:jc w:val="center"/>
            </w:pPr>
            <w:r w:rsidRPr="00197ABD">
              <w:t>Спортивно-оздоровительное</w:t>
            </w:r>
          </w:p>
        </w:tc>
        <w:tc>
          <w:tcPr>
            <w:tcW w:w="1002" w:type="dxa"/>
          </w:tcPr>
          <w:p w:rsidR="001E1CA2" w:rsidRPr="00197ABD" w:rsidRDefault="008376AD" w:rsidP="007923D8">
            <w:pPr>
              <w:jc w:val="center"/>
            </w:pPr>
            <w:r>
              <w:t>1</w:t>
            </w:r>
          </w:p>
        </w:tc>
        <w:tc>
          <w:tcPr>
            <w:tcW w:w="2315" w:type="dxa"/>
          </w:tcPr>
          <w:p w:rsidR="001E1CA2" w:rsidRPr="00197ABD" w:rsidRDefault="001E1CA2" w:rsidP="007923D8">
            <w:pPr>
              <w:jc w:val="center"/>
            </w:pPr>
            <w:r w:rsidRPr="00197ABD">
              <w:t>«</w:t>
            </w:r>
            <w:r w:rsidR="00B37167">
              <w:t xml:space="preserve"> Развиваемся, играя</w:t>
            </w:r>
            <w:r w:rsidRPr="00197ABD">
              <w:t>»</w:t>
            </w:r>
          </w:p>
          <w:p w:rsidR="001E1CA2" w:rsidRPr="00197ABD" w:rsidRDefault="001E1CA2" w:rsidP="007923D8">
            <w:pPr>
              <w:jc w:val="center"/>
            </w:pPr>
          </w:p>
        </w:tc>
        <w:tc>
          <w:tcPr>
            <w:tcW w:w="1371" w:type="dxa"/>
          </w:tcPr>
          <w:p w:rsidR="001E1CA2" w:rsidRPr="00197ABD" w:rsidRDefault="008376AD" w:rsidP="007923D8">
            <w:pPr>
              <w:jc w:val="center"/>
            </w:pPr>
            <w:r>
              <w:t>3</w:t>
            </w:r>
            <w:r w:rsidR="001E1CA2" w:rsidRPr="00197ABD">
              <w:t>-4 кл.</w:t>
            </w:r>
          </w:p>
          <w:p w:rsidR="001E1CA2" w:rsidRPr="00197ABD" w:rsidRDefault="001E1CA2" w:rsidP="007923D8">
            <w:pPr>
              <w:jc w:val="center"/>
            </w:pPr>
          </w:p>
        </w:tc>
        <w:tc>
          <w:tcPr>
            <w:tcW w:w="2233" w:type="dxa"/>
          </w:tcPr>
          <w:p w:rsidR="001E1CA2" w:rsidRPr="00197ABD" w:rsidRDefault="008376AD" w:rsidP="007923D8">
            <w:pPr>
              <w:jc w:val="center"/>
            </w:pPr>
            <w:r>
              <w:t>Зимовейский А.И.</w:t>
            </w:r>
          </w:p>
        </w:tc>
      </w:tr>
      <w:tr w:rsidR="001E1CA2" w:rsidRPr="00197ABD" w:rsidTr="007923D8">
        <w:tc>
          <w:tcPr>
            <w:tcW w:w="2650" w:type="dxa"/>
          </w:tcPr>
          <w:p w:rsidR="001E1CA2" w:rsidRPr="00197ABD" w:rsidRDefault="001E1CA2" w:rsidP="007923D8">
            <w:pPr>
              <w:jc w:val="center"/>
            </w:pPr>
            <w:r w:rsidRPr="00197ABD">
              <w:t>Итого</w:t>
            </w:r>
          </w:p>
        </w:tc>
        <w:tc>
          <w:tcPr>
            <w:tcW w:w="1002" w:type="dxa"/>
          </w:tcPr>
          <w:p w:rsidR="001E1CA2" w:rsidRPr="00197ABD" w:rsidRDefault="008376AD" w:rsidP="007923D8">
            <w:pPr>
              <w:jc w:val="center"/>
            </w:pPr>
            <w:r>
              <w:t>1</w:t>
            </w:r>
            <w:r w:rsidR="001E1CA2" w:rsidRPr="00197ABD">
              <w:t>0</w:t>
            </w:r>
          </w:p>
        </w:tc>
        <w:tc>
          <w:tcPr>
            <w:tcW w:w="2315" w:type="dxa"/>
          </w:tcPr>
          <w:p w:rsidR="001E1CA2" w:rsidRPr="00197ABD" w:rsidRDefault="001E1CA2" w:rsidP="007923D8">
            <w:pPr>
              <w:jc w:val="center"/>
            </w:pPr>
          </w:p>
        </w:tc>
        <w:tc>
          <w:tcPr>
            <w:tcW w:w="1371" w:type="dxa"/>
          </w:tcPr>
          <w:p w:rsidR="001E1CA2" w:rsidRPr="00197ABD" w:rsidRDefault="001E1CA2" w:rsidP="007923D8">
            <w:pPr>
              <w:jc w:val="center"/>
            </w:pPr>
          </w:p>
        </w:tc>
        <w:tc>
          <w:tcPr>
            <w:tcW w:w="2233" w:type="dxa"/>
          </w:tcPr>
          <w:p w:rsidR="001E1CA2" w:rsidRPr="00197ABD" w:rsidRDefault="001E1CA2" w:rsidP="007923D8">
            <w:pPr>
              <w:jc w:val="center"/>
            </w:pPr>
          </w:p>
        </w:tc>
      </w:tr>
    </w:tbl>
    <w:p w:rsidR="007923D8" w:rsidRDefault="007923D8" w:rsidP="00052CCC">
      <w:pPr>
        <w:spacing w:line="276" w:lineRule="auto"/>
        <w:rPr>
          <w:b/>
        </w:rPr>
      </w:pPr>
    </w:p>
    <w:p w:rsidR="009D6B1A" w:rsidRPr="00197ABD" w:rsidRDefault="009D6B1A" w:rsidP="008376AD">
      <w:pPr>
        <w:spacing w:line="276" w:lineRule="auto"/>
        <w:jc w:val="center"/>
        <w:rPr>
          <w:b/>
          <w:bCs/>
          <w:color w:val="FF0000"/>
        </w:rPr>
      </w:pPr>
      <w:r w:rsidRPr="00197ABD">
        <w:rPr>
          <w:b/>
        </w:rPr>
        <w:t xml:space="preserve">3.3.Система условий реализации </w:t>
      </w:r>
      <w:r w:rsidR="000734B2" w:rsidRPr="00197ABD">
        <w:rPr>
          <w:b/>
        </w:rPr>
        <w:t>основной образовательной программы начального общего образования</w:t>
      </w:r>
    </w:p>
    <w:p w:rsidR="009D6B1A" w:rsidRPr="00197ABD" w:rsidRDefault="009D6B1A" w:rsidP="00621D1A">
      <w:pPr>
        <w:pStyle w:val="52"/>
        <w:shd w:val="clear" w:color="auto" w:fill="auto"/>
        <w:spacing w:line="276" w:lineRule="auto"/>
        <w:ind w:left="20" w:right="20" w:firstLine="0"/>
        <w:jc w:val="left"/>
        <w:rPr>
          <w:sz w:val="24"/>
          <w:szCs w:val="24"/>
        </w:rPr>
      </w:pPr>
      <w:r w:rsidRPr="00197ABD">
        <w:rPr>
          <w:sz w:val="24"/>
          <w:szCs w:val="24"/>
        </w:rPr>
        <w:t>Требования к условиям реализации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образовательной программы начального общего образования и достижения планируемых результатов начального общего образования.</w:t>
      </w:r>
    </w:p>
    <w:p w:rsidR="00540733" w:rsidRPr="00197ABD" w:rsidRDefault="00540733" w:rsidP="00621D1A">
      <w:pPr>
        <w:pStyle w:val="aff4"/>
        <w:spacing w:line="276" w:lineRule="auto"/>
      </w:pPr>
      <w:r w:rsidRPr="00197ABD">
        <w:t>Интегративным результатом выполнения требований к условиям реализации осно</w:t>
      </w:r>
      <w:r w:rsidR="00694DD6" w:rsidRPr="00197ABD">
        <w:t>вной образовательной программы ш</w:t>
      </w:r>
      <w:r w:rsidRPr="00197ABD">
        <w:t>колы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40733" w:rsidRPr="00197ABD" w:rsidRDefault="00540733" w:rsidP="00621D1A">
      <w:pPr>
        <w:pStyle w:val="aff4"/>
        <w:spacing w:line="276" w:lineRule="auto"/>
      </w:pPr>
      <w:r w:rsidRPr="00197ABD">
        <w:t>Созданные в образовательном учреждении, реализующем ООП НОО, условия должны:</w:t>
      </w:r>
    </w:p>
    <w:p w:rsidR="00540733" w:rsidRPr="00197ABD" w:rsidRDefault="00540733" w:rsidP="00505703">
      <w:pPr>
        <w:pStyle w:val="aff4"/>
        <w:numPr>
          <w:ilvl w:val="0"/>
          <w:numId w:val="5"/>
        </w:numPr>
        <w:suppressAutoHyphens/>
        <w:spacing w:line="276" w:lineRule="auto"/>
        <w:ind w:left="567"/>
      </w:pPr>
      <w:r w:rsidRPr="00197ABD">
        <w:t>соответствовать требованиям Стандарта;</w:t>
      </w:r>
    </w:p>
    <w:p w:rsidR="00540733" w:rsidRPr="00197ABD" w:rsidRDefault="00540733" w:rsidP="00505703">
      <w:pPr>
        <w:pStyle w:val="aff4"/>
        <w:numPr>
          <w:ilvl w:val="0"/>
          <w:numId w:val="5"/>
        </w:numPr>
        <w:suppressAutoHyphens/>
        <w:spacing w:line="276" w:lineRule="auto"/>
        <w:ind w:left="567"/>
      </w:pPr>
      <w:r w:rsidRPr="00197ABD">
        <w:t>гарантировать сохранность и укрепление физического, психологического и социального здоровья обучающихся;</w:t>
      </w:r>
    </w:p>
    <w:p w:rsidR="00540733" w:rsidRPr="00197ABD" w:rsidRDefault="00540733" w:rsidP="00505703">
      <w:pPr>
        <w:pStyle w:val="aff4"/>
        <w:numPr>
          <w:ilvl w:val="0"/>
          <w:numId w:val="5"/>
        </w:numPr>
        <w:suppressAutoHyphens/>
        <w:spacing w:line="276" w:lineRule="auto"/>
        <w:ind w:left="567"/>
      </w:pPr>
      <w:r w:rsidRPr="00197ABD">
        <w:t>обеспечивать реализацию основной образовательной программы образовательного учреждения и достижение планируемых результатов её освоения;</w:t>
      </w:r>
    </w:p>
    <w:p w:rsidR="00540733" w:rsidRPr="00197ABD" w:rsidRDefault="00540733" w:rsidP="00505703">
      <w:pPr>
        <w:pStyle w:val="aff4"/>
        <w:numPr>
          <w:ilvl w:val="0"/>
          <w:numId w:val="5"/>
        </w:numPr>
        <w:suppressAutoHyphens/>
        <w:spacing w:line="276" w:lineRule="auto"/>
        <w:ind w:left="567"/>
      </w:pPr>
      <w:r w:rsidRPr="00197ABD">
        <w:t>учитывать особенности образовательного учреждения, его организационную структуру, запросы участников образовательного процесса;</w:t>
      </w:r>
    </w:p>
    <w:p w:rsidR="00E57993" w:rsidRPr="00197ABD" w:rsidRDefault="00540733" w:rsidP="00505703">
      <w:pPr>
        <w:pStyle w:val="aff4"/>
        <w:numPr>
          <w:ilvl w:val="0"/>
          <w:numId w:val="5"/>
        </w:numPr>
        <w:suppressAutoHyphens/>
        <w:spacing w:line="276" w:lineRule="auto"/>
        <w:ind w:left="567"/>
      </w:pPr>
      <w:r w:rsidRPr="00197ABD">
        <w:t>предоставлять возможность взаимодействия с социальными партнёрами, использования ресурсов социума.</w:t>
      </w:r>
    </w:p>
    <w:p w:rsidR="00F51424" w:rsidRPr="00197ABD" w:rsidRDefault="00423890" w:rsidP="008376AD">
      <w:pPr>
        <w:keepNext/>
        <w:keepLines/>
        <w:spacing w:after="306" w:line="276" w:lineRule="auto"/>
        <w:ind w:left="2880" w:hanging="2880"/>
        <w:rPr>
          <w:b/>
        </w:rPr>
      </w:pPr>
      <w:r w:rsidRPr="00197ABD">
        <w:rPr>
          <w:b/>
        </w:rPr>
        <w:t xml:space="preserve">3.3.1. </w:t>
      </w:r>
      <w:bookmarkStart w:id="3" w:name="bookmark192"/>
      <w:r w:rsidRPr="00197ABD">
        <w:rPr>
          <w:b/>
        </w:rPr>
        <w:t xml:space="preserve">Кадровое обеспечение реализации  </w:t>
      </w:r>
      <w:r w:rsidR="000734B2" w:rsidRPr="00197ABD">
        <w:rPr>
          <w:b/>
        </w:rPr>
        <w:t xml:space="preserve">основной </w:t>
      </w:r>
      <w:r w:rsidRPr="00197ABD">
        <w:rPr>
          <w:b/>
        </w:rPr>
        <w:t xml:space="preserve">образовательной программы </w:t>
      </w:r>
      <w:bookmarkEnd w:id="3"/>
      <w:r w:rsidR="00F51424" w:rsidRPr="00197ABD">
        <w:rPr>
          <w:b/>
        </w:rPr>
        <w:t>начального общего образования</w:t>
      </w:r>
    </w:p>
    <w:p w:rsidR="008376AD" w:rsidRDefault="00694DD6" w:rsidP="008376AD">
      <w:pPr>
        <w:keepNext/>
        <w:keepLines/>
        <w:spacing w:after="306" w:line="276" w:lineRule="auto"/>
        <w:rPr>
          <w:bCs/>
        </w:rPr>
      </w:pPr>
      <w:r w:rsidRPr="00197ABD">
        <w:t>Образовательное учреждение  укомплектовано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00274FB5">
        <w:t xml:space="preserve"> </w:t>
      </w:r>
      <w:r w:rsidRPr="00197ABD">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w:t>
      </w:r>
    </w:p>
    <w:p w:rsidR="00423890" w:rsidRPr="008376AD" w:rsidRDefault="00B56320" w:rsidP="008376AD">
      <w:pPr>
        <w:keepNext/>
        <w:keepLines/>
        <w:spacing w:after="306" w:line="276" w:lineRule="auto"/>
        <w:rPr>
          <w:bCs/>
        </w:rPr>
      </w:pPr>
      <w:r w:rsidRPr="00197ABD">
        <w:t xml:space="preserve">В начальных классах работают </w:t>
      </w:r>
      <w:r w:rsidR="008376AD">
        <w:t>2</w:t>
      </w:r>
      <w:r w:rsidR="00717FD3" w:rsidRPr="00197ABD">
        <w:t xml:space="preserve"> учител</w:t>
      </w:r>
      <w:r w:rsidR="00A935FB" w:rsidRPr="00197ABD">
        <w:t>ей</w:t>
      </w:r>
      <w:r w:rsidR="00423890" w:rsidRPr="00197ABD">
        <w:t xml:space="preserve"> начальных классов, </w:t>
      </w:r>
      <w:r w:rsidR="00717FD3" w:rsidRPr="00197ABD">
        <w:t>1 учитель</w:t>
      </w:r>
      <w:r w:rsidR="008376AD">
        <w:t xml:space="preserve"> английского </w:t>
      </w:r>
      <w:r w:rsidR="00423890" w:rsidRPr="00197ABD">
        <w:t xml:space="preserve"> языка, </w:t>
      </w:r>
      <w:r w:rsidR="00717FD3" w:rsidRPr="00197ABD">
        <w:t>1 учитель физической культуры</w:t>
      </w:r>
      <w:r w:rsidR="00B37167">
        <w:t xml:space="preserve">, </w:t>
      </w:r>
      <w:r w:rsidR="008376AD">
        <w:t>1</w:t>
      </w:r>
      <w:r w:rsidR="00B37167">
        <w:t>учитель изо</w:t>
      </w:r>
      <w:r w:rsidR="008376AD">
        <w:t xml:space="preserve"> и технологии</w:t>
      </w:r>
      <w:r w:rsidR="00423890" w:rsidRPr="00197ABD">
        <w:t xml:space="preserve">. Административные функции выполняет директор школы, </w:t>
      </w:r>
      <w:r w:rsidRPr="00197ABD">
        <w:t>заместитель директора по УВР</w:t>
      </w:r>
      <w:r w:rsidR="007903F1" w:rsidRPr="00197ABD">
        <w:t>, заместитель директора по ВР.</w:t>
      </w:r>
    </w:p>
    <w:p w:rsidR="00423890" w:rsidRPr="00197ABD" w:rsidRDefault="00423890" w:rsidP="00621D1A">
      <w:pPr>
        <w:spacing w:line="276" w:lineRule="auto"/>
        <w:ind w:firstLine="709"/>
      </w:pPr>
      <w:r w:rsidRPr="00197ABD">
        <w:t>Государственно-общественные формы у</w:t>
      </w:r>
      <w:r w:rsidR="00C663A5" w:rsidRPr="00197ABD">
        <w:t>п</w:t>
      </w:r>
      <w:r w:rsidRPr="00197ABD">
        <w:t>равления:</w:t>
      </w:r>
    </w:p>
    <w:p w:rsidR="00423890" w:rsidRPr="00197ABD" w:rsidRDefault="00717FD3" w:rsidP="00621D1A">
      <w:pPr>
        <w:spacing w:line="276" w:lineRule="auto"/>
        <w:ind w:firstLine="709"/>
      </w:pPr>
      <w:r w:rsidRPr="00197ABD">
        <w:t xml:space="preserve">-   </w:t>
      </w:r>
      <w:r w:rsidR="00B56320" w:rsidRPr="00197ABD">
        <w:t>Управляющий совет</w:t>
      </w:r>
      <w:r w:rsidR="00423890" w:rsidRPr="00197ABD">
        <w:t>.</w:t>
      </w:r>
    </w:p>
    <w:p w:rsidR="00423890" w:rsidRPr="00197ABD" w:rsidRDefault="00423890" w:rsidP="00621D1A">
      <w:pPr>
        <w:spacing w:line="276" w:lineRule="auto"/>
        <w:ind w:firstLine="709"/>
      </w:pPr>
      <w:r w:rsidRPr="00197ABD">
        <w:lastRenderedPageBreak/>
        <w:t>-   Педагогический совет.</w:t>
      </w:r>
    </w:p>
    <w:p w:rsidR="00423890" w:rsidRPr="00197ABD" w:rsidRDefault="00423890" w:rsidP="00621D1A">
      <w:pPr>
        <w:spacing w:line="276" w:lineRule="auto"/>
        <w:ind w:firstLine="709"/>
      </w:pPr>
      <w:r w:rsidRPr="00197ABD">
        <w:t>-   Родительский комитет.</w:t>
      </w:r>
    </w:p>
    <w:p w:rsidR="00423890" w:rsidRPr="00197ABD" w:rsidRDefault="00423890" w:rsidP="00621D1A">
      <w:pPr>
        <w:spacing w:line="276" w:lineRule="auto"/>
        <w:ind w:firstLine="709"/>
      </w:pPr>
      <w:r w:rsidRPr="00197ABD">
        <w:t>Специфика кадров</w:t>
      </w:r>
      <w:r w:rsidR="00E04950">
        <w:t xml:space="preserve"> </w:t>
      </w:r>
      <w:r w:rsidRPr="00197ABD">
        <w:rPr>
          <w:spacing w:val="-6"/>
        </w:rPr>
        <w:t>МБ</w:t>
      </w:r>
      <w:r w:rsidR="006C601C" w:rsidRPr="00197ABD">
        <w:rPr>
          <w:spacing w:val="-6"/>
        </w:rPr>
        <w:t xml:space="preserve">ОУ </w:t>
      </w:r>
      <w:r w:rsidR="008376AD">
        <w:rPr>
          <w:spacing w:val="-6"/>
        </w:rPr>
        <w:t xml:space="preserve"> Верхнекольцовской </w:t>
      </w:r>
      <w:r w:rsidR="00E04950">
        <w:rPr>
          <w:spacing w:val="-6"/>
        </w:rPr>
        <w:t xml:space="preserve">оош </w:t>
      </w:r>
      <w:r w:rsidRPr="00197ABD">
        <w:t>оп</w:t>
      </w:r>
      <w:r w:rsidR="008376AD">
        <w:t>ределяется оптимальным</w:t>
      </w:r>
      <w:r w:rsidRPr="00197ABD">
        <w:t xml:space="preserve"> у</w:t>
      </w:r>
      <w:r w:rsidR="008376AD">
        <w:t>ровнем профессионализма,  выоким</w:t>
      </w:r>
      <w:r w:rsidRPr="00197ABD">
        <w:t xml:space="preserve"> инновационным потенциалом, ориентацией на успех в профессиональной деятельности в развитии творческого потенциала детей.</w:t>
      </w:r>
      <w:r w:rsidR="008376AD">
        <w:t xml:space="preserve"> </w:t>
      </w:r>
      <w:r w:rsidR="00106474" w:rsidRPr="00197ABD">
        <w:t xml:space="preserve">Педагоги </w:t>
      </w:r>
      <w:r w:rsidRPr="00197ABD">
        <w:t xml:space="preserve"> владеют  современными образов</w:t>
      </w:r>
      <w:r w:rsidR="00106474" w:rsidRPr="00197ABD">
        <w:t xml:space="preserve">ательными технологиями, </w:t>
      </w:r>
      <w:r w:rsidRPr="00197ABD">
        <w:t xml:space="preserve"> умеют осуществлять мониторинг педагогической  деятельности .</w:t>
      </w:r>
    </w:p>
    <w:p w:rsidR="00423890" w:rsidRPr="00BB6468" w:rsidRDefault="00423890" w:rsidP="00BB6468">
      <w:pPr>
        <w:spacing w:line="276" w:lineRule="auto"/>
        <w:ind w:firstLine="709"/>
        <w:jc w:val="center"/>
        <w:rPr>
          <w:b/>
        </w:rPr>
      </w:pPr>
      <w:r w:rsidRPr="00BB6468">
        <w:rPr>
          <w:b/>
        </w:rPr>
        <w:t>По образовательному уровню</w:t>
      </w:r>
      <w:r w:rsidR="00106474" w:rsidRPr="00BB6468">
        <w:rPr>
          <w:b/>
        </w:rPr>
        <w:t xml:space="preserve"> (учителя начальных классов):</w:t>
      </w:r>
    </w:p>
    <w:p w:rsidR="00423890" w:rsidRPr="00197ABD" w:rsidRDefault="008E44E4" w:rsidP="00621D1A">
      <w:pPr>
        <w:spacing w:line="276" w:lineRule="auto"/>
        <w:ind w:firstLine="709"/>
      </w:pPr>
      <w:r w:rsidRPr="00197ABD">
        <w:t xml:space="preserve"> – высшее образовани</w:t>
      </w:r>
      <w:r w:rsidR="006C601C" w:rsidRPr="00197ABD">
        <w:t xml:space="preserve">е  </w:t>
      </w:r>
      <w:r w:rsidR="008376AD">
        <w:t>имее</w:t>
      </w:r>
      <w:r w:rsidR="006C601C" w:rsidRPr="008376AD">
        <w:t xml:space="preserve">т </w:t>
      </w:r>
      <w:r w:rsidR="008376AD">
        <w:t>1</w:t>
      </w:r>
      <w:r w:rsidR="00913A26" w:rsidRPr="008376AD">
        <w:t xml:space="preserve"> человек</w:t>
      </w:r>
    </w:p>
    <w:p w:rsidR="00423890" w:rsidRPr="00197ABD" w:rsidRDefault="00423890" w:rsidP="00621D1A">
      <w:pPr>
        <w:spacing w:line="276" w:lineRule="auto"/>
        <w:ind w:firstLine="709"/>
      </w:pPr>
      <w:r w:rsidRPr="00197ABD">
        <w:t xml:space="preserve">-   </w:t>
      </w:r>
      <w:r w:rsidRPr="008376AD">
        <w:t>средне-сп</w:t>
      </w:r>
      <w:r w:rsidR="00E04950" w:rsidRPr="008376AD">
        <w:t>ециальное  -  1</w:t>
      </w:r>
      <w:r w:rsidR="00913A26" w:rsidRPr="008376AD">
        <w:t xml:space="preserve"> человек</w:t>
      </w:r>
      <w:r w:rsidR="00717FD3" w:rsidRPr="00197ABD">
        <w:t>.</w:t>
      </w:r>
    </w:p>
    <w:p w:rsidR="00423890" w:rsidRPr="00052CCC" w:rsidRDefault="00423890" w:rsidP="00052CCC">
      <w:pPr>
        <w:spacing w:line="276" w:lineRule="auto"/>
        <w:jc w:val="center"/>
        <w:rPr>
          <w:b/>
        </w:rPr>
      </w:pPr>
      <w:r w:rsidRPr="00197ABD">
        <w:rPr>
          <w:b/>
        </w:rPr>
        <w:t>По стажу работы</w:t>
      </w:r>
      <w:r w:rsidR="00D501A7" w:rsidRPr="00197ABD">
        <w:rPr>
          <w:b/>
        </w:rPr>
        <w:t xml:space="preserve">  (учителя начальных классов)</w:t>
      </w:r>
      <w:r w:rsidRPr="00197ABD">
        <w:rPr>
          <w:b/>
        </w:rPr>
        <w:t>:</w:t>
      </w:r>
    </w:p>
    <w:p w:rsidR="00423890" w:rsidRPr="00197ABD" w:rsidRDefault="00BB6468" w:rsidP="00621D1A">
      <w:pPr>
        <w:spacing w:line="276" w:lineRule="auto"/>
        <w:ind w:firstLine="709"/>
      </w:pPr>
      <w:r>
        <w:t xml:space="preserve"> -</w:t>
      </w:r>
      <w:r w:rsidR="00A94C2E" w:rsidRPr="00197ABD">
        <w:t xml:space="preserve">свыше 20 лет –  </w:t>
      </w:r>
      <w:r w:rsidR="00052CCC">
        <w:t xml:space="preserve">2 </w:t>
      </w:r>
      <w:r w:rsidR="00717FD3" w:rsidRPr="00197ABD">
        <w:t xml:space="preserve">чел. </w:t>
      </w:r>
    </w:p>
    <w:p w:rsidR="00423890" w:rsidRPr="00197ABD" w:rsidRDefault="00423890" w:rsidP="00BB6468">
      <w:pPr>
        <w:spacing w:line="276" w:lineRule="auto"/>
        <w:ind w:firstLine="709"/>
        <w:jc w:val="center"/>
        <w:rPr>
          <w:b/>
        </w:rPr>
      </w:pPr>
      <w:r w:rsidRPr="00197ABD">
        <w:rPr>
          <w:b/>
        </w:rPr>
        <w:t>По квалификационным категориям:</w:t>
      </w:r>
    </w:p>
    <w:p w:rsidR="00423890" w:rsidRDefault="00BB6468" w:rsidP="00621D1A">
      <w:pPr>
        <w:spacing w:line="276" w:lineRule="auto"/>
        <w:ind w:firstLine="709"/>
      </w:pPr>
      <w:r>
        <w:t>Соответствие занимаемой должности</w:t>
      </w:r>
      <w:r w:rsidR="00A94C2E" w:rsidRPr="00197ABD">
        <w:t xml:space="preserve"> -  </w:t>
      </w:r>
      <w:r w:rsidR="00052CCC">
        <w:t>1</w:t>
      </w:r>
      <w:r w:rsidR="00A94C2E" w:rsidRPr="00197ABD">
        <w:t>учител</w:t>
      </w:r>
      <w:r w:rsidR="00052CCC">
        <w:t>ь</w:t>
      </w:r>
    </w:p>
    <w:p w:rsidR="00052CCC" w:rsidRDefault="00052CCC" w:rsidP="00621D1A">
      <w:pPr>
        <w:spacing w:line="276" w:lineRule="auto"/>
        <w:ind w:firstLine="709"/>
      </w:pPr>
      <w:r>
        <w:t>Первая   категория- 1 учитель</w:t>
      </w:r>
    </w:p>
    <w:p w:rsidR="00E04950" w:rsidRPr="00197ABD" w:rsidRDefault="00E04950" w:rsidP="00BB6468">
      <w:pPr>
        <w:spacing w:line="276" w:lineRule="auto"/>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4"/>
        <w:gridCol w:w="5682"/>
      </w:tblGrid>
      <w:tr w:rsidR="00BF1D97" w:rsidRPr="00197ABD" w:rsidTr="007923D8">
        <w:trPr>
          <w:trHeight w:val="340"/>
          <w:jc w:val="center"/>
        </w:trPr>
        <w:tc>
          <w:tcPr>
            <w:tcW w:w="3674" w:type="dxa"/>
            <w:shd w:val="clear" w:color="auto" w:fill="auto"/>
          </w:tcPr>
          <w:p w:rsidR="00BF1D97" w:rsidRPr="00197ABD" w:rsidRDefault="00BF1D97" w:rsidP="00621D1A">
            <w:pPr>
              <w:tabs>
                <w:tab w:val="left" w:pos="720"/>
              </w:tabs>
              <w:spacing w:line="276" w:lineRule="auto"/>
            </w:pPr>
            <w:r w:rsidRPr="00197ABD">
              <w:rPr>
                <w:b/>
              </w:rPr>
              <w:t>Должность</w:t>
            </w:r>
          </w:p>
        </w:tc>
        <w:tc>
          <w:tcPr>
            <w:tcW w:w="5682" w:type="dxa"/>
            <w:shd w:val="clear" w:color="auto" w:fill="auto"/>
          </w:tcPr>
          <w:p w:rsidR="00BF1D97" w:rsidRPr="00197ABD" w:rsidRDefault="00BF1D97" w:rsidP="00621D1A">
            <w:pPr>
              <w:tabs>
                <w:tab w:val="left" w:pos="720"/>
              </w:tabs>
              <w:spacing w:line="276" w:lineRule="auto"/>
            </w:pPr>
            <w:r w:rsidRPr="00197ABD">
              <w:rPr>
                <w:b/>
              </w:rPr>
              <w:t>Должностные обязанности</w:t>
            </w:r>
          </w:p>
        </w:tc>
      </w:tr>
      <w:tr w:rsidR="00BF1D97" w:rsidRPr="00197ABD" w:rsidTr="007923D8">
        <w:trPr>
          <w:trHeight w:val="652"/>
          <w:jc w:val="center"/>
        </w:trPr>
        <w:tc>
          <w:tcPr>
            <w:tcW w:w="3674" w:type="dxa"/>
            <w:shd w:val="clear" w:color="auto" w:fill="auto"/>
          </w:tcPr>
          <w:p w:rsidR="00BF1D97" w:rsidRPr="00197ABD" w:rsidRDefault="00270D3E" w:rsidP="00621D1A">
            <w:pPr>
              <w:tabs>
                <w:tab w:val="left" w:pos="720"/>
              </w:tabs>
              <w:spacing w:line="276" w:lineRule="auto"/>
            </w:pPr>
            <w:r w:rsidRPr="00197ABD">
              <w:t xml:space="preserve">Директор </w:t>
            </w:r>
            <w:r w:rsidR="00BF1D97" w:rsidRPr="00197ABD">
              <w:t>образовательного учреждения</w:t>
            </w:r>
          </w:p>
        </w:tc>
        <w:tc>
          <w:tcPr>
            <w:tcW w:w="5682" w:type="dxa"/>
            <w:shd w:val="clear" w:color="auto" w:fill="auto"/>
          </w:tcPr>
          <w:p w:rsidR="00BF1D97" w:rsidRPr="00197ABD" w:rsidRDefault="00BF1D97" w:rsidP="00621D1A">
            <w:pPr>
              <w:tabs>
                <w:tab w:val="left" w:pos="720"/>
              </w:tabs>
              <w:spacing w:line="276" w:lineRule="auto"/>
              <w:rPr>
                <w:b/>
              </w:rPr>
            </w:pPr>
            <w:r w:rsidRPr="00197ABD">
              <w:t>обеспечивает системную образовательную и административно-хозяйственную работу образовательного учреждения</w:t>
            </w:r>
          </w:p>
        </w:tc>
      </w:tr>
      <w:tr w:rsidR="00BF1D97" w:rsidRPr="00197ABD" w:rsidTr="007923D8">
        <w:trPr>
          <w:trHeight w:val="652"/>
          <w:jc w:val="center"/>
        </w:trPr>
        <w:tc>
          <w:tcPr>
            <w:tcW w:w="3674" w:type="dxa"/>
            <w:shd w:val="clear" w:color="auto" w:fill="auto"/>
          </w:tcPr>
          <w:p w:rsidR="00BF1D97" w:rsidRPr="00197ABD" w:rsidRDefault="00270D3E" w:rsidP="00621D1A">
            <w:pPr>
              <w:tabs>
                <w:tab w:val="left" w:pos="720"/>
              </w:tabs>
              <w:spacing w:line="276" w:lineRule="auto"/>
            </w:pPr>
            <w:r w:rsidRPr="00197ABD">
              <w:t>Заместитель директора по УВР</w:t>
            </w:r>
          </w:p>
        </w:tc>
        <w:tc>
          <w:tcPr>
            <w:tcW w:w="5682" w:type="dxa"/>
            <w:shd w:val="clear" w:color="auto" w:fill="auto"/>
          </w:tcPr>
          <w:p w:rsidR="00E04950" w:rsidRDefault="00BF1D97" w:rsidP="00621D1A">
            <w:pPr>
              <w:tabs>
                <w:tab w:val="left" w:pos="720"/>
              </w:tabs>
              <w:spacing w:line="276" w:lineRule="auto"/>
            </w:pPr>
            <w:r w:rsidRPr="00197ABD">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r w:rsidR="00E04950">
              <w:t>.</w:t>
            </w:r>
          </w:p>
          <w:p w:rsidR="00E04950" w:rsidRDefault="00E04950" w:rsidP="00621D1A">
            <w:pPr>
              <w:tabs>
                <w:tab w:val="left" w:pos="720"/>
              </w:tabs>
              <w:spacing w:line="276" w:lineRule="auto"/>
            </w:pPr>
            <w:r w:rsidRPr="00197ABD">
              <w:t xml:space="preserve"> </w:t>
            </w:r>
            <w:r>
              <w:t>К</w:t>
            </w:r>
            <w:r w:rsidRPr="00197ABD">
              <w:t>оординирует</w:t>
            </w:r>
            <w:r>
              <w:t xml:space="preserve"> работу классных руководителей.</w:t>
            </w:r>
          </w:p>
          <w:p w:rsidR="00E04950" w:rsidRPr="00197ABD" w:rsidRDefault="00E04950" w:rsidP="00621D1A">
            <w:pPr>
              <w:tabs>
                <w:tab w:val="left" w:pos="720"/>
              </w:tabs>
              <w:spacing w:line="276" w:lineRule="auto"/>
            </w:pPr>
            <w:r w:rsidRPr="00197ABD">
              <w:t>Осуществляет контроль за качеством воспитательного процесса.</w:t>
            </w:r>
          </w:p>
          <w:p w:rsidR="00BF1D97" w:rsidRPr="00197ABD" w:rsidRDefault="00BF1D97" w:rsidP="00621D1A">
            <w:pPr>
              <w:tabs>
                <w:tab w:val="left" w:pos="720"/>
              </w:tabs>
              <w:spacing w:line="276" w:lineRule="auto"/>
            </w:pPr>
          </w:p>
        </w:tc>
      </w:tr>
      <w:tr w:rsidR="00BF1D97" w:rsidRPr="00197ABD" w:rsidTr="007923D8">
        <w:trPr>
          <w:trHeight w:val="652"/>
          <w:jc w:val="center"/>
        </w:trPr>
        <w:tc>
          <w:tcPr>
            <w:tcW w:w="3674" w:type="dxa"/>
            <w:shd w:val="clear" w:color="auto" w:fill="auto"/>
          </w:tcPr>
          <w:p w:rsidR="00BF1D97" w:rsidRPr="00197ABD" w:rsidRDefault="00270D3E" w:rsidP="00621D1A">
            <w:pPr>
              <w:tabs>
                <w:tab w:val="left" w:pos="720"/>
              </w:tabs>
              <w:spacing w:line="276" w:lineRule="auto"/>
            </w:pPr>
            <w:r w:rsidRPr="00197ABD">
              <w:t>Б</w:t>
            </w:r>
            <w:r w:rsidR="00BF1D97" w:rsidRPr="00197ABD">
              <w:t>иблиотекарь</w:t>
            </w:r>
          </w:p>
          <w:p w:rsidR="00BF1D97" w:rsidRPr="00197ABD" w:rsidRDefault="00BF1D97" w:rsidP="00621D1A">
            <w:pPr>
              <w:tabs>
                <w:tab w:val="left" w:pos="720"/>
              </w:tabs>
              <w:spacing w:line="276" w:lineRule="auto"/>
              <w:rPr>
                <w:i/>
              </w:rPr>
            </w:pPr>
          </w:p>
        </w:tc>
        <w:tc>
          <w:tcPr>
            <w:tcW w:w="5682" w:type="dxa"/>
            <w:shd w:val="clear" w:color="auto" w:fill="auto"/>
          </w:tcPr>
          <w:p w:rsidR="00BF1D97" w:rsidRPr="00197ABD" w:rsidRDefault="00BF1D97" w:rsidP="00621D1A">
            <w:pPr>
              <w:tabs>
                <w:tab w:val="left" w:pos="720"/>
              </w:tabs>
              <w:spacing w:line="276" w:lineRule="auto"/>
              <w:ind w:firstLine="46"/>
            </w:pPr>
            <w:r w:rsidRPr="00197ABD">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BF1D97" w:rsidRPr="00197ABD" w:rsidRDefault="00BF1D97" w:rsidP="00621D1A">
            <w:pPr>
              <w:tabs>
                <w:tab w:val="left" w:pos="720"/>
              </w:tabs>
              <w:spacing w:line="276" w:lineRule="auto"/>
            </w:pPr>
          </w:p>
        </w:tc>
      </w:tr>
    </w:tbl>
    <w:p w:rsidR="00274FB5" w:rsidRPr="00197ABD" w:rsidRDefault="00274FB5" w:rsidP="00BB6468">
      <w:pPr>
        <w:spacing w:line="276" w:lineRule="auto"/>
      </w:pPr>
    </w:p>
    <w:p w:rsidR="00423890" w:rsidRPr="00197ABD" w:rsidRDefault="00423890" w:rsidP="00BB6468">
      <w:pPr>
        <w:spacing w:line="276" w:lineRule="auto"/>
        <w:jc w:val="center"/>
        <w:rPr>
          <w:b/>
        </w:rPr>
      </w:pPr>
      <w:r w:rsidRPr="00197ABD">
        <w:rPr>
          <w:b/>
        </w:rPr>
        <w:t>Сведения об учителях начальных классов</w:t>
      </w:r>
    </w:p>
    <w:tbl>
      <w:tblPr>
        <w:tblW w:w="51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
        <w:gridCol w:w="1945"/>
        <w:gridCol w:w="1565"/>
        <w:gridCol w:w="1672"/>
        <w:gridCol w:w="681"/>
        <w:gridCol w:w="1136"/>
        <w:gridCol w:w="2259"/>
        <w:gridCol w:w="1149"/>
      </w:tblGrid>
      <w:tr w:rsidR="00E04950" w:rsidRPr="00197ABD" w:rsidTr="007923D8">
        <w:trPr>
          <w:trHeight w:val="958"/>
        </w:trPr>
        <w:tc>
          <w:tcPr>
            <w:tcW w:w="126" w:type="pct"/>
            <w:textDirection w:val="btLr"/>
          </w:tcPr>
          <w:p w:rsidR="00E04950" w:rsidRPr="00197ABD" w:rsidRDefault="00E04950" w:rsidP="00621D1A">
            <w:pPr>
              <w:spacing w:line="276" w:lineRule="auto"/>
              <w:ind w:left="113" w:right="113"/>
            </w:pPr>
            <w:r w:rsidRPr="00197ABD">
              <w:t>Класс</w:t>
            </w:r>
          </w:p>
        </w:tc>
        <w:tc>
          <w:tcPr>
            <w:tcW w:w="911" w:type="pct"/>
          </w:tcPr>
          <w:p w:rsidR="00E04950" w:rsidRPr="00197ABD" w:rsidRDefault="00E04950" w:rsidP="00621D1A">
            <w:pPr>
              <w:spacing w:line="276" w:lineRule="auto"/>
            </w:pPr>
            <w:r w:rsidRPr="00197ABD">
              <w:t>ФИО</w:t>
            </w:r>
          </w:p>
        </w:tc>
        <w:tc>
          <w:tcPr>
            <w:tcW w:w="733" w:type="pct"/>
          </w:tcPr>
          <w:p w:rsidR="00E04950" w:rsidRPr="00E04950" w:rsidRDefault="00E04950" w:rsidP="00621D1A">
            <w:pPr>
              <w:spacing w:line="276" w:lineRule="auto"/>
              <w:rPr>
                <w:sz w:val="20"/>
                <w:szCs w:val="20"/>
              </w:rPr>
            </w:pPr>
            <w:r w:rsidRPr="00E04950">
              <w:rPr>
                <w:sz w:val="20"/>
                <w:szCs w:val="20"/>
              </w:rPr>
              <w:t>Дата рождения</w:t>
            </w:r>
          </w:p>
        </w:tc>
        <w:tc>
          <w:tcPr>
            <w:tcW w:w="783" w:type="pct"/>
          </w:tcPr>
          <w:p w:rsidR="00E04950" w:rsidRPr="00197ABD" w:rsidRDefault="00E04950" w:rsidP="00621D1A">
            <w:pPr>
              <w:spacing w:line="276" w:lineRule="auto"/>
            </w:pPr>
            <w:r w:rsidRPr="00197ABD">
              <w:t>Образова</w:t>
            </w:r>
            <w:r>
              <w:t xml:space="preserve"> </w:t>
            </w:r>
            <w:r w:rsidRPr="00197ABD">
              <w:t xml:space="preserve">ние </w:t>
            </w:r>
          </w:p>
        </w:tc>
        <w:tc>
          <w:tcPr>
            <w:tcW w:w="319" w:type="pct"/>
          </w:tcPr>
          <w:p w:rsidR="00E04950" w:rsidRPr="00197ABD" w:rsidRDefault="00E04950" w:rsidP="00621D1A">
            <w:pPr>
              <w:spacing w:line="276" w:lineRule="auto"/>
            </w:pPr>
            <w:r w:rsidRPr="00197ABD">
              <w:t>Стаж работы</w:t>
            </w:r>
          </w:p>
        </w:tc>
        <w:tc>
          <w:tcPr>
            <w:tcW w:w="532" w:type="pct"/>
          </w:tcPr>
          <w:p w:rsidR="00E04950" w:rsidRPr="00197ABD" w:rsidRDefault="00E04950" w:rsidP="00621D1A">
            <w:pPr>
              <w:spacing w:line="276" w:lineRule="auto"/>
            </w:pPr>
            <w:r w:rsidRPr="00197ABD">
              <w:t xml:space="preserve">Категория </w:t>
            </w:r>
          </w:p>
        </w:tc>
        <w:tc>
          <w:tcPr>
            <w:tcW w:w="1058" w:type="pct"/>
          </w:tcPr>
          <w:p w:rsidR="00E04950" w:rsidRPr="00197ABD" w:rsidRDefault="00E04950" w:rsidP="00621D1A">
            <w:pPr>
              <w:spacing w:line="276" w:lineRule="auto"/>
            </w:pPr>
            <w:r w:rsidRPr="00197ABD">
              <w:t>Награды</w:t>
            </w:r>
          </w:p>
        </w:tc>
        <w:tc>
          <w:tcPr>
            <w:tcW w:w="538" w:type="pct"/>
          </w:tcPr>
          <w:p w:rsidR="00E04950" w:rsidRPr="00197ABD" w:rsidRDefault="00E04950" w:rsidP="00621D1A">
            <w:pPr>
              <w:spacing w:line="276" w:lineRule="auto"/>
            </w:pPr>
            <w:r w:rsidRPr="00197ABD">
              <w:t>Год аттес</w:t>
            </w:r>
            <w:r>
              <w:t xml:space="preserve"> </w:t>
            </w:r>
            <w:r w:rsidRPr="00197ABD">
              <w:t>тации</w:t>
            </w:r>
          </w:p>
        </w:tc>
      </w:tr>
      <w:tr w:rsidR="00E04950" w:rsidRPr="00197ABD" w:rsidTr="007923D8">
        <w:trPr>
          <w:trHeight w:val="1214"/>
        </w:trPr>
        <w:tc>
          <w:tcPr>
            <w:tcW w:w="126" w:type="pct"/>
          </w:tcPr>
          <w:p w:rsidR="00E04950" w:rsidRPr="00197ABD" w:rsidRDefault="00E04950" w:rsidP="00621D1A">
            <w:pPr>
              <w:spacing w:line="276" w:lineRule="auto"/>
            </w:pPr>
            <w:r w:rsidRPr="00197ABD">
              <w:lastRenderedPageBreak/>
              <w:t>1</w:t>
            </w:r>
          </w:p>
        </w:tc>
        <w:tc>
          <w:tcPr>
            <w:tcW w:w="911" w:type="pct"/>
          </w:tcPr>
          <w:p w:rsidR="00E04950" w:rsidRPr="00197ABD" w:rsidRDefault="00BB6468" w:rsidP="00621D1A">
            <w:pPr>
              <w:spacing w:line="276" w:lineRule="auto"/>
            </w:pPr>
            <w:r>
              <w:t>Гречкина Ольга Васильевна</w:t>
            </w:r>
          </w:p>
        </w:tc>
        <w:tc>
          <w:tcPr>
            <w:tcW w:w="733" w:type="pct"/>
          </w:tcPr>
          <w:p w:rsidR="00E04950" w:rsidRPr="00E04950" w:rsidRDefault="00BB6468" w:rsidP="00621D1A">
            <w:pPr>
              <w:spacing w:line="276" w:lineRule="auto"/>
              <w:rPr>
                <w:sz w:val="20"/>
                <w:szCs w:val="20"/>
              </w:rPr>
            </w:pPr>
            <w:r>
              <w:rPr>
                <w:sz w:val="20"/>
                <w:szCs w:val="20"/>
              </w:rPr>
              <w:t>02.01.1966</w:t>
            </w:r>
          </w:p>
        </w:tc>
        <w:tc>
          <w:tcPr>
            <w:tcW w:w="783" w:type="pct"/>
          </w:tcPr>
          <w:p w:rsidR="00E04950" w:rsidRPr="00197ABD" w:rsidRDefault="00BB6468" w:rsidP="00621D1A">
            <w:pPr>
              <w:spacing w:line="276" w:lineRule="auto"/>
            </w:pPr>
            <w:r>
              <w:t>Среднее специальное</w:t>
            </w:r>
          </w:p>
        </w:tc>
        <w:tc>
          <w:tcPr>
            <w:tcW w:w="319" w:type="pct"/>
          </w:tcPr>
          <w:p w:rsidR="00E04950" w:rsidRPr="00197ABD" w:rsidRDefault="00BB6468" w:rsidP="00621D1A">
            <w:pPr>
              <w:spacing w:line="276" w:lineRule="auto"/>
            </w:pPr>
            <w:r>
              <w:t>3</w:t>
            </w:r>
            <w:r w:rsidR="00052CCC">
              <w:t>1</w:t>
            </w:r>
          </w:p>
        </w:tc>
        <w:tc>
          <w:tcPr>
            <w:tcW w:w="532" w:type="pct"/>
          </w:tcPr>
          <w:p w:rsidR="00BB6468" w:rsidRDefault="00BB6468" w:rsidP="00621D1A">
            <w:pPr>
              <w:spacing w:line="276" w:lineRule="auto"/>
            </w:pPr>
            <w:r>
              <w:t>соответст</w:t>
            </w:r>
          </w:p>
          <w:p w:rsidR="00E04950" w:rsidRPr="00197ABD" w:rsidRDefault="00BB6468" w:rsidP="00621D1A">
            <w:pPr>
              <w:spacing w:line="276" w:lineRule="auto"/>
            </w:pPr>
            <w:r>
              <w:t>вие</w:t>
            </w:r>
          </w:p>
        </w:tc>
        <w:tc>
          <w:tcPr>
            <w:tcW w:w="1058" w:type="pct"/>
          </w:tcPr>
          <w:p w:rsidR="00E04950" w:rsidRPr="00197ABD" w:rsidRDefault="00BB6468" w:rsidP="00621D1A">
            <w:pPr>
              <w:spacing w:line="276" w:lineRule="auto"/>
            </w:pPr>
            <w:r>
              <w:t>Грамота Министертва науки и образования РФ 2007г</w:t>
            </w:r>
          </w:p>
        </w:tc>
        <w:tc>
          <w:tcPr>
            <w:tcW w:w="538" w:type="pct"/>
          </w:tcPr>
          <w:p w:rsidR="00E04950" w:rsidRPr="00197ABD" w:rsidRDefault="00052CCC" w:rsidP="00621D1A">
            <w:pPr>
              <w:spacing w:line="276" w:lineRule="auto"/>
            </w:pPr>
            <w:r>
              <w:t>декабрь</w:t>
            </w:r>
            <w:r w:rsidR="00BB6468">
              <w:t xml:space="preserve"> 20</w:t>
            </w:r>
            <w:r w:rsidR="00B16038">
              <w:t>21</w:t>
            </w:r>
          </w:p>
        </w:tc>
      </w:tr>
      <w:tr w:rsidR="00E04950" w:rsidRPr="00197ABD" w:rsidTr="007923D8">
        <w:trPr>
          <w:trHeight w:val="1588"/>
        </w:trPr>
        <w:tc>
          <w:tcPr>
            <w:tcW w:w="126" w:type="pct"/>
          </w:tcPr>
          <w:p w:rsidR="00E04950" w:rsidRPr="00197ABD" w:rsidRDefault="00E04950" w:rsidP="00621D1A">
            <w:pPr>
              <w:spacing w:line="276" w:lineRule="auto"/>
            </w:pPr>
            <w:r w:rsidRPr="00197ABD">
              <w:t>2</w:t>
            </w:r>
          </w:p>
        </w:tc>
        <w:tc>
          <w:tcPr>
            <w:tcW w:w="911" w:type="pct"/>
          </w:tcPr>
          <w:p w:rsidR="00E04950" w:rsidRPr="00197ABD" w:rsidRDefault="00052CCC" w:rsidP="00621D1A">
            <w:pPr>
              <w:spacing w:line="276" w:lineRule="auto"/>
            </w:pPr>
            <w:r>
              <w:t>Василькова  Светлана Анатольевна</w:t>
            </w:r>
          </w:p>
        </w:tc>
        <w:tc>
          <w:tcPr>
            <w:tcW w:w="733" w:type="pct"/>
          </w:tcPr>
          <w:p w:rsidR="00E04950" w:rsidRPr="00E04950" w:rsidRDefault="00052CCC" w:rsidP="00621D1A">
            <w:pPr>
              <w:tabs>
                <w:tab w:val="left" w:pos="2220"/>
              </w:tabs>
              <w:spacing w:line="276" w:lineRule="auto"/>
              <w:rPr>
                <w:sz w:val="20"/>
                <w:szCs w:val="20"/>
              </w:rPr>
            </w:pPr>
            <w:r>
              <w:rPr>
                <w:sz w:val="20"/>
                <w:szCs w:val="20"/>
              </w:rPr>
              <w:t>21.09</w:t>
            </w:r>
            <w:r w:rsidR="00BB6468">
              <w:rPr>
                <w:sz w:val="20"/>
                <w:szCs w:val="20"/>
              </w:rPr>
              <w:t>.1</w:t>
            </w:r>
            <w:r>
              <w:rPr>
                <w:sz w:val="20"/>
                <w:szCs w:val="20"/>
              </w:rPr>
              <w:t>972</w:t>
            </w:r>
          </w:p>
        </w:tc>
        <w:tc>
          <w:tcPr>
            <w:tcW w:w="783" w:type="pct"/>
          </w:tcPr>
          <w:p w:rsidR="00E04950" w:rsidRPr="00197ABD" w:rsidRDefault="00052CCC" w:rsidP="00621D1A">
            <w:pPr>
              <w:spacing w:line="276" w:lineRule="auto"/>
            </w:pPr>
            <w:r>
              <w:t>Высшее</w:t>
            </w:r>
            <w:r w:rsidR="00E04950" w:rsidRPr="00197ABD">
              <w:t xml:space="preserve">, </w:t>
            </w:r>
          </w:p>
        </w:tc>
        <w:tc>
          <w:tcPr>
            <w:tcW w:w="319" w:type="pct"/>
          </w:tcPr>
          <w:p w:rsidR="00E04950" w:rsidRPr="00197ABD" w:rsidRDefault="00052CCC" w:rsidP="00621D1A">
            <w:pPr>
              <w:spacing w:line="276" w:lineRule="auto"/>
            </w:pPr>
            <w:r>
              <w:t>25</w:t>
            </w:r>
          </w:p>
        </w:tc>
        <w:tc>
          <w:tcPr>
            <w:tcW w:w="532" w:type="pct"/>
          </w:tcPr>
          <w:p w:rsidR="00E04950" w:rsidRPr="00197ABD" w:rsidRDefault="00052CCC" w:rsidP="00621D1A">
            <w:pPr>
              <w:spacing w:line="276" w:lineRule="auto"/>
            </w:pPr>
            <w:r>
              <w:t xml:space="preserve">первая </w:t>
            </w:r>
          </w:p>
        </w:tc>
        <w:tc>
          <w:tcPr>
            <w:tcW w:w="1058" w:type="pct"/>
          </w:tcPr>
          <w:p w:rsidR="00E04950" w:rsidRPr="00197ABD" w:rsidRDefault="00E04950" w:rsidP="00621D1A">
            <w:pPr>
              <w:spacing w:line="276" w:lineRule="auto"/>
            </w:pPr>
          </w:p>
        </w:tc>
        <w:tc>
          <w:tcPr>
            <w:tcW w:w="538" w:type="pct"/>
          </w:tcPr>
          <w:p w:rsidR="00E04950" w:rsidRPr="00197ABD" w:rsidRDefault="00052CCC" w:rsidP="00621D1A">
            <w:pPr>
              <w:spacing w:line="276" w:lineRule="auto"/>
            </w:pPr>
            <w:r>
              <w:t>июнь</w:t>
            </w:r>
            <w:r w:rsidR="00B16038">
              <w:t xml:space="preserve"> 2021</w:t>
            </w:r>
            <w:r w:rsidR="00E04950" w:rsidRPr="00BB6468">
              <w:t>г</w:t>
            </w:r>
          </w:p>
        </w:tc>
      </w:tr>
    </w:tbl>
    <w:p w:rsidR="008E6342" w:rsidRDefault="008E6342" w:rsidP="00621D1A">
      <w:pPr>
        <w:spacing w:line="276" w:lineRule="auto"/>
        <w:rPr>
          <w:b/>
        </w:rPr>
      </w:pPr>
    </w:p>
    <w:p w:rsidR="0052326E" w:rsidRDefault="00BF1D97" w:rsidP="00BB6468">
      <w:pPr>
        <w:spacing w:line="276" w:lineRule="auto"/>
        <w:jc w:val="center"/>
        <w:rPr>
          <w:b/>
        </w:rPr>
      </w:pPr>
      <w:r w:rsidRPr="00197ABD">
        <w:rPr>
          <w:b/>
        </w:rPr>
        <w:t xml:space="preserve">План- график курсовой  переподготовки  МБОУ </w:t>
      </w:r>
      <w:r w:rsidR="00BB6468">
        <w:rPr>
          <w:b/>
        </w:rPr>
        <w:t xml:space="preserve"> Верхнекольцовской </w:t>
      </w:r>
      <w:r w:rsidR="00D3549E">
        <w:rPr>
          <w:b/>
        </w:rPr>
        <w:t xml:space="preserve"> оош</w:t>
      </w:r>
    </w:p>
    <w:tbl>
      <w:tblPr>
        <w:tblW w:w="10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3"/>
        <w:gridCol w:w="3032"/>
        <w:gridCol w:w="2575"/>
        <w:gridCol w:w="1025"/>
        <w:gridCol w:w="1546"/>
      </w:tblGrid>
      <w:tr w:rsidR="006D0026" w:rsidRPr="00A73B0A" w:rsidTr="007923D8">
        <w:trPr>
          <w:trHeight w:val="2226"/>
          <w:jc w:val="center"/>
        </w:trPr>
        <w:tc>
          <w:tcPr>
            <w:tcW w:w="2163"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ФИО учителя</w:t>
            </w:r>
          </w:p>
        </w:tc>
        <w:tc>
          <w:tcPr>
            <w:tcW w:w="3032"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Название  курсов</w:t>
            </w:r>
          </w:p>
        </w:tc>
        <w:tc>
          <w:tcPr>
            <w:tcW w:w="2575"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Место и год прохождения</w:t>
            </w:r>
          </w:p>
        </w:tc>
        <w:tc>
          <w:tcPr>
            <w:tcW w:w="1025"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Перспективный план</w:t>
            </w:r>
          </w:p>
          <w:p w:rsidR="006D0026" w:rsidRPr="00A73B0A" w:rsidRDefault="006D0026" w:rsidP="00621D1A">
            <w:r w:rsidRPr="00A73B0A">
              <w:t>Курсовой переподготовки</w:t>
            </w:r>
          </w:p>
        </w:tc>
        <w:tc>
          <w:tcPr>
            <w:tcW w:w="1546" w:type="dxa"/>
            <w:tcBorders>
              <w:top w:val="single" w:sz="4" w:space="0" w:color="auto"/>
              <w:left w:val="single" w:sz="4" w:space="0" w:color="auto"/>
              <w:bottom w:val="single" w:sz="4" w:space="0" w:color="auto"/>
              <w:right w:val="single" w:sz="4" w:space="0" w:color="auto"/>
            </w:tcBorders>
            <w:hideMark/>
          </w:tcPr>
          <w:p w:rsidR="006D0026" w:rsidRPr="00A73B0A" w:rsidRDefault="006D0026" w:rsidP="00621D1A">
            <w:r w:rsidRPr="00A73B0A">
              <w:t>Примечание</w:t>
            </w:r>
          </w:p>
        </w:tc>
      </w:tr>
      <w:tr w:rsidR="006D0026" w:rsidRPr="00A73B0A" w:rsidTr="007923D8">
        <w:trPr>
          <w:trHeight w:val="833"/>
          <w:jc w:val="center"/>
        </w:trPr>
        <w:tc>
          <w:tcPr>
            <w:tcW w:w="2163" w:type="dxa"/>
            <w:tcBorders>
              <w:top w:val="single" w:sz="4" w:space="0" w:color="auto"/>
              <w:left w:val="single" w:sz="4" w:space="0" w:color="auto"/>
              <w:bottom w:val="single" w:sz="4" w:space="0" w:color="auto"/>
              <w:right w:val="single" w:sz="4" w:space="0" w:color="auto"/>
            </w:tcBorders>
          </w:tcPr>
          <w:p w:rsidR="006D0026" w:rsidRPr="00A73B0A" w:rsidRDefault="00BB6468" w:rsidP="00621D1A">
            <w:pPr>
              <w:rPr>
                <w:highlight w:val="yellow"/>
              </w:rPr>
            </w:pPr>
            <w:r w:rsidRPr="00A73B0A">
              <w:t>Гречкина Ольга Васильевна</w:t>
            </w:r>
          </w:p>
        </w:tc>
        <w:tc>
          <w:tcPr>
            <w:tcW w:w="3032" w:type="dxa"/>
            <w:tcBorders>
              <w:top w:val="single" w:sz="4" w:space="0" w:color="auto"/>
              <w:left w:val="single" w:sz="4" w:space="0" w:color="auto"/>
              <w:bottom w:val="single" w:sz="4" w:space="0" w:color="auto"/>
              <w:right w:val="single" w:sz="4" w:space="0" w:color="auto"/>
            </w:tcBorders>
          </w:tcPr>
          <w:p w:rsidR="006D0026" w:rsidRPr="00A73B0A" w:rsidRDefault="00A73B0A" w:rsidP="00A73B0A">
            <w:pPr>
              <w:jc w:val="center"/>
              <w:rPr>
                <w:spacing w:val="-1"/>
              </w:rPr>
            </w:pPr>
            <w:r w:rsidRPr="00A73B0A">
              <w:rPr>
                <w:spacing w:val="-1"/>
              </w:rPr>
              <w:t xml:space="preserve">« </w:t>
            </w:r>
          </w:p>
        </w:tc>
        <w:tc>
          <w:tcPr>
            <w:tcW w:w="2575" w:type="dxa"/>
            <w:tcBorders>
              <w:top w:val="single" w:sz="4" w:space="0" w:color="auto"/>
              <w:left w:val="single" w:sz="4" w:space="0" w:color="auto"/>
              <w:bottom w:val="single" w:sz="4" w:space="0" w:color="auto"/>
              <w:right w:val="single" w:sz="4" w:space="0" w:color="auto"/>
            </w:tcBorders>
          </w:tcPr>
          <w:p w:rsidR="006D0026" w:rsidRPr="007923D8" w:rsidRDefault="006D0026" w:rsidP="007923D8">
            <w:pPr>
              <w:rPr>
                <w:spacing w:val="-1"/>
              </w:rPr>
            </w:pPr>
          </w:p>
        </w:tc>
        <w:tc>
          <w:tcPr>
            <w:tcW w:w="1025" w:type="dxa"/>
            <w:tcBorders>
              <w:top w:val="single" w:sz="4" w:space="0" w:color="auto"/>
              <w:left w:val="single" w:sz="4" w:space="0" w:color="auto"/>
              <w:bottom w:val="single" w:sz="4" w:space="0" w:color="auto"/>
              <w:right w:val="single" w:sz="4" w:space="0" w:color="auto"/>
            </w:tcBorders>
          </w:tcPr>
          <w:p w:rsidR="006D0026" w:rsidRPr="00A73B0A" w:rsidRDefault="00A73B0A" w:rsidP="00621D1A">
            <w:pPr>
              <w:rPr>
                <w:highlight w:val="yellow"/>
              </w:rPr>
            </w:pPr>
            <w:r w:rsidRPr="00A73B0A">
              <w:t>2016</w:t>
            </w:r>
          </w:p>
        </w:tc>
        <w:tc>
          <w:tcPr>
            <w:tcW w:w="1546" w:type="dxa"/>
            <w:tcBorders>
              <w:top w:val="single" w:sz="4" w:space="0" w:color="auto"/>
              <w:left w:val="single" w:sz="4" w:space="0" w:color="auto"/>
              <w:bottom w:val="single" w:sz="4" w:space="0" w:color="auto"/>
              <w:right w:val="single" w:sz="4" w:space="0" w:color="auto"/>
            </w:tcBorders>
          </w:tcPr>
          <w:p w:rsidR="006D0026" w:rsidRPr="00A73B0A" w:rsidRDefault="006D0026" w:rsidP="00621D1A"/>
        </w:tc>
      </w:tr>
      <w:tr w:rsidR="006D0026" w:rsidRPr="00A73B0A" w:rsidTr="007923D8">
        <w:trPr>
          <w:trHeight w:val="1681"/>
          <w:jc w:val="center"/>
        </w:trPr>
        <w:tc>
          <w:tcPr>
            <w:tcW w:w="2163" w:type="dxa"/>
            <w:tcBorders>
              <w:top w:val="single" w:sz="4" w:space="0" w:color="auto"/>
              <w:left w:val="single" w:sz="4" w:space="0" w:color="auto"/>
              <w:bottom w:val="single" w:sz="4" w:space="0" w:color="auto"/>
              <w:right w:val="single" w:sz="4" w:space="0" w:color="auto"/>
            </w:tcBorders>
          </w:tcPr>
          <w:p w:rsidR="006D0026" w:rsidRPr="00A73B0A" w:rsidRDefault="006D0026" w:rsidP="00621D1A">
            <w:pPr>
              <w:rPr>
                <w:highlight w:val="yellow"/>
              </w:rPr>
            </w:pPr>
          </w:p>
        </w:tc>
        <w:tc>
          <w:tcPr>
            <w:tcW w:w="3032" w:type="dxa"/>
            <w:tcBorders>
              <w:top w:val="single" w:sz="4" w:space="0" w:color="auto"/>
              <w:left w:val="single" w:sz="4" w:space="0" w:color="auto"/>
              <w:bottom w:val="single" w:sz="4" w:space="0" w:color="auto"/>
              <w:right w:val="single" w:sz="4" w:space="0" w:color="auto"/>
            </w:tcBorders>
          </w:tcPr>
          <w:p w:rsidR="006D0026" w:rsidRPr="00A73B0A" w:rsidRDefault="006D0026" w:rsidP="00A73B0A">
            <w:pPr>
              <w:jc w:val="center"/>
            </w:pPr>
          </w:p>
        </w:tc>
        <w:tc>
          <w:tcPr>
            <w:tcW w:w="2575" w:type="dxa"/>
            <w:tcBorders>
              <w:top w:val="single" w:sz="4" w:space="0" w:color="auto"/>
              <w:left w:val="single" w:sz="4" w:space="0" w:color="auto"/>
              <w:bottom w:val="single" w:sz="4" w:space="0" w:color="auto"/>
              <w:right w:val="single" w:sz="4" w:space="0" w:color="auto"/>
            </w:tcBorders>
          </w:tcPr>
          <w:p w:rsidR="006D0026" w:rsidRPr="00A73B0A" w:rsidRDefault="006D0026" w:rsidP="00A73B0A">
            <w:pPr>
              <w:rPr>
                <w:highlight w:val="yellow"/>
              </w:rPr>
            </w:pPr>
          </w:p>
        </w:tc>
        <w:tc>
          <w:tcPr>
            <w:tcW w:w="1025" w:type="dxa"/>
            <w:tcBorders>
              <w:top w:val="single" w:sz="4" w:space="0" w:color="auto"/>
              <w:left w:val="single" w:sz="4" w:space="0" w:color="auto"/>
              <w:bottom w:val="single" w:sz="4" w:space="0" w:color="auto"/>
              <w:right w:val="single" w:sz="4" w:space="0" w:color="auto"/>
            </w:tcBorders>
          </w:tcPr>
          <w:p w:rsidR="006D0026" w:rsidRPr="00A73B0A" w:rsidRDefault="006D0026" w:rsidP="00621D1A">
            <w:pPr>
              <w:rPr>
                <w:highlight w:val="yellow"/>
              </w:rPr>
            </w:pPr>
          </w:p>
        </w:tc>
        <w:tc>
          <w:tcPr>
            <w:tcW w:w="1546" w:type="dxa"/>
            <w:tcBorders>
              <w:top w:val="single" w:sz="4" w:space="0" w:color="auto"/>
              <w:left w:val="single" w:sz="4" w:space="0" w:color="auto"/>
              <w:bottom w:val="single" w:sz="4" w:space="0" w:color="auto"/>
              <w:right w:val="single" w:sz="4" w:space="0" w:color="auto"/>
            </w:tcBorders>
          </w:tcPr>
          <w:p w:rsidR="006D0026" w:rsidRPr="00A73B0A" w:rsidRDefault="006D0026" w:rsidP="00621D1A"/>
        </w:tc>
      </w:tr>
    </w:tbl>
    <w:p w:rsidR="0052326E" w:rsidRPr="00197ABD" w:rsidRDefault="0052326E" w:rsidP="00621D1A">
      <w:pPr>
        <w:spacing w:line="276" w:lineRule="auto"/>
        <w:rPr>
          <w:b/>
        </w:rPr>
      </w:pPr>
    </w:p>
    <w:p w:rsidR="00694DD6" w:rsidRPr="00197ABD" w:rsidRDefault="00694DD6" w:rsidP="00621D1A">
      <w:pPr>
        <w:spacing w:line="276" w:lineRule="auto"/>
      </w:pPr>
      <w:bookmarkStart w:id="4" w:name="bookmark222"/>
      <w:r w:rsidRPr="00197ABD">
        <w:rPr>
          <w:b/>
          <w:bCs/>
        </w:rPr>
        <w:t>Результат повышения квалификации — профессиональная готовность работников образования к реализации ФГОС:</w:t>
      </w:r>
    </w:p>
    <w:p w:rsidR="00694DD6" w:rsidRDefault="00694DD6" w:rsidP="00621D1A">
      <w:pPr>
        <w:spacing w:line="276" w:lineRule="auto"/>
        <w:ind w:firstLine="454"/>
      </w:pPr>
      <w:r w:rsidRPr="00197ABD">
        <w:rPr>
          <w:b/>
          <w:bCs/>
        </w:rPr>
        <w:t>• обеспечение</w:t>
      </w:r>
      <w:r w:rsidRPr="00197ABD">
        <w:t xml:space="preserve"> оптимального вхождения работников образования в систему ценностей современного образования;</w:t>
      </w:r>
    </w:p>
    <w:p w:rsidR="00B16038" w:rsidRPr="00197ABD" w:rsidRDefault="00B16038" w:rsidP="00621D1A">
      <w:pPr>
        <w:spacing w:line="276" w:lineRule="auto"/>
        <w:ind w:firstLine="454"/>
      </w:pPr>
    </w:p>
    <w:p w:rsidR="00694DD6" w:rsidRPr="00197ABD" w:rsidRDefault="00694DD6" w:rsidP="00621D1A">
      <w:pPr>
        <w:spacing w:line="276" w:lineRule="auto"/>
        <w:ind w:firstLine="454"/>
      </w:pPr>
      <w:r w:rsidRPr="00197ABD">
        <w:rPr>
          <w:b/>
          <w:bCs/>
        </w:rPr>
        <w:t xml:space="preserve">• принятие </w:t>
      </w:r>
      <w:r w:rsidRPr="00197ABD">
        <w:t>идеологии ФГОС общего образования;</w:t>
      </w:r>
    </w:p>
    <w:p w:rsidR="00694DD6" w:rsidRPr="00197ABD" w:rsidRDefault="00694DD6" w:rsidP="00621D1A">
      <w:pPr>
        <w:spacing w:line="276" w:lineRule="auto"/>
        <w:ind w:firstLine="454"/>
      </w:pPr>
      <w:r w:rsidRPr="00197ABD">
        <w:rPr>
          <w:b/>
          <w:bCs/>
        </w:rPr>
        <w:t>• освоение</w:t>
      </w:r>
      <w:r w:rsidRPr="00197ABD">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94DD6" w:rsidRPr="00197ABD" w:rsidRDefault="00694DD6" w:rsidP="00621D1A">
      <w:pPr>
        <w:spacing w:line="276" w:lineRule="auto"/>
        <w:ind w:firstLine="454"/>
      </w:pPr>
      <w:r w:rsidRPr="00197ABD">
        <w:rPr>
          <w:b/>
          <w:bCs/>
        </w:rPr>
        <w:t>• овладение</w:t>
      </w:r>
      <w:r w:rsidRPr="00197ABD">
        <w:t xml:space="preserve"> учебно-методическими и информационно-методическими ресурсами, необходимыми для успешного решения задач ФГОС.</w:t>
      </w:r>
    </w:p>
    <w:p w:rsidR="000734B2" w:rsidRPr="00197ABD" w:rsidRDefault="000734B2" w:rsidP="00621D1A">
      <w:pPr>
        <w:spacing w:line="276" w:lineRule="auto"/>
        <w:ind w:firstLine="454"/>
      </w:pPr>
    </w:p>
    <w:p w:rsidR="00990F06" w:rsidRPr="002C0EEF" w:rsidRDefault="00311FA0" w:rsidP="00621D1A">
      <w:pPr>
        <w:keepNext/>
        <w:keepLines/>
        <w:spacing w:line="276" w:lineRule="auto"/>
        <w:rPr>
          <w:b/>
        </w:rPr>
      </w:pPr>
      <w:bookmarkStart w:id="5" w:name="bookmark197"/>
      <w:bookmarkEnd w:id="4"/>
      <w:r w:rsidRPr="00197ABD">
        <w:rPr>
          <w:b/>
        </w:rPr>
        <w:t xml:space="preserve">3.3.2. Психолого-педагогические условия реализации </w:t>
      </w:r>
      <w:r w:rsidR="00990F06" w:rsidRPr="00197ABD">
        <w:rPr>
          <w:b/>
        </w:rPr>
        <w:t>основной образовательной программы начального общего образования</w:t>
      </w:r>
      <w:bookmarkEnd w:id="5"/>
    </w:p>
    <w:p w:rsidR="000B518D" w:rsidRPr="00197ABD" w:rsidRDefault="000B518D" w:rsidP="00621D1A">
      <w:pPr>
        <w:spacing w:line="276" w:lineRule="auto"/>
        <w:ind w:firstLine="454"/>
      </w:pPr>
      <w:r w:rsidRPr="00197ABD">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lastRenderedPageBreak/>
        <w:t>• </w:t>
      </w:r>
      <w:r w:rsidRPr="00197ABD">
        <w:rPr>
          <w:rFonts w:eastAsia="Arial Unicode MS"/>
          <w:color w:val="000000"/>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формирование и развитие психолого-педагогической компетентности участников образовательного процесса;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дифференциацию и индивидуализацию обучения.</w:t>
      </w:r>
    </w:p>
    <w:p w:rsidR="000B518D" w:rsidRPr="00197ABD" w:rsidRDefault="000B518D" w:rsidP="00621D1A">
      <w:pPr>
        <w:spacing w:line="276" w:lineRule="auto"/>
        <w:ind w:firstLine="454"/>
      </w:pPr>
      <w:r w:rsidRPr="00197ABD">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0B518D" w:rsidRPr="00197ABD" w:rsidRDefault="000B518D" w:rsidP="00621D1A">
      <w:pPr>
        <w:spacing w:line="276" w:lineRule="auto"/>
        <w:ind w:firstLine="454"/>
      </w:pPr>
      <w:r w:rsidRPr="00197ABD">
        <w:t>Основными формами психолого-педагогического сопровождения являются: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профилактика, экспертиза, развивающая работа, просвещение, коррекционная работа, осуществляемая в течение всего учебного времени.</w:t>
      </w:r>
    </w:p>
    <w:p w:rsidR="000B518D" w:rsidRPr="00197ABD" w:rsidRDefault="000B518D" w:rsidP="00621D1A">
      <w:pPr>
        <w:spacing w:line="276" w:lineRule="auto"/>
        <w:ind w:firstLine="454"/>
      </w:pPr>
      <w:r w:rsidRPr="00197ABD">
        <w:t>К основным направлениям психолого-педагогического сопровождения можно отнести:</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сохранение и укрепление психологического здоровья;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мониторинг возможностей и способностей обучающихся;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психолого-педагогическую поддержку участников олимпиадного движения;</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формирование у обучающихся ценности здоровья и безопасного образа жизни;</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развитие экологической культуры;</w:t>
      </w:r>
    </w:p>
    <w:p w:rsidR="000B518D" w:rsidRPr="00197ABD" w:rsidRDefault="000B518D" w:rsidP="00621D1A">
      <w:pPr>
        <w:spacing w:line="276" w:lineRule="auto"/>
        <w:ind w:firstLine="454"/>
        <w:rPr>
          <w:rFonts w:eastAsia="Arial Unicode MS"/>
          <w:color w:val="000000"/>
        </w:rPr>
      </w:pPr>
      <w:r w:rsidRPr="00197ABD">
        <w:rPr>
          <w:rFonts w:eastAsia="Arial Unicode MS"/>
          <w:bCs/>
          <w:color w:val="000000"/>
        </w:rPr>
        <w:t>• </w:t>
      </w:r>
      <w:r w:rsidRPr="00197ABD">
        <w:rPr>
          <w:rFonts w:eastAsia="Arial Unicode MS"/>
          <w:color w:val="000000"/>
        </w:rPr>
        <w:t>выявление и поддержку детей с особыми образовательными потребностями;</w:t>
      </w:r>
    </w:p>
    <w:p w:rsidR="000B518D" w:rsidRPr="00197ABD" w:rsidRDefault="000B518D" w:rsidP="00621D1A">
      <w:pPr>
        <w:spacing w:line="276" w:lineRule="auto"/>
        <w:ind w:firstLine="454"/>
        <w:rPr>
          <w:rFonts w:eastAsia="Arial Unicode MS"/>
          <w:color w:val="000000"/>
        </w:rPr>
      </w:pPr>
      <w:r w:rsidRPr="00197ABD">
        <w:rPr>
          <w:rFonts w:eastAsia="Arial Unicode MS"/>
          <w:color w:val="000000"/>
        </w:rPr>
        <w:t>формирование коммуникативных навыков в разновозрастной среде и среде сверстников;</w:t>
      </w:r>
    </w:p>
    <w:p w:rsidR="000B518D" w:rsidRPr="00197ABD" w:rsidRDefault="000B518D" w:rsidP="00621D1A">
      <w:pPr>
        <w:spacing w:line="276" w:lineRule="auto"/>
        <w:ind w:firstLine="454"/>
        <w:rPr>
          <w:rFonts w:eastAsia="Arial Unicode MS"/>
          <w:color w:val="000000"/>
        </w:rPr>
      </w:pPr>
      <w:r w:rsidRPr="00197ABD">
        <w:rPr>
          <w:rFonts w:eastAsia="Arial Unicode MS"/>
          <w:color w:val="000000"/>
        </w:rPr>
        <w:t>поддержку детских объединений и ученического самоуправления;</w:t>
      </w:r>
    </w:p>
    <w:p w:rsidR="000B518D" w:rsidRPr="00197ABD" w:rsidRDefault="000B518D" w:rsidP="00621D1A">
      <w:pPr>
        <w:spacing w:line="276" w:lineRule="auto"/>
        <w:ind w:firstLine="454"/>
        <w:rPr>
          <w:rFonts w:eastAsia="Arial Unicode MS"/>
        </w:rPr>
      </w:pPr>
      <w:r w:rsidRPr="00197ABD">
        <w:rPr>
          <w:rFonts w:eastAsia="Arial Unicode MS"/>
        </w:rPr>
        <w:t>выявление и поддержку одарённых детей</w:t>
      </w:r>
    </w:p>
    <w:p w:rsidR="000B518D" w:rsidRPr="00197ABD" w:rsidRDefault="000B518D" w:rsidP="00621D1A">
      <w:pPr>
        <w:spacing w:line="276" w:lineRule="auto"/>
      </w:pP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2025"/>
        <w:gridCol w:w="3139"/>
      </w:tblGrid>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Мероприятия</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Сроки</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Ответственные</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t>Преемственность содержания и форм организации ОП:</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Посещение и анализ занятий </w:t>
            </w:r>
          </w:p>
          <w:p w:rsidR="000B518D" w:rsidRPr="00197ABD" w:rsidRDefault="000B518D" w:rsidP="00621D1A">
            <w:pPr>
              <w:spacing w:line="276" w:lineRule="auto"/>
            </w:pPr>
            <w:r w:rsidRPr="00197ABD">
              <w:t xml:space="preserve">- в детском саду, </w:t>
            </w:r>
          </w:p>
          <w:p w:rsidR="000B518D" w:rsidRPr="00197ABD" w:rsidRDefault="000B518D" w:rsidP="00621D1A">
            <w:pPr>
              <w:spacing w:line="276" w:lineRule="auto"/>
            </w:pPr>
            <w:r w:rsidRPr="00197ABD">
              <w:t xml:space="preserve">- в 1-х классах, </w:t>
            </w:r>
          </w:p>
          <w:p w:rsidR="000B518D" w:rsidRPr="00197ABD" w:rsidRDefault="000B518D" w:rsidP="00621D1A">
            <w:pPr>
              <w:spacing w:line="276" w:lineRule="auto"/>
            </w:pPr>
            <w:r w:rsidRPr="00197ABD">
              <w:t>- в 4-х классах.</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p w:rsidR="000B518D" w:rsidRPr="00197ABD" w:rsidRDefault="000B518D" w:rsidP="00621D1A">
            <w:pPr>
              <w:spacing w:line="276" w:lineRule="auto"/>
            </w:pPr>
            <w:r w:rsidRPr="00197ABD">
              <w:t>апрель</w:t>
            </w:r>
          </w:p>
          <w:p w:rsidR="000B518D" w:rsidRPr="00197ABD" w:rsidRDefault="000B518D" w:rsidP="00621D1A">
            <w:pPr>
              <w:spacing w:line="276" w:lineRule="auto"/>
            </w:pPr>
            <w:r w:rsidRPr="00197ABD">
              <w:t>сентябрь, апрель</w:t>
            </w:r>
          </w:p>
          <w:p w:rsidR="000B518D" w:rsidRPr="00197ABD" w:rsidRDefault="000B518D" w:rsidP="00621D1A">
            <w:pPr>
              <w:spacing w:line="276" w:lineRule="auto"/>
            </w:pPr>
            <w:r w:rsidRPr="00197ABD">
              <w:t>апрель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консультаций с воспитателями, психологом, родителями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апрель-май</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консультаций с педагогами 1-х классов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сентябрь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lastRenderedPageBreak/>
              <w:t>Психологическое сопровождение процесса адаптации в 1-х классах и учащихся  4-х классов, переходящих в среднее звено:</w:t>
            </w:r>
          </w:p>
          <w:p w:rsidR="000B518D" w:rsidRPr="00197ABD" w:rsidRDefault="000B518D" w:rsidP="00621D1A">
            <w:pPr>
              <w:spacing w:line="276" w:lineRule="auto"/>
            </w:pPr>
            <w:r w:rsidRPr="00197ABD">
              <w:t>- наблюдение за поведением первоклассников;</w:t>
            </w:r>
          </w:p>
          <w:p w:rsidR="000B518D" w:rsidRPr="00197ABD" w:rsidRDefault="000B518D" w:rsidP="00621D1A">
            <w:pPr>
              <w:spacing w:line="276" w:lineRule="auto"/>
            </w:pPr>
            <w:r w:rsidRPr="00197ABD">
              <w:t>в учебных и внеучебных ситуациях;</w:t>
            </w:r>
          </w:p>
          <w:p w:rsidR="000B518D" w:rsidRPr="00197ABD" w:rsidRDefault="000B518D" w:rsidP="00621D1A">
            <w:pPr>
              <w:spacing w:line="276" w:lineRule="auto"/>
            </w:pPr>
            <w:r w:rsidRPr="00197ABD">
              <w:t>- опрос педагогов, родителей;</w:t>
            </w:r>
          </w:p>
          <w:p w:rsidR="000B518D" w:rsidRPr="00197ABD" w:rsidRDefault="000B518D" w:rsidP="00621D1A">
            <w:pPr>
              <w:spacing w:line="276" w:lineRule="auto"/>
            </w:pPr>
            <w:r w:rsidRPr="00197ABD">
              <w:t>- проведение индивидуальных консультаций с учащимися 1-х, 4-х классов, педагогами, родителями по итогам психодиагностики;</w:t>
            </w:r>
          </w:p>
          <w:p w:rsidR="000B518D" w:rsidRPr="00197ABD" w:rsidRDefault="000B518D" w:rsidP="00621D1A">
            <w:pPr>
              <w:spacing w:line="276" w:lineRule="auto"/>
            </w:pPr>
            <w:r w:rsidRPr="00197ABD">
              <w:t>- оказание помощи детям, испытывающим трудности в обучении, общении:</w:t>
            </w:r>
          </w:p>
          <w:p w:rsidR="000B518D" w:rsidRPr="00197ABD" w:rsidRDefault="000B518D" w:rsidP="00621D1A">
            <w:pPr>
              <w:spacing w:line="276" w:lineRule="auto"/>
            </w:pPr>
            <w:r w:rsidRPr="00197ABD">
              <w:t>1) ведение психокоррекционной группы в 1классе;</w:t>
            </w:r>
          </w:p>
          <w:p w:rsidR="000B518D" w:rsidRPr="00197ABD" w:rsidRDefault="002F4EC6" w:rsidP="00621D1A">
            <w:pPr>
              <w:spacing w:line="276" w:lineRule="auto"/>
            </w:pPr>
            <w:r w:rsidRPr="00197ABD">
              <w:t>2</w:t>
            </w:r>
            <w:r w:rsidR="000B518D" w:rsidRPr="00197ABD">
              <w:t>) консультирование школьников.</w:t>
            </w:r>
          </w:p>
          <w:p w:rsidR="000B518D" w:rsidRPr="00197ABD" w:rsidRDefault="000B518D" w:rsidP="00621D1A">
            <w:pPr>
              <w:spacing w:line="276" w:lineRule="auto"/>
            </w:pPr>
            <w:r w:rsidRPr="00197ABD">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Работа психолого-педагогического консилиума:</w:t>
            </w:r>
          </w:p>
          <w:p w:rsidR="000B518D" w:rsidRPr="00197ABD" w:rsidRDefault="000B518D" w:rsidP="00621D1A">
            <w:pPr>
              <w:spacing w:line="276" w:lineRule="auto"/>
            </w:pPr>
            <w:r w:rsidRPr="00197ABD">
              <w:t>- готовность детей к школе;</w:t>
            </w:r>
          </w:p>
          <w:p w:rsidR="000B518D" w:rsidRPr="00197ABD" w:rsidRDefault="000B518D" w:rsidP="00621D1A">
            <w:pPr>
              <w:spacing w:line="276" w:lineRule="auto"/>
            </w:pPr>
            <w:r w:rsidRPr="00197ABD">
              <w:t>- адаптация первоклассников;</w:t>
            </w:r>
          </w:p>
          <w:p w:rsidR="000B518D" w:rsidRPr="00197ABD" w:rsidRDefault="000B518D" w:rsidP="00621D1A">
            <w:pPr>
              <w:spacing w:line="276" w:lineRule="auto"/>
            </w:pPr>
            <w:r w:rsidRPr="00197ABD">
              <w:t>- переход учащихся в среднее звено;</w:t>
            </w:r>
          </w:p>
          <w:p w:rsidR="000B518D" w:rsidRPr="00197ABD" w:rsidRDefault="000B518D" w:rsidP="00621D1A">
            <w:pPr>
              <w:spacing w:line="276" w:lineRule="auto"/>
            </w:pPr>
            <w:r w:rsidRPr="00197ABD">
              <w:t>- организация психолого-педагогического сопровождения учащихся 1-х, 5-х классов (создание групп педагогической поддержки, индивидуальных программ и др.)</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p w:rsidR="000B518D" w:rsidRPr="00197ABD" w:rsidRDefault="000B518D" w:rsidP="00621D1A">
            <w:pPr>
              <w:spacing w:line="276" w:lineRule="auto"/>
            </w:pPr>
          </w:p>
          <w:p w:rsidR="000B518D" w:rsidRPr="00197ABD" w:rsidRDefault="000B518D" w:rsidP="00621D1A">
            <w:pPr>
              <w:spacing w:line="276" w:lineRule="auto"/>
            </w:pPr>
            <w:r w:rsidRPr="00197ABD">
              <w:t>сентябрь</w:t>
            </w:r>
          </w:p>
          <w:p w:rsidR="000B518D" w:rsidRPr="00197ABD" w:rsidRDefault="000B518D" w:rsidP="00621D1A">
            <w:pPr>
              <w:spacing w:line="276" w:lineRule="auto"/>
            </w:pPr>
            <w:r w:rsidRPr="00197ABD">
              <w:t>декабрь</w:t>
            </w:r>
          </w:p>
          <w:p w:rsidR="000B518D" w:rsidRPr="00197ABD" w:rsidRDefault="000B518D" w:rsidP="00621D1A">
            <w:pPr>
              <w:spacing w:line="276" w:lineRule="auto"/>
            </w:pPr>
            <w:r w:rsidRPr="00197ABD">
              <w:t>ма</w:t>
            </w:r>
            <w:r w:rsidR="002F4EC6" w:rsidRPr="00197ABD">
              <w:t>рт</w:t>
            </w:r>
          </w:p>
          <w:p w:rsidR="002F4EC6" w:rsidRPr="00197ABD" w:rsidRDefault="002F4EC6" w:rsidP="00621D1A">
            <w:pPr>
              <w:spacing w:line="276" w:lineRule="auto"/>
            </w:pPr>
            <w:r w:rsidRPr="00197ABD">
              <w:t>май</w:t>
            </w:r>
          </w:p>
        </w:tc>
        <w:tc>
          <w:tcPr>
            <w:tcW w:w="3139" w:type="dxa"/>
            <w:tcBorders>
              <w:top w:val="single" w:sz="4" w:space="0" w:color="auto"/>
              <w:left w:val="single" w:sz="4" w:space="0" w:color="auto"/>
              <w:bottom w:val="single" w:sz="4" w:space="0" w:color="auto"/>
              <w:right w:val="single" w:sz="4" w:space="0" w:color="auto"/>
            </w:tcBorders>
          </w:tcPr>
          <w:p w:rsidR="002F4EC6" w:rsidRPr="00197ABD" w:rsidRDefault="000B518D" w:rsidP="00621D1A">
            <w:pPr>
              <w:spacing w:line="276" w:lineRule="auto"/>
            </w:pPr>
            <w:r w:rsidRPr="00197ABD">
              <w:t xml:space="preserve">зам. по УВР </w:t>
            </w:r>
          </w:p>
          <w:p w:rsidR="000B518D" w:rsidRPr="00197ABD" w:rsidRDefault="000B518D" w:rsidP="00621D1A">
            <w:pPr>
              <w:spacing w:line="276" w:lineRule="auto"/>
            </w:pPr>
            <w:r w:rsidRPr="00197ABD">
              <w:t>педагог-психолог</w:t>
            </w:r>
          </w:p>
        </w:tc>
      </w:tr>
      <w:tr w:rsidR="000B518D" w:rsidRPr="00197ABD" w:rsidTr="007923D8">
        <w:trPr>
          <w:trHeight w:val="14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t>Формирование и развитие психолого-педагогической компетентности учителей:</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Практикум «Мониторинг формирования УУД»</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tc>
      </w:tr>
      <w:tr w:rsidR="000B518D" w:rsidRPr="00197ABD" w:rsidTr="007923D8">
        <w:trPr>
          <w:trHeight w:val="2209"/>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lastRenderedPageBreak/>
              <w:t>Проведение индивидуальных, групповых консультаций с педагогами на темы: «Организация эффективного процесса обучения школьников»</w:t>
            </w:r>
          </w:p>
          <w:p w:rsidR="000B518D" w:rsidRPr="00197ABD" w:rsidRDefault="000B518D" w:rsidP="00621D1A">
            <w:pPr>
              <w:spacing w:line="276" w:lineRule="auto"/>
              <w:rPr>
                <w:b/>
              </w:rPr>
            </w:pPr>
            <w:r w:rsidRPr="00197ABD">
              <w:t>«Построение взаимоотношений со школьниками и коллегами на взаимовыгодных началах»</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rPr>
                <w:b/>
              </w:rPr>
            </w:pPr>
            <w:r w:rsidRPr="00197ABD">
              <w:rPr>
                <w:b/>
              </w:rPr>
              <w:t>Вариативность направлений и форм психолого-педагогического сопровождения:</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p>
        </w:tc>
      </w:tr>
      <w:tr w:rsidR="000B518D" w:rsidRPr="00197ABD" w:rsidTr="007923D8">
        <w:trPr>
          <w:trHeight w:val="1120"/>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программы «Формирование экологической культуры, здорового и безопасного образа жизни»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 xml:space="preserve">зам. по УВР </w:t>
            </w:r>
          </w:p>
        </w:tc>
      </w:tr>
      <w:tr w:rsidR="000B518D" w:rsidRPr="00197ABD" w:rsidTr="007923D8">
        <w:trPr>
          <w:trHeight w:val="817"/>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плана внеурочной деятельности.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ВР</w:t>
            </w:r>
          </w:p>
          <w:p w:rsidR="000B518D" w:rsidRPr="00197ABD" w:rsidRDefault="000B518D" w:rsidP="00621D1A">
            <w:pPr>
              <w:spacing w:line="276" w:lineRule="auto"/>
            </w:pPr>
            <w:r w:rsidRPr="00197ABD">
              <w:t>классные руководители</w:t>
            </w: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Диагностика уровня адаптации первоклассников к новой социальной ситуации.</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ноябрь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Диагностика уровня готовности выпускников начальной школы к обучению в среднем звене.</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апрель</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r w:rsidR="000B518D" w:rsidRPr="00197ABD" w:rsidTr="007923D8">
        <w:trPr>
          <w:trHeight w:val="1105"/>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Реализация индивидуальных образовательных маршрутов, программ для одаренных детей и детей с ОВЗ.</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У</w:t>
            </w:r>
            <w:r w:rsidR="002F4EC6" w:rsidRPr="00197ABD">
              <w:t>В</w:t>
            </w:r>
            <w:r w:rsidRPr="00197ABD">
              <w:t xml:space="preserve">Р </w:t>
            </w:r>
          </w:p>
          <w:p w:rsidR="000B518D" w:rsidRPr="00197ABD" w:rsidRDefault="000B518D" w:rsidP="00621D1A">
            <w:pPr>
              <w:spacing w:line="276" w:lineRule="auto"/>
            </w:pPr>
          </w:p>
        </w:tc>
      </w:tr>
      <w:tr w:rsidR="000B518D" w:rsidRPr="00197ABD" w:rsidTr="007923D8">
        <w:trPr>
          <w:trHeight w:val="832"/>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Организация и проведение групповых занятий с психологом.</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зам. по УВР</w:t>
            </w:r>
          </w:p>
          <w:p w:rsidR="000B518D" w:rsidRPr="00197ABD" w:rsidRDefault="000B518D" w:rsidP="00621D1A">
            <w:pPr>
              <w:spacing w:line="276" w:lineRule="auto"/>
            </w:pPr>
            <w:r w:rsidRPr="00197ABD">
              <w:t>педагог-психолог</w:t>
            </w:r>
          </w:p>
        </w:tc>
      </w:tr>
      <w:tr w:rsidR="000B518D" w:rsidRPr="00197ABD" w:rsidTr="007923D8">
        <w:trPr>
          <w:trHeight w:val="847"/>
          <w:jc w:val="center"/>
        </w:trPr>
        <w:tc>
          <w:tcPr>
            <w:tcW w:w="4503"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Проведение индивидуальных, групповых консультаций педагогом-психологом.</w:t>
            </w:r>
          </w:p>
        </w:tc>
        <w:tc>
          <w:tcPr>
            <w:tcW w:w="2025"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в течение года</w:t>
            </w:r>
          </w:p>
        </w:tc>
        <w:tc>
          <w:tcPr>
            <w:tcW w:w="3139" w:type="dxa"/>
            <w:tcBorders>
              <w:top w:val="single" w:sz="4" w:space="0" w:color="auto"/>
              <w:left w:val="single" w:sz="4" w:space="0" w:color="auto"/>
              <w:bottom w:val="single" w:sz="4" w:space="0" w:color="auto"/>
              <w:right w:val="single" w:sz="4" w:space="0" w:color="auto"/>
            </w:tcBorders>
          </w:tcPr>
          <w:p w:rsidR="000B518D" w:rsidRPr="00197ABD" w:rsidRDefault="000B518D" w:rsidP="00621D1A">
            <w:pPr>
              <w:spacing w:line="276" w:lineRule="auto"/>
            </w:pPr>
            <w:r w:rsidRPr="00197ABD">
              <w:t>педагог-психолог</w:t>
            </w:r>
          </w:p>
        </w:tc>
      </w:tr>
    </w:tbl>
    <w:p w:rsidR="000B518D" w:rsidRPr="00197ABD" w:rsidRDefault="000B518D" w:rsidP="00621D1A">
      <w:pPr>
        <w:spacing w:line="276" w:lineRule="auto"/>
        <w:ind w:right="-1"/>
        <w:rPr>
          <w:rFonts w:eastAsia="Calibri"/>
        </w:rPr>
      </w:pPr>
    </w:p>
    <w:p w:rsidR="002F4EC6" w:rsidRPr="00197ABD" w:rsidRDefault="002F4EC6" w:rsidP="00A73B0A">
      <w:pPr>
        <w:autoSpaceDE w:val="0"/>
        <w:autoSpaceDN w:val="0"/>
        <w:adjustRightInd w:val="0"/>
        <w:spacing w:line="276" w:lineRule="auto"/>
        <w:jc w:val="center"/>
      </w:pPr>
      <w:r w:rsidRPr="00197ABD">
        <w:rPr>
          <w:b/>
          <w:bCs/>
        </w:rPr>
        <w:t>3</w:t>
      </w:r>
      <w:r w:rsidR="00C0127E" w:rsidRPr="00197ABD">
        <w:rPr>
          <w:b/>
          <w:bCs/>
        </w:rPr>
        <w:t>.3.3</w:t>
      </w:r>
      <w:r w:rsidRPr="00197ABD">
        <w:rPr>
          <w:b/>
          <w:bCs/>
        </w:rPr>
        <w:t>.Финансовое обеспечение реализации основной образовательной программы  начального общего образования</w:t>
      </w:r>
    </w:p>
    <w:p w:rsidR="002F4EC6" w:rsidRPr="00197ABD" w:rsidRDefault="002F4EC6" w:rsidP="00621D1A">
      <w:pPr>
        <w:spacing w:line="276" w:lineRule="auto"/>
      </w:pPr>
      <w:r w:rsidRPr="00197ABD">
        <w:rPr>
          <w:b/>
        </w:rPr>
        <w:t>Механизм достижения целевых ориентиров в системе финансовых условий реализации основной образовательной программы начального общего образования</w:t>
      </w:r>
    </w:p>
    <w:p w:rsidR="002F4EC6" w:rsidRPr="00197ABD" w:rsidRDefault="002F4EC6" w:rsidP="00621D1A">
      <w:pPr>
        <w:spacing w:line="276" w:lineRule="auto"/>
        <w:ind w:right="-1"/>
        <w:rPr>
          <w:rFonts w:eastAsia="Calibri"/>
        </w:rPr>
      </w:pPr>
      <w:r w:rsidRPr="00197ABD">
        <w:t xml:space="preserve">Финансовые условия  МБОУ  </w:t>
      </w:r>
      <w:r w:rsidR="00A73B0A">
        <w:t xml:space="preserve"> Верхнекольцовской</w:t>
      </w:r>
      <w:r w:rsidR="00D3549E">
        <w:t xml:space="preserve"> оош </w:t>
      </w:r>
      <w:r w:rsidRPr="00197ABD">
        <w:t>обеспечивают возможность исполнения требований ФГОС,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отражают структуру и объём расходов, необходимых для реализации ООП НОО и достижения планируемых результатов</w:t>
      </w:r>
      <w:r w:rsidR="00C0127E" w:rsidRPr="00197ABD">
        <w:t>, а также механизм их формирования.</w:t>
      </w:r>
    </w:p>
    <w:p w:rsidR="007B28B8" w:rsidRPr="00197ABD" w:rsidRDefault="007B28B8" w:rsidP="00621D1A">
      <w:pPr>
        <w:spacing w:line="276" w:lineRule="auto"/>
        <w:rPr>
          <w:vanish/>
        </w:rPr>
      </w:pPr>
    </w:p>
    <w:p w:rsidR="009F499C" w:rsidRPr="00197ABD" w:rsidRDefault="00C0127E" w:rsidP="00621D1A">
      <w:pPr>
        <w:pStyle w:val="aff8"/>
        <w:spacing w:line="276" w:lineRule="auto"/>
        <w:ind w:firstLine="0"/>
        <w:jc w:val="left"/>
        <w:rPr>
          <w:b/>
          <w:i w:val="0"/>
          <w:sz w:val="24"/>
          <w:szCs w:val="24"/>
        </w:rPr>
      </w:pPr>
      <w:r w:rsidRPr="00197ABD">
        <w:rPr>
          <w:b/>
          <w:i w:val="0"/>
          <w:sz w:val="24"/>
          <w:szCs w:val="24"/>
        </w:rPr>
        <w:t>3.3.4</w:t>
      </w:r>
      <w:r w:rsidR="009F499C" w:rsidRPr="00197ABD">
        <w:rPr>
          <w:b/>
          <w:i w:val="0"/>
          <w:sz w:val="24"/>
          <w:szCs w:val="24"/>
        </w:rPr>
        <w:t xml:space="preserve">. Материально-технические условия реализации  </w:t>
      </w:r>
      <w:r w:rsidRPr="00197ABD">
        <w:rPr>
          <w:b/>
          <w:i w:val="0"/>
          <w:sz w:val="24"/>
          <w:szCs w:val="24"/>
        </w:rPr>
        <w:t xml:space="preserve">основной </w:t>
      </w:r>
      <w:r w:rsidR="009F499C" w:rsidRPr="00197ABD">
        <w:rPr>
          <w:b/>
          <w:i w:val="0"/>
          <w:sz w:val="24"/>
          <w:szCs w:val="24"/>
        </w:rPr>
        <w:t>образовательной программы</w:t>
      </w:r>
      <w:r w:rsidRPr="00197ABD">
        <w:rPr>
          <w:b/>
          <w:i w:val="0"/>
          <w:sz w:val="24"/>
          <w:szCs w:val="24"/>
        </w:rPr>
        <w:t xml:space="preserve"> начального общего образования</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Материально-техническое обеспечение  – одно из важнейших условий  реализации </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t xml:space="preserve">основной </w:t>
      </w:r>
      <w:r w:rsidR="002C0EEF">
        <w:t xml:space="preserve"> </w:t>
      </w:r>
      <w:r w:rsidRPr="00197ABD">
        <w:t xml:space="preserve">образовательной программы начального общего образования, создающее </w:t>
      </w:r>
    </w:p>
    <w:p w:rsidR="002C0EEF" w:rsidRDefault="009A5A5A" w:rsidP="00621D1A">
      <w:pPr>
        <w:widowControl w:val="0"/>
        <w:shd w:val="clear" w:color="auto" w:fill="FFFFFF"/>
        <w:autoSpaceDE w:val="0"/>
        <w:autoSpaceDN w:val="0"/>
        <w:adjustRightInd w:val="0"/>
        <w:spacing w:line="276" w:lineRule="auto"/>
        <w:ind w:left="-540" w:right="-1" w:firstLine="540"/>
      </w:pPr>
      <w:r w:rsidRPr="00197ABD">
        <w:lastRenderedPageBreak/>
        <w:t xml:space="preserve">современную </w:t>
      </w:r>
      <w:r w:rsidR="002C0EEF">
        <w:t xml:space="preserve"> </w:t>
      </w:r>
      <w:r w:rsidRPr="00197ABD">
        <w:t xml:space="preserve">предметно-образовательную среду обучения в начальной школе с учетом </w:t>
      </w:r>
    </w:p>
    <w:p w:rsidR="009A5A5A" w:rsidRPr="00197ABD" w:rsidRDefault="009A5A5A" w:rsidP="00621D1A">
      <w:pPr>
        <w:widowControl w:val="0"/>
        <w:shd w:val="clear" w:color="auto" w:fill="FFFFFF"/>
        <w:autoSpaceDE w:val="0"/>
        <w:autoSpaceDN w:val="0"/>
        <w:adjustRightInd w:val="0"/>
        <w:spacing w:line="276" w:lineRule="auto"/>
        <w:ind w:left="-540" w:right="-1" w:firstLine="540"/>
      </w:pPr>
      <w:r w:rsidRPr="00197ABD">
        <w:t xml:space="preserve">целей, устанавливаемых   ФГОС ОО. </w:t>
      </w:r>
    </w:p>
    <w:p w:rsidR="002C0EEF" w:rsidRDefault="009A5A5A" w:rsidP="00621D1A">
      <w:pPr>
        <w:widowControl w:val="0"/>
        <w:autoSpaceDE w:val="0"/>
        <w:autoSpaceDN w:val="0"/>
        <w:adjustRightInd w:val="0"/>
        <w:spacing w:line="276" w:lineRule="auto"/>
        <w:ind w:left="-540" w:right="-326" w:firstLine="539"/>
      </w:pPr>
      <w:r w:rsidRPr="00197ABD">
        <w:t xml:space="preserve">Материально-технические условия реализации основной образовательной программы </w:t>
      </w:r>
    </w:p>
    <w:p w:rsidR="002C0EEF" w:rsidRDefault="009A5A5A" w:rsidP="00621D1A">
      <w:pPr>
        <w:widowControl w:val="0"/>
        <w:autoSpaceDE w:val="0"/>
        <w:autoSpaceDN w:val="0"/>
        <w:adjustRightInd w:val="0"/>
        <w:spacing w:line="276" w:lineRule="auto"/>
        <w:ind w:left="-540" w:right="-326" w:firstLine="539"/>
      </w:pPr>
      <w:r w:rsidRPr="00197ABD">
        <w:t xml:space="preserve">начального общего образования включают учебное и учебно-наглядное оборудование, </w:t>
      </w:r>
    </w:p>
    <w:p w:rsidR="009A5A5A" w:rsidRPr="00197ABD" w:rsidRDefault="009A5A5A" w:rsidP="00621D1A">
      <w:pPr>
        <w:widowControl w:val="0"/>
        <w:autoSpaceDE w:val="0"/>
        <w:autoSpaceDN w:val="0"/>
        <w:adjustRightInd w:val="0"/>
        <w:spacing w:line="276" w:lineRule="auto"/>
        <w:ind w:right="-1" w:hanging="1"/>
      </w:pPr>
      <w:r w:rsidRPr="00197ABD">
        <w:t xml:space="preserve">оснащение учебных кабинетов  и административных помещений. Соответственно  они и являются объектами регламентирования. </w:t>
      </w:r>
    </w:p>
    <w:p w:rsidR="009A5A5A" w:rsidRPr="00197ABD" w:rsidRDefault="009A5A5A" w:rsidP="00621D1A">
      <w:pPr>
        <w:widowControl w:val="0"/>
        <w:autoSpaceDE w:val="0"/>
        <w:autoSpaceDN w:val="0"/>
        <w:adjustRightInd w:val="0"/>
        <w:spacing w:line="276" w:lineRule="auto"/>
        <w:ind w:right="-1" w:hanging="1"/>
      </w:pPr>
      <w:r w:rsidRPr="00197ABD">
        <w:t xml:space="preserve">Материально-техническая база </w:t>
      </w:r>
      <w:r w:rsidR="00F61288" w:rsidRPr="00197ABD">
        <w:t>школы</w:t>
      </w:r>
      <w:r w:rsidRPr="00197ABD">
        <w:t xml:space="preserve">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9A5A5A" w:rsidRPr="00197ABD" w:rsidRDefault="009A5A5A" w:rsidP="00621D1A">
      <w:pPr>
        <w:spacing w:line="276" w:lineRule="auto"/>
        <w:ind w:right="-1" w:hanging="1"/>
        <w:rPr>
          <w:rFonts w:eastAsia="Calibri"/>
        </w:rPr>
      </w:pPr>
      <w:r w:rsidRPr="00197ABD">
        <w:rPr>
          <w:rFonts w:eastAsia="Calibri"/>
        </w:rPr>
        <w:t xml:space="preserve">В соответствии с требованиями ФГОС в </w:t>
      </w:r>
      <w:r w:rsidR="00F61288" w:rsidRPr="00197ABD">
        <w:rPr>
          <w:rFonts w:eastAsia="Calibri"/>
        </w:rPr>
        <w:t>школе</w:t>
      </w:r>
      <w:r w:rsidR="00D3549E">
        <w:rPr>
          <w:rFonts w:eastAsia="Calibri"/>
        </w:rPr>
        <w:t xml:space="preserve"> </w:t>
      </w:r>
      <w:r w:rsidRPr="00197ABD">
        <w:rPr>
          <w:rFonts w:eastAsia="Calibri"/>
        </w:rPr>
        <w:t>оборудованы:</w:t>
      </w:r>
    </w:p>
    <w:p w:rsidR="009A5A5A" w:rsidRPr="00197ABD" w:rsidRDefault="009A5A5A" w:rsidP="00621D1A">
      <w:pPr>
        <w:spacing w:line="276" w:lineRule="auto"/>
        <w:ind w:right="-1" w:hanging="1"/>
        <w:rPr>
          <w:rFonts w:eastAsia="Calibri"/>
        </w:rPr>
      </w:pPr>
      <w:r w:rsidRPr="00197ABD">
        <w:rPr>
          <w:rFonts w:eastAsia="Calibri"/>
          <w:bCs/>
          <w:iCs/>
        </w:rPr>
        <w:t>• </w:t>
      </w:r>
      <w:r w:rsidRPr="00197ABD">
        <w:rPr>
          <w:rFonts w:eastAsia="Calibri"/>
        </w:rPr>
        <w:t>кабинеты начальных классов с компьютеризированным рабочим местом учителя;</w:t>
      </w:r>
    </w:p>
    <w:p w:rsidR="009A5A5A" w:rsidRPr="00197ABD" w:rsidRDefault="009A5A5A" w:rsidP="00621D1A">
      <w:pPr>
        <w:spacing w:line="276" w:lineRule="auto"/>
        <w:ind w:right="-1" w:hanging="1"/>
        <w:rPr>
          <w:rFonts w:eastAsia="Calibri"/>
        </w:rPr>
      </w:pPr>
      <w:r w:rsidRPr="00197ABD">
        <w:rPr>
          <w:rFonts w:eastAsia="Calibri"/>
          <w:bCs/>
          <w:iCs/>
        </w:rPr>
        <w:t>• </w:t>
      </w:r>
      <w:r w:rsidR="00D3549E">
        <w:rPr>
          <w:rFonts w:eastAsia="Calibri"/>
        </w:rPr>
        <w:t>библиотека с читальным залом</w:t>
      </w:r>
      <w:r w:rsidRPr="00197ABD">
        <w:rPr>
          <w:rFonts w:eastAsia="Calibri"/>
        </w:rPr>
        <w:t xml:space="preserve"> и книгохранилищ</w:t>
      </w:r>
      <w:r w:rsidR="00F61288" w:rsidRPr="00197ABD">
        <w:rPr>
          <w:rFonts w:eastAsia="Calibri"/>
        </w:rPr>
        <w:t>ем</w:t>
      </w:r>
      <w:r w:rsidRPr="00197ABD">
        <w:rPr>
          <w:rFonts w:eastAsia="Calibri"/>
        </w:rPr>
        <w:t>, обеспечивающим сохранность книжного</w:t>
      </w:r>
      <w:r w:rsidR="00D3549E">
        <w:rPr>
          <w:rFonts w:eastAsia="Calibri"/>
        </w:rPr>
        <w:t xml:space="preserve"> </w:t>
      </w:r>
      <w:r w:rsidRPr="00197ABD">
        <w:rPr>
          <w:rFonts w:eastAsia="Calibri"/>
        </w:rPr>
        <w:t>фонда, медиатекой;</w:t>
      </w:r>
    </w:p>
    <w:p w:rsidR="00F61288" w:rsidRPr="00197ABD" w:rsidRDefault="009A5A5A" w:rsidP="00621D1A">
      <w:pPr>
        <w:spacing w:line="276" w:lineRule="auto"/>
        <w:ind w:right="-1" w:hanging="1"/>
        <w:rPr>
          <w:rFonts w:eastAsia="Calibri"/>
        </w:rPr>
      </w:pPr>
      <w:r w:rsidRPr="00197ABD">
        <w:rPr>
          <w:rFonts w:eastAsia="Calibri"/>
          <w:bCs/>
          <w:iCs/>
        </w:rPr>
        <w:t>• </w:t>
      </w:r>
      <w:r w:rsidRPr="00197ABD">
        <w:rPr>
          <w:rFonts w:eastAsia="Calibri"/>
        </w:rPr>
        <w:t>спортивны</w:t>
      </w:r>
      <w:r w:rsidR="00F61288" w:rsidRPr="00197ABD">
        <w:rPr>
          <w:rFonts w:eastAsia="Calibri"/>
        </w:rPr>
        <w:t>й</w:t>
      </w:r>
      <w:r w:rsidR="00A73B0A">
        <w:rPr>
          <w:rFonts w:eastAsia="Calibri"/>
        </w:rPr>
        <w:t xml:space="preserve"> зал</w:t>
      </w:r>
      <w:r w:rsidR="00F61288" w:rsidRPr="00197ABD">
        <w:rPr>
          <w:rFonts w:eastAsia="Calibri"/>
        </w:rPr>
        <w:t xml:space="preserve">, </w:t>
      </w:r>
      <w:r w:rsidRPr="00197ABD">
        <w:rPr>
          <w:rFonts w:eastAsia="Calibri"/>
        </w:rPr>
        <w:t>стадион, спортивн</w:t>
      </w:r>
      <w:r w:rsidR="00F61288" w:rsidRPr="00197ABD">
        <w:rPr>
          <w:rFonts w:eastAsia="Calibri"/>
        </w:rPr>
        <w:t>ая</w:t>
      </w:r>
      <w:r w:rsidRPr="00197ABD">
        <w:rPr>
          <w:rFonts w:eastAsia="Calibri"/>
        </w:rPr>
        <w:t xml:space="preserve"> площадк</w:t>
      </w:r>
      <w:r w:rsidR="00F61288" w:rsidRPr="00197ABD">
        <w:rPr>
          <w:rFonts w:eastAsia="Calibri"/>
        </w:rPr>
        <w:t>а</w:t>
      </w:r>
      <w:r w:rsidRPr="00197ABD">
        <w:rPr>
          <w:rFonts w:eastAsia="Calibri"/>
        </w:rPr>
        <w:t xml:space="preserve">, оснащённые игровым, </w:t>
      </w:r>
    </w:p>
    <w:p w:rsidR="009A5A5A" w:rsidRPr="00197ABD" w:rsidRDefault="009A5A5A" w:rsidP="00621D1A">
      <w:pPr>
        <w:spacing w:line="276" w:lineRule="auto"/>
        <w:ind w:right="-326" w:hanging="1"/>
        <w:rPr>
          <w:rFonts w:eastAsia="Calibri"/>
        </w:rPr>
      </w:pPr>
      <w:r w:rsidRPr="00197ABD">
        <w:rPr>
          <w:rFonts w:eastAsia="Calibri"/>
        </w:rPr>
        <w:t>спортивным оборудованием и инвентарём;</w:t>
      </w:r>
    </w:p>
    <w:p w:rsidR="00F61288" w:rsidRPr="00197ABD" w:rsidRDefault="009A5A5A" w:rsidP="00621D1A">
      <w:pPr>
        <w:spacing w:line="276" w:lineRule="auto"/>
        <w:ind w:right="-326" w:hanging="1"/>
        <w:rPr>
          <w:rFonts w:eastAsia="Calibri"/>
        </w:rPr>
      </w:pPr>
      <w:r w:rsidRPr="00197ABD">
        <w:rPr>
          <w:rFonts w:eastAsia="Calibri"/>
          <w:bCs/>
          <w:iCs/>
        </w:rPr>
        <w:t>• </w:t>
      </w:r>
      <w:r w:rsidRPr="00197ABD">
        <w:rPr>
          <w:rFonts w:eastAsia="Calibri"/>
        </w:rPr>
        <w:t xml:space="preserve">помещения для питания обучающихся, а также для хранения и приготовления пищи, </w:t>
      </w:r>
    </w:p>
    <w:p w:rsidR="009A5A5A" w:rsidRPr="00197ABD" w:rsidRDefault="009A5A5A" w:rsidP="00621D1A">
      <w:pPr>
        <w:spacing w:line="276" w:lineRule="auto"/>
        <w:ind w:right="-326" w:hanging="1"/>
        <w:rPr>
          <w:rFonts w:eastAsia="Calibri"/>
        </w:rPr>
      </w:pPr>
      <w:r w:rsidRPr="00197ABD">
        <w:rPr>
          <w:rFonts w:eastAsia="Calibri"/>
        </w:rPr>
        <w:t>обеспечивающие возможность организации качественного горячего питания;</w:t>
      </w:r>
    </w:p>
    <w:p w:rsidR="009A5A5A" w:rsidRPr="00197ABD" w:rsidRDefault="009A5A5A" w:rsidP="00621D1A">
      <w:pPr>
        <w:spacing w:line="276" w:lineRule="auto"/>
        <w:ind w:right="-326" w:hanging="1"/>
        <w:rPr>
          <w:rFonts w:eastAsia="Calibri"/>
        </w:rPr>
      </w:pPr>
      <w:r w:rsidRPr="00197ABD">
        <w:rPr>
          <w:rFonts w:eastAsia="Calibri"/>
          <w:bCs/>
          <w:iCs/>
        </w:rPr>
        <w:t>• </w:t>
      </w:r>
      <w:r w:rsidRPr="00197ABD">
        <w:rPr>
          <w:rFonts w:eastAsia="Calibri"/>
        </w:rPr>
        <w:t>административные и иные помещения, оснащённые необходимым оборудованием;</w:t>
      </w:r>
    </w:p>
    <w:p w:rsidR="009A5A5A" w:rsidRPr="00197ABD" w:rsidRDefault="009A5A5A" w:rsidP="00A73B0A">
      <w:pPr>
        <w:spacing w:line="276" w:lineRule="auto"/>
        <w:ind w:right="-326" w:hanging="1"/>
        <w:rPr>
          <w:rFonts w:eastAsia="Calibri"/>
        </w:rPr>
      </w:pPr>
      <w:r w:rsidRPr="00197ABD">
        <w:rPr>
          <w:rFonts w:eastAsia="Calibri"/>
          <w:bCs/>
          <w:iCs/>
        </w:rPr>
        <w:t>• </w:t>
      </w:r>
      <w:r w:rsidR="00D3549E">
        <w:rPr>
          <w:rFonts w:eastAsia="Calibri"/>
        </w:rPr>
        <w:t>гардероб</w:t>
      </w:r>
      <w:r w:rsidR="00A73B0A">
        <w:rPr>
          <w:rFonts w:eastAsia="Calibri"/>
        </w:rPr>
        <w:t>, санузлы.</w:t>
      </w:r>
    </w:p>
    <w:p w:rsidR="009A5A5A" w:rsidRPr="00197ABD" w:rsidRDefault="00D3549E" w:rsidP="00621D1A">
      <w:pPr>
        <w:widowControl w:val="0"/>
        <w:autoSpaceDE w:val="0"/>
        <w:autoSpaceDN w:val="0"/>
        <w:adjustRightInd w:val="0"/>
        <w:spacing w:line="276" w:lineRule="auto"/>
        <w:ind w:right="-1" w:hanging="1"/>
      </w:pPr>
      <w:r>
        <w:rPr>
          <w:bCs/>
        </w:rPr>
        <w:t xml:space="preserve">  </w:t>
      </w:r>
      <w:r w:rsidR="009A5A5A" w:rsidRPr="00197ABD">
        <w:rPr>
          <w:bCs/>
        </w:rPr>
        <w:t>О</w:t>
      </w:r>
      <w:r w:rsidR="00F61288" w:rsidRPr="00197ABD">
        <w:rPr>
          <w:bCs/>
        </w:rPr>
        <w:t xml:space="preserve">бучение в начальной школе </w:t>
      </w:r>
      <w:r w:rsidR="009A5A5A" w:rsidRPr="00197ABD">
        <w:rPr>
          <w:bCs/>
        </w:rPr>
        <w:t xml:space="preserve"> проходит в одном помещении, которое, как правило,  закрепляется на весь его период за одним учителем и за одним классом.</w:t>
      </w:r>
      <w:r w:rsidR="00F61288" w:rsidRPr="00197ABD">
        <w:rPr>
          <w:bCs/>
        </w:rPr>
        <w:t xml:space="preserve"> З</w:t>
      </w:r>
      <w:r w:rsidR="009A5A5A" w:rsidRPr="00197ABD">
        <w:rPr>
          <w:bCs/>
        </w:rPr>
        <w:t>анятия физ</w:t>
      </w:r>
      <w:r w:rsidR="00A73B0A">
        <w:rPr>
          <w:bCs/>
        </w:rPr>
        <w:t>культурой – в спортивном зале</w:t>
      </w:r>
      <w:r w:rsidR="00F61288" w:rsidRPr="00197ABD">
        <w:rPr>
          <w:rFonts w:eastAsia="Calibri"/>
        </w:rPr>
        <w:t>, на стадионе, спортивной площадке, оснащённых игровым, спортивным оборудованием и инвентарём.</w:t>
      </w:r>
    </w:p>
    <w:p w:rsidR="00F61288" w:rsidRPr="00197ABD" w:rsidRDefault="00F61288" w:rsidP="00621D1A">
      <w:pPr>
        <w:widowControl w:val="0"/>
        <w:autoSpaceDE w:val="0"/>
        <w:autoSpaceDN w:val="0"/>
        <w:adjustRightInd w:val="0"/>
        <w:spacing w:line="276" w:lineRule="auto"/>
        <w:ind w:right="-326" w:hanging="1"/>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5953"/>
      </w:tblGrid>
      <w:tr w:rsidR="00F61288" w:rsidRPr="00197ABD" w:rsidTr="002B5F33">
        <w:tc>
          <w:tcPr>
            <w:tcW w:w="3403" w:type="dxa"/>
          </w:tcPr>
          <w:p w:rsidR="00F61288" w:rsidRPr="00197ABD" w:rsidRDefault="00F61288" w:rsidP="00621D1A">
            <w:pPr>
              <w:spacing w:line="276" w:lineRule="auto"/>
              <w:ind w:hanging="1"/>
            </w:pPr>
            <w:r w:rsidRPr="00197ABD">
              <w:t>Тип помещения</w:t>
            </w:r>
          </w:p>
        </w:tc>
        <w:tc>
          <w:tcPr>
            <w:tcW w:w="5953" w:type="dxa"/>
          </w:tcPr>
          <w:p w:rsidR="00F61288" w:rsidRPr="00197ABD" w:rsidRDefault="00F61288" w:rsidP="00621D1A">
            <w:pPr>
              <w:spacing w:line="276" w:lineRule="auto"/>
              <w:ind w:hanging="1"/>
            </w:pPr>
            <w:r w:rsidRPr="00197ABD">
              <w:t>Оборудование</w:t>
            </w:r>
          </w:p>
        </w:tc>
      </w:tr>
      <w:tr w:rsidR="00F61288" w:rsidRPr="00197ABD" w:rsidTr="002B5F33">
        <w:tc>
          <w:tcPr>
            <w:tcW w:w="3403" w:type="dxa"/>
          </w:tcPr>
          <w:p w:rsidR="00F61288" w:rsidRPr="00197ABD" w:rsidRDefault="00F61288" w:rsidP="00621D1A">
            <w:pPr>
              <w:spacing w:line="276" w:lineRule="auto"/>
              <w:ind w:left="-108" w:firstLine="107"/>
            </w:pPr>
            <w:r w:rsidRPr="00197ABD">
              <w:t>Учебные кабинеты:</w:t>
            </w:r>
          </w:p>
        </w:tc>
        <w:tc>
          <w:tcPr>
            <w:tcW w:w="5953" w:type="dxa"/>
          </w:tcPr>
          <w:p w:rsidR="00F61288" w:rsidRPr="00197ABD" w:rsidRDefault="00F61288" w:rsidP="00621D1A">
            <w:pPr>
              <w:spacing w:line="276" w:lineRule="auto"/>
              <w:ind w:hanging="1"/>
            </w:pPr>
          </w:p>
        </w:tc>
      </w:tr>
      <w:tr w:rsidR="00F61288" w:rsidRPr="00197ABD" w:rsidTr="002B5F33">
        <w:trPr>
          <w:trHeight w:val="572"/>
        </w:trPr>
        <w:tc>
          <w:tcPr>
            <w:tcW w:w="3403" w:type="dxa"/>
          </w:tcPr>
          <w:p w:rsidR="00F61288" w:rsidRPr="00197ABD" w:rsidRDefault="00F61288" w:rsidP="00621D1A">
            <w:pPr>
              <w:spacing w:line="276" w:lineRule="auto"/>
              <w:ind w:hanging="1"/>
            </w:pPr>
            <w:r w:rsidRPr="00197ABD">
              <w:t>- кабинет начальных классов</w:t>
            </w:r>
          </w:p>
        </w:tc>
        <w:tc>
          <w:tcPr>
            <w:tcW w:w="5953" w:type="dxa"/>
          </w:tcPr>
          <w:p w:rsidR="00F61288" w:rsidRPr="00197ABD" w:rsidRDefault="00F61288" w:rsidP="00621D1A">
            <w:pPr>
              <w:spacing w:line="276" w:lineRule="auto"/>
              <w:ind w:hanging="1"/>
            </w:pPr>
            <w:r w:rsidRPr="00197ABD">
              <w:t>Компьютер в сборе, мультимедийный проектор, интерактивная доска</w:t>
            </w:r>
            <w:r w:rsidR="00A73B0A">
              <w:t>, музыкальный центр</w:t>
            </w:r>
          </w:p>
        </w:tc>
      </w:tr>
      <w:tr w:rsidR="00F61288" w:rsidRPr="00197ABD" w:rsidTr="002B5F33">
        <w:tc>
          <w:tcPr>
            <w:tcW w:w="3403" w:type="dxa"/>
          </w:tcPr>
          <w:p w:rsidR="00F61288" w:rsidRPr="00197ABD" w:rsidRDefault="00F61288" w:rsidP="00621D1A">
            <w:pPr>
              <w:spacing w:line="276" w:lineRule="auto"/>
            </w:pPr>
            <w:r w:rsidRPr="00197ABD">
              <w:t>-кабинет начальных классов</w:t>
            </w:r>
          </w:p>
        </w:tc>
        <w:tc>
          <w:tcPr>
            <w:tcW w:w="5953" w:type="dxa"/>
          </w:tcPr>
          <w:p w:rsidR="00F61288" w:rsidRPr="00197ABD" w:rsidRDefault="00F61288" w:rsidP="00621D1A">
            <w:pPr>
              <w:spacing w:line="276" w:lineRule="auto"/>
            </w:pPr>
            <w:r w:rsidRPr="00197ABD">
              <w:t>Компьютер в сборе,</w:t>
            </w:r>
            <w:r w:rsidR="00D3549E">
              <w:t xml:space="preserve"> мультимедийный проектор,</w:t>
            </w:r>
            <w:r w:rsidRPr="00197ABD">
              <w:t xml:space="preserve"> интерактивная доска</w:t>
            </w:r>
            <w:r w:rsidR="00A73B0A">
              <w:t>, телевизор</w:t>
            </w:r>
          </w:p>
        </w:tc>
      </w:tr>
      <w:tr w:rsidR="00F61288" w:rsidRPr="00197ABD" w:rsidTr="002B5F33">
        <w:tc>
          <w:tcPr>
            <w:tcW w:w="3403" w:type="dxa"/>
          </w:tcPr>
          <w:p w:rsidR="00F61288" w:rsidRPr="00197ABD" w:rsidRDefault="00F61288" w:rsidP="00621D1A">
            <w:pPr>
              <w:spacing w:line="276" w:lineRule="auto"/>
            </w:pPr>
            <w:r w:rsidRPr="00197ABD">
              <w:t>-кабинет информатики</w:t>
            </w:r>
          </w:p>
        </w:tc>
        <w:tc>
          <w:tcPr>
            <w:tcW w:w="5953" w:type="dxa"/>
          </w:tcPr>
          <w:p w:rsidR="00F61288" w:rsidRPr="00197ABD" w:rsidRDefault="00A73B0A" w:rsidP="00621D1A">
            <w:pPr>
              <w:spacing w:line="276" w:lineRule="auto"/>
            </w:pPr>
            <w:r>
              <w:t>Компьютеры в сборе -8</w:t>
            </w:r>
            <w:r w:rsidR="00F61288" w:rsidRPr="00197ABD">
              <w:t xml:space="preserve"> шт.,  мультимедийный проектор, экран, </w:t>
            </w:r>
            <w:r w:rsidR="00D3549E">
              <w:t xml:space="preserve"> принтер</w:t>
            </w:r>
            <w:r>
              <w:t>, интерактивная доска</w:t>
            </w:r>
          </w:p>
        </w:tc>
      </w:tr>
      <w:tr w:rsidR="00F61288" w:rsidRPr="00197ABD" w:rsidTr="002B5F33">
        <w:tc>
          <w:tcPr>
            <w:tcW w:w="3403" w:type="dxa"/>
          </w:tcPr>
          <w:p w:rsidR="00F61288" w:rsidRPr="00197ABD" w:rsidRDefault="00F61288" w:rsidP="00621D1A">
            <w:pPr>
              <w:spacing w:line="276" w:lineRule="auto"/>
            </w:pPr>
            <w:r w:rsidRPr="00197ABD">
              <w:t>-кабинет и</w:t>
            </w:r>
            <w:r w:rsidR="00A73B0A">
              <w:t xml:space="preserve">ностранного языка (английского </w:t>
            </w:r>
            <w:r w:rsidRPr="00197ABD">
              <w:t>)</w:t>
            </w:r>
          </w:p>
        </w:tc>
        <w:tc>
          <w:tcPr>
            <w:tcW w:w="5953" w:type="dxa"/>
          </w:tcPr>
          <w:p w:rsidR="00F61288" w:rsidRPr="00197ABD" w:rsidRDefault="00F61288" w:rsidP="00621D1A">
            <w:pPr>
              <w:spacing w:line="276" w:lineRule="auto"/>
            </w:pPr>
            <w:r w:rsidRPr="00197ABD">
              <w:t>Компьютер в сборе</w:t>
            </w:r>
            <w:r w:rsidR="00D3549E" w:rsidRPr="00197ABD">
              <w:t>,</w:t>
            </w:r>
            <w:r w:rsidR="00D3549E">
              <w:t xml:space="preserve"> мультимедийный проектор</w:t>
            </w:r>
            <w:r w:rsidRPr="00197ABD">
              <w:t>,</w:t>
            </w:r>
            <w:r w:rsidR="00D3549E" w:rsidRPr="00197ABD">
              <w:t xml:space="preserve"> </w:t>
            </w:r>
            <w:r w:rsidR="00A73B0A">
              <w:t>интерактивная доска</w:t>
            </w:r>
          </w:p>
        </w:tc>
      </w:tr>
      <w:tr w:rsidR="00F61288" w:rsidRPr="00197ABD" w:rsidTr="002B5F33">
        <w:tc>
          <w:tcPr>
            <w:tcW w:w="3403" w:type="dxa"/>
          </w:tcPr>
          <w:p w:rsidR="00F61288" w:rsidRPr="00197ABD" w:rsidRDefault="00F61288" w:rsidP="00621D1A">
            <w:pPr>
              <w:spacing w:line="276" w:lineRule="auto"/>
            </w:pPr>
            <w:r w:rsidRPr="00197ABD">
              <w:t>Библиотека</w:t>
            </w:r>
          </w:p>
        </w:tc>
        <w:tc>
          <w:tcPr>
            <w:tcW w:w="5953" w:type="dxa"/>
          </w:tcPr>
          <w:p w:rsidR="00F61288" w:rsidRPr="00197ABD" w:rsidRDefault="00F61288" w:rsidP="00621D1A">
            <w:pPr>
              <w:spacing w:line="276" w:lineRule="auto"/>
            </w:pPr>
            <w:r w:rsidRPr="00197ABD">
              <w:t>Компьютер в сб</w:t>
            </w:r>
            <w:r w:rsidR="00A73B0A">
              <w:t>оре, принтер</w:t>
            </w:r>
          </w:p>
        </w:tc>
      </w:tr>
      <w:tr w:rsidR="00F61288" w:rsidRPr="00A73B0A" w:rsidTr="002B5F33">
        <w:tc>
          <w:tcPr>
            <w:tcW w:w="3403" w:type="dxa"/>
          </w:tcPr>
          <w:p w:rsidR="00F61288" w:rsidRPr="00197ABD" w:rsidRDefault="00F61288" w:rsidP="00621D1A">
            <w:pPr>
              <w:spacing w:line="276" w:lineRule="auto"/>
            </w:pPr>
            <w:r w:rsidRPr="00197ABD">
              <w:t>Спортивный зал</w:t>
            </w:r>
          </w:p>
        </w:tc>
        <w:tc>
          <w:tcPr>
            <w:tcW w:w="5953" w:type="dxa"/>
          </w:tcPr>
          <w:p w:rsidR="00F61288" w:rsidRPr="000F0A42" w:rsidRDefault="00BB63A9" w:rsidP="00621D1A">
            <w:pPr>
              <w:spacing w:line="276" w:lineRule="auto"/>
              <w:rPr>
                <w:highlight w:val="yellow"/>
              </w:rPr>
            </w:pPr>
            <w:r>
              <w:t>Маты- 6, шведская стенка- 4</w:t>
            </w:r>
            <w:r w:rsidR="00F61288" w:rsidRPr="00A73B0A">
              <w:t>, гимнастическая скамья-3, скамья для пресса- 3,  бревно гимнастическое, мостик гимнастический, козёл гимнастический, стол для настольного тенниса- 2, гантели (весом от 1 до 5 кг)- 10, гранаты- 4, канат для лазанья, канат для по</w:t>
            </w:r>
            <w:r>
              <w:t>дтягивания, мяч баскетбольный- 5, мяч волейбольный-5, мяч футбольный- 5, обручи – 10, скакалки- 15, шашки-5</w:t>
            </w:r>
            <w:r w:rsidR="00F61288" w:rsidRPr="00A73B0A">
              <w:t>, шахматы-5, эспандер комбин</w:t>
            </w:r>
            <w:r>
              <w:t>ированный-5</w:t>
            </w:r>
            <w:r w:rsidR="00F61288" w:rsidRPr="00A73B0A">
              <w:t xml:space="preserve">, эспандер плечевой- </w:t>
            </w:r>
            <w:r>
              <w:t>5</w:t>
            </w:r>
          </w:p>
        </w:tc>
      </w:tr>
      <w:tr w:rsidR="00F61288" w:rsidRPr="00197ABD" w:rsidTr="002B5F33">
        <w:tc>
          <w:tcPr>
            <w:tcW w:w="3403" w:type="dxa"/>
          </w:tcPr>
          <w:p w:rsidR="00F61288" w:rsidRPr="00197ABD" w:rsidRDefault="00F61288" w:rsidP="00621D1A">
            <w:pPr>
              <w:spacing w:line="276" w:lineRule="auto"/>
            </w:pPr>
            <w:r w:rsidRPr="00197ABD">
              <w:lastRenderedPageBreak/>
              <w:t>Спортивная площадка</w:t>
            </w:r>
          </w:p>
        </w:tc>
        <w:tc>
          <w:tcPr>
            <w:tcW w:w="5953" w:type="dxa"/>
          </w:tcPr>
          <w:p w:rsidR="00F61288" w:rsidRPr="00A73B0A" w:rsidRDefault="00F61288" w:rsidP="00621D1A">
            <w:pPr>
              <w:spacing w:line="276" w:lineRule="auto"/>
            </w:pPr>
            <w:r w:rsidRPr="00A73B0A">
              <w:t xml:space="preserve">Турник- </w:t>
            </w:r>
            <w:r w:rsidR="000F0A42" w:rsidRPr="00A73B0A">
              <w:t>4, рукоход- 1</w:t>
            </w:r>
            <w:r w:rsidRPr="00A73B0A">
              <w:t>, волейбольная площадка, баскетбольная площадка, брусья, полоса препятствия</w:t>
            </w:r>
            <w:r w:rsidR="000F0A42" w:rsidRPr="00A73B0A">
              <w:t>, шведская стенка</w:t>
            </w:r>
          </w:p>
        </w:tc>
      </w:tr>
      <w:tr w:rsidR="00F61288" w:rsidRPr="00197ABD" w:rsidTr="002B5F33">
        <w:tc>
          <w:tcPr>
            <w:tcW w:w="3403" w:type="dxa"/>
          </w:tcPr>
          <w:p w:rsidR="00F61288" w:rsidRPr="00197ABD" w:rsidRDefault="00F61288" w:rsidP="00621D1A">
            <w:pPr>
              <w:spacing w:line="276" w:lineRule="auto"/>
            </w:pPr>
            <w:r w:rsidRPr="00197ABD">
              <w:t>Игровая площадка</w:t>
            </w:r>
          </w:p>
        </w:tc>
        <w:tc>
          <w:tcPr>
            <w:tcW w:w="5953" w:type="dxa"/>
          </w:tcPr>
          <w:p w:rsidR="00F61288" w:rsidRPr="00A73B0A" w:rsidRDefault="00F61288" w:rsidP="00621D1A">
            <w:pPr>
              <w:spacing w:line="276" w:lineRule="auto"/>
            </w:pPr>
            <w:r w:rsidRPr="00A73B0A">
              <w:t xml:space="preserve">Качели </w:t>
            </w:r>
            <w:r w:rsidR="00BB63A9">
              <w:t>–</w:t>
            </w:r>
            <w:r w:rsidRPr="00A73B0A">
              <w:t xml:space="preserve"> </w:t>
            </w:r>
            <w:r w:rsidR="00A73B0A">
              <w:t>1</w:t>
            </w:r>
            <w:r w:rsidR="00BB63A9">
              <w:t>, горка-1</w:t>
            </w:r>
          </w:p>
        </w:tc>
      </w:tr>
    </w:tbl>
    <w:p w:rsidR="009A5A5A" w:rsidRPr="00197ABD" w:rsidRDefault="009A5A5A" w:rsidP="00621D1A">
      <w:pPr>
        <w:widowControl w:val="0"/>
        <w:autoSpaceDE w:val="0"/>
        <w:autoSpaceDN w:val="0"/>
        <w:adjustRightInd w:val="0"/>
        <w:spacing w:line="276" w:lineRule="auto"/>
        <w:ind w:firstLine="454"/>
        <w:rPr>
          <w:b/>
        </w:rPr>
      </w:pPr>
    </w:p>
    <w:p w:rsidR="009A5A5A" w:rsidRDefault="002B5F33" w:rsidP="00A73B0A">
      <w:pPr>
        <w:widowControl w:val="0"/>
        <w:autoSpaceDE w:val="0"/>
        <w:autoSpaceDN w:val="0"/>
        <w:adjustRightInd w:val="0"/>
        <w:spacing w:line="276" w:lineRule="auto"/>
        <w:ind w:right="-1"/>
        <w:jc w:val="center"/>
        <w:rPr>
          <w:b/>
        </w:rPr>
      </w:pPr>
      <w:r>
        <w:rPr>
          <w:b/>
        </w:rPr>
        <w:t>3.3.5. Учебно-методическое и информационно</w:t>
      </w:r>
      <w:r w:rsidR="009A5A5A" w:rsidRPr="00197ABD">
        <w:rPr>
          <w:b/>
        </w:rPr>
        <w:t>е условия реализации основной образовательной программы начального общего образования</w:t>
      </w:r>
    </w:p>
    <w:p w:rsidR="00621BC4" w:rsidRPr="00197ABD" w:rsidRDefault="00621BC4"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Pr="00197ABD">
        <w:rPr>
          <w:rFonts w:ascii="Times New Roman" w:hAnsi="Times New Roman"/>
          <w:sz w:val="24"/>
          <w:szCs w:val="24"/>
        </w:rPr>
        <w:t>Учебно – 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М</w:t>
      </w:r>
      <w:r w:rsidR="00BB63A9">
        <w:rPr>
          <w:rFonts w:ascii="Times New Roman" w:hAnsi="Times New Roman"/>
          <w:sz w:val="24"/>
          <w:szCs w:val="24"/>
        </w:rPr>
        <w:t>БОУ Верхнекольцовская О</w:t>
      </w:r>
      <w:r w:rsidRPr="00197ABD">
        <w:rPr>
          <w:rFonts w:ascii="Times New Roman" w:hAnsi="Times New Roman"/>
          <w:sz w:val="24"/>
          <w:szCs w:val="24"/>
        </w:rPr>
        <w:t xml:space="preserve">ОШ  обеспечена учебниками, учебно – методической литературой и материалами по предметам </w:t>
      </w:r>
      <w:r>
        <w:rPr>
          <w:rFonts w:ascii="Times New Roman" w:hAnsi="Times New Roman"/>
          <w:sz w:val="24"/>
          <w:szCs w:val="24"/>
        </w:rPr>
        <w:t>основной</w:t>
      </w:r>
      <w:r w:rsidRPr="00197ABD">
        <w:rPr>
          <w:rFonts w:ascii="Times New Roman" w:hAnsi="Times New Roman"/>
          <w:sz w:val="24"/>
          <w:szCs w:val="24"/>
        </w:rPr>
        <w:t xml:space="preserve"> образовательной программы начального общего образования.</w:t>
      </w:r>
      <w:r>
        <w:rPr>
          <w:rFonts w:ascii="Times New Roman" w:hAnsi="Times New Roman"/>
          <w:sz w:val="24"/>
          <w:szCs w:val="24"/>
        </w:rPr>
        <w:t>(</w:t>
      </w:r>
      <w:r w:rsidRPr="00621BC4">
        <w:rPr>
          <w:rFonts w:ascii="Times New Roman" w:hAnsi="Times New Roman"/>
          <w:b/>
          <w:sz w:val="24"/>
          <w:szCs w:val="24"/>
        </w:rPr>
        <w:t xml:space="preserve">Приложение №1 «Учебно-методический комплекс МБОУ </w:t>
      </w:r>
      <w:r w:rsidR="00BB63A9">
        <w:rPr>
          <w:rFonts w:ascii="Times New Roman" w:hAnsi="Times New Roman"/>
          <w:b/>
          <w:sz w:val="24"/>
          <w:szCs w:val="24"/>
        </w:rPr>
        <w:t xml:space="preserve"> Верхнекольцовской </w:t>
      </w:r>
      <w:r w:rsidR="000F0A42">
        <w:rPr>
          <w:rFonts w:ascii="Times New Roman" w:hAnsi="Times New Roman"/>
          <w:b/>
          <w:sz w:val="24"/>
          <w:szCs w:val="24"/>
        </w:rPr>
        <w:t xml:space="preserve"> оош </w:t>
      </w:r>
      <w:r w:rsidR="00D83421">
        <w:rPr>
          <w:rFonts w:ascii="Times New Roman" w:hAnsi="Times New Roman"/>
          <w:b/>
          <w:sz w:val="24"/>
          <w:szCs w:val="24"/>
        </w:rPr>
        <w:t>на 2018-2019</w:t>
      </w:r>
      <w:r w:rsidRPr="00621BC4">
        <w:rPr>
          <w:rFonts w:ascii="Times New Roman" w:hAnsi="Times New Roman"/>
          <w:b/>
          <w:sz w:val="24"/>
          <w:szCs w:val="24"/>
        </w:rPr>
        <w:t>учебный год»</w:t>
      </w:r>
      <w:r>
        <w:rPr>
          <w:rFonts w:ascii="Times New Roman" w:hAnsi="Times New Roman"/>
          <w:b/>
          <w:sz w:val="24"/>
          <w:szCs w:val="24"/>
        </w:rPr>
        <w:t>).</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Образовательное учреждение имеет доступ к печатным и электронным образовательным ресурсам (ЭОР).</w:t>
      </w:r>
    </w:p>
    <w:p w:rsidR="00621BC4" w:rsidRPr="00197ABD" w:rsidRDefault="00621BC4" w:rsidP="00621D1A">
      <w:pPr>
        <w:pStyle w:val="af"/>
        <w:spacing w:after="0"/>
        <w:ind w:left="0"/>
        <w:rPr>
          <w:rFonts w:ascii="Times New Roman" w:hAnsi="Times New Roman"/>
          <w:sz w:val="24"/>
          <w:szCs w:val="24"/>
        </w:rPr>
      </w:pPr>
      <w:r w:rsidRPr="00197ABD">
        <w:rPr>
          <w:rFonts w:ascii="Times New Roman" w:hAnsi="Times New Roman"/>
          <w:sz w:val="24"/>
          <w:szCs w:val="24"/>
        </w:rPr>
        <w:t xml:space="preserve">           Библиотека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 – популярную литературу, справочно – библиографические и периодические издания, сопровождающие реализацию основной образовательной программы начального общего образования.</w:t>
      </w:r>
    </w:p>
    <w:p w:rsidR="00621BC4" w:rsidRPr="00197ABD" w:rsidRDefault="00621BC4" w:rsidP="00621D1A">
      <w:pPr>
        <w:pStyle w:val="aff6"/>
        <w:spacing w:line="276" w:lineRule="auto"/>
        <w:ind w:firstLine="0"/>
        <w:jc w:val="left"/>
        <w:rPr>
          <w:sz w:val="24"/>
          <w:szCs w:val="24"/>
        </w:rPr>
      </w:pPr>
      <w:r>
        <w:rPr>
          <w:sz w:val="24"/>
          <w:szCs w:val="24"/>
        </w:rPr>
        <w:t xml:space="preserve">         </w:t>
      </w:r>
      <w:r w:rsidRPr="00197ABD">
        <w:rPr>
          <w:sz w:val="24"/>
          <w:szCs w:val="24"/>
        </w:rPr>
        <w:t>Образовательное учреждение располагает комплектом средств обучения, поддерживаемых инструктивно- методическими материалами, обеспечивающими реализацию основных образовательных программ в соответствии с требованиями ФГОС.</w:t>
      </w:r>
    </w:p>
    <w:p w:rsidR="00621BC4" w:rsidRPr="00197ABD" w:rsidRDefault="00621BC4" w:rsidP="00621D1A">
      <w:pPr>
        <w:pStyle w:val="aff6"/>
        <w:spacing w:line="276" w:lineRule="auto"/>
        <w:jc w:val="left"/>
        <w:rPr>
          <w:sz w:val="24"/>
          <w:szCs w:val="24"/>
        </w:rPr>
      </w:pPr>
      <w:r w:rsidRPr="00197ABD">
        <w:rPr>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приборы и инструменты для проведения натурных экспериментов и исследований.</w:t>
      </w:r>
    </w:p>
    <w:p w:rsidR="00621BC4" w:rsidRPr="00BB63A9" w:rsidRDefault="00621BC4" w:rsidP="007923D8">
      <w:pPr>
        <w:pStyle w:val="aff6"/>
        <w:spacing w:line="240" w:lineRule="auto"/>
        <w:jc w:val="center"/>
        <w:rPr>
          <w:b/>
          <w:sz w:val="24"/>
          <w:szCs w:val="24"/>
        </w:rPr>
      </w:pPr>
      <w:r w:rsidRPr="00BB63A9">
        <w:rPr>
          <w:b/>
          <w:sz w:val="24"/>
          <w:szCs w:val="24"/>
        </w:rPr>
        <w:t>Наглядные пособия:</w:t>
      </w:r>
    </w:p>
    <w:tbl>
      <w:tblPr>
        <w:tblpPr w:leftFromText="180" w:rightFromText="180" w:vertAnchor="text" w:horzAnchor="page" w:tblpXSpec="center" w:tblpY="632"/>
        <w:tblOverlap w:val="neve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5"/>
        <w:gridCol w:w="924"/>
      </w:tblGrid>
      <w:tr w:rsidR="00621BC4" w:rsidRPr="00BB63A9" w:rsidTr="009A57B7">
        <w:trPr>
          <w:trHeight w:val="144"/>
        </w:trPr>
        <w:tc>
          <w:tcPr>
            <w:tcW w:w="7075" w:type="dxa"/>
            <w:shd w:val="clear" w:color="auto" w:fill="auto"/>
          </w:tcPr>
          <w:p w:rsidR="00621BC4" w:rsidRPr="00BB63A9" w:rsidRDefault="00621BC4" w:rsidP="00621D1A">
            <w:r w:rsidRPr="00BB63A9">
              <w:t>Академия младшего школьника 1-4 класс</w:t>
            </w:r>
          </w:p>
        </w:tc>
        <w:tc>
          <w:tcPr>
            <w:tcW w:w="924" w:type="dxa"/>
            <w:shd w:val="clear" w:color="auto" w:fill="auto"/>
          </w:tcPr>
          <w:p w:rsidR="00621BC4" w:rsidRPr="00BB63A9" w:rsidRDefault="00621BC4" w:rsidP="00621D1A">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Демонстрационное  пособие «Касса  «Лента  букв»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Демонстрационное  пособие «Сказочный  счет»</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букв  для  изучения  иностранного  языка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букв  классная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слогов  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Касса цифр «Учись  считать»</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«Бумага  и  картон»(демонстрационная)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«Бумага  и  картон» (раздаточная)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«Лен»</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«Плоды  сельскохозяйственных  растений»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lastRenderedPageBreak/>
              <w:t>Коллекция «Полезные  ископаемые»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«Почва  и  ее  состав»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«Хлопок»</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«Шерсть»</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Коллекция »Шишки, плоды, семена  деревьев  и  кустарников»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1 класс»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2 класс» </w:t>
            </w:r>
          </w:p>
        </w:tc>
        <w:tc>
          <w:tcPr>
            <w:tcW w:w="924" w:type="dxa"/>
            <w:shd w:val="clear" w:color="auto" w:fill="auto"/>
          </w:tcPr>
          <w:p w:rsidR="00621BC4" w:rsidRPr="00BB63A9" w:rsidRDefault="00621BC4" w:rsidP="00621D1A">
            <w:pPr>
              <w:spacing w:line="276" w:lineRule="auto"/>
            </w:pPr>
            <w:r w:rsidRPr="00BB63A9">
              <w:t>4</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«Математика 3 класс» </w:t>
            </w:r>
          </w:p>
        </w:tc>
        <w:tc>
          <w:tcPr>
            <w:tcW w:w="924" w:type="dxa"/>
            <w:shd w:val="clear" w:color="auto" w:fill="auto"/>
          </w:tcPr>
          <w:p w:rsidR="00621BC4" w:rsidRPr="00BB63A9" w:rsidRDefault="00621BC4" w:rsidP="00621D1A">
            <w:pPr>
              <w:spacing w:line="276" w:lineRule="auto"/>
            </w:pPr>
            <w:r w:rsidRPr="00BB63A9">
              <w:t>3</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«Обучение грамоте 1 класс»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Компакт-диск «Окружающий мир. 1 класс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2 класс»</w:t>
            </w:r>
          </w:p>
        </w:tc>
        <w:tc>
          <w:tcPr>
            <w:tcW w:w="924" w:type="dxa"/>
            <w:shd w:val="clear" w:color="auto" w:fill="auto"/>
          </w:tcPr>
          <w:p w:rsidR="00621BC4" w:rsidRPr="00BB63A9" w:rsidRDefault="00621BC4" w:rsidP="00621D1A">
            <w:pPr>
              <w:spacing w:line="276" w:lineRule="auto"/>
            </w:pPr>
            <w:r w:rsidRPr="00BB63A9">
              <w:t>3</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3 класс»</w:t>
            </w:r>
          </w:p>
        </w:tc>
        <w:tc>
          <w:tcPr>
            <w:tcW w:w="924" w:type="dxa"/>
            <w:shd w:val="clear" w:color="auto" w:fill="auto"/>
          </w:tcPr>
          <w:p w:rsidR="00621BC4" w:rsidRPr="00BB63A9" w:rsidRDefault="00621BC4" w:rsidP="00621D1A">
            <w:pPr>
              <w:spacing w:line="276" w:lineRule="auto"/>
            </w:pPr>
            <w:r w:rsidRPr="00BB63A9">
              <w:t>2</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Компакт-диск «Окружающий мир 4 класс»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Компас  школьный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«Грамматические разборы»</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«Изучение чисел 1и2 десятка»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наглядных пособий «Таблицу умножения учим с увлечением»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 Алфавит в загадках»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«Математика. Арифметические действия»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алфавит»</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«Величины. Единицы измерения»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«Задачи»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«Обучение грамоте. Письмо и развитие речи»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к разделу «Животные.»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Глагол»</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Имя прилагательное»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Имя существительное»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Местоимение»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Орфография»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«Русский язык. Предложение»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Комплект таблиц «Технология. Обработка бумаги и картона» </w:t>
            </w:r>
          </w:p>
        </w:tc>
        <w:tc>
          <w:tcPr>
            <w:tcW w:w="924" w:type="dxa"/>
            <w:shd w:val="clear" w:color="auto" w:fill="auto"/>
          </w:tcPr>
          <w:p w:rsidR="00621BC4" w:rsidRPr="00BB63A9" w:rsidRDefault="00621BC4" w:rsidP="00621D1A">
            <w:pPr>
              <w:spacing w:line="276" w:lineRule="auto"/>
            </w:pPr>
            <w:r w:rsidRPr="00BB63A9">
              <w:t>2</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Комплект таблиц «Грибы съедобные и несъедобные»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Коробка для изучения насекомых с лупой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Лента измерительная с сантиметровыми делениями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Линейка классная 1 м деревянная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Лупа ручная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Метр демонстрационный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«Строение Земли»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часов (демонстрационная)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аппликация «Звуко– буквенная лента»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 аппликация «Набор звуковых схем»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Модель – аппликация «Числовая прямая»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lastRenderedPageBreak/>
              <w:t>Набор «Тела геометрические» (дерев.)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«Части целого. Простые дроби»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геометрических тел демонстрационный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денежных знаков (раздаточный)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карточек «Домашние животные» (раздаточные)</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«Бытовая техника. Профессии»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«Транспорт. Мебель, предметы интерьера»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предметных картинок «Фрукты, ягоды, орехи. Посуда»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таблиц «Словарные слова»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химической посуды и принадлежностей для демонстрационных работ (КДОНН)</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химической посуды для лабораторных работ (НПНЛ)</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Набор цифр от 1 до 10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Набор цифр, букв, знаков с магнитным креплением (ламинированный)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по русскому языку для 1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по русскому языку для 2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Опорные таблицы  русскому языку для 3 класса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Портреты детских писателей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Портреты композиторов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Православная культура</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Развитие речи .Программно- методический комплекс</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Рулетка 20 м</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Секундомер однокнопочный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Таблица «Азбука в картинках»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Таблица демонстрационная «Английский алфавит в картинках»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Таблицы демонстрационные «Безопасность на улицах и дорогах»</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 xml:space="preserve">Таблица  демонстрационная «Русский алфавит в картинках» </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Термометр с фиксацией максимального и минимального значений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Транспортир классный пластмассовый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Угольник классный пластмассовый (30 и60 градусов)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Угольник классный пластмассовый (45 и 45 градусов)</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144"/>
        </w:trPr>
        <w:tc>
          <w:tcPr>
            <w:tcW w:w="7075" w:type="dxa"/>
            <w:shd w:val="clear" w:color="auto" w:fill="auto"/>
          </w:tcPr>
          <w:p w:rsidR="00621BC4" w:rsidRPr="00BB63A9" w:rsidRDefault="00621BC4" w:rsidP="00621D1A">
            <w:pPr>
              <w:spacing w:line="276" w:lineRule="auto"/>
            </w:pPr>
            <w:r w:rsidRPr="00BB63A9">
              <w:t>Учебная карта «Карта полушарий»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Учебная карта «Природные зоны России»</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Учебная карта «Российская Федерация (физическая)</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Циркуль классный пластмассовый</w:t>
            </w:r>
          </w:p>
        </w:tc>
        <w:tc>
          <w:tcPr>
            <w:tcW w:w="924" w:type="dxa"/>
            <w:shd w:val="clear" w:color="auto" w:fill="auto"/>
          </w:tcPr>
          <w:p w:rsidR="00621BC4" w:rsidRPr="00BB63A9" w:rsidRDefault="00621BC4" w:rsidP="00621D1A">
            <w:pPr>
              <w:spacing w:line="276" w:lineRule="auto"/>
            </w:pPr>
            <w:r w:rsidRPr="00BB63A9">
              <w:t>1</w:t>
            </w:r>
          </w:p>
        </w:tc>
      </w:tr>
      <w:tr w:rsidR="00621BC4" w:rsidRPr="00BB63A9" w:rsidTr="009A57B7">
        <w:trPr>
          <w:trHeight w:val="285"/>
        </w:trPr>
        <w:tc>
          <w:tcPr>
            <w:tcW w:w="7075" w:type="dxa"/>
            <w:shd w:val="clear" w:color="auto" w:fill="auto"/>
          </w:tcPr>
          <w:p w:rsidR="00621BC4" w:rsidRPr="00BB63A9" w:rsidRDefault="00621BC4" w:rsidP="00621D1A">
            <w:pPr>
              <w:spacing w:line="276" w:lineRule="auto"/>
            </w:pPr>
            <w:r w:rsidRPr="00BB63A9">
              <w:t>Часовой циферблат раздаточный</w:t>
            </w:r>
          </w:p>
        </w:tc>
        <w:tc>
          <w:tcPr>
            <w:tcW w:w="924" w:type="dxa"/>
            <w:shd w:val="clear" w:color="auto" w:fill="auto"/>
          </w:tcPr>
          <w:p w:rsidR="00621BC4" w:rsidRPr="00BB63A9" w:rsidRDefault="00621BC4" w:rsidP="00621D1A">
            <w:pPr>
              <w:spacing w:line="276" w:lineRule="auto"/>
            </w:pPr>
            <w:r w:rsidRPr="00BB63A9">
              <w:t>13</w:t>
            </w:r>
          </w:p>
        </w:tc>
      </w:tr>
    </w:tbl>
    <w:p w:rsidR="00621BC4" w:rsidRDefault="00621BC4" w:rsidP="00621D1A">
      <w:pPr>
        <w:widowControl w:val="0"/>
        <w:autoSpaceDE w:val="0"/>
        <w:autoSpaceDN w:val="0"/>
        <w:adjustRightInd w:val="0"/>
        <w:spacing w:line="276" w:lineRule="auto"/>
        <w:ind w:right="-1"/>
        <w:rPr>
          <w:b/>
        </w:rPr>
      </w:pPr>
    </w:p>
    <w:p w:rsidR="00621BC4" w:rsidRDefault="00621BC4" w:rsidP="00621D1A">
      <w:pPr>
        <w:widowControl w:val="0"/>
        <w:autoSpaceDE w:val="0"/>
        <w:autoSpaceDN w:val="0"/>
        <w:adjustRightInd w:val="0"/>
        <w:spacing w:line="276" w:lineRule="auto"/>
        <w:ind w:right="-1"/>
        <w:rPr>
          <w:b/>
        </w:rPr>
      </w:pPr>
    </w:p>
    <w:p w:rsidR="007923D8" w:rsidRDefault="007923D8" w:rsidP="00621D1A">
      <w:pPr>
        <w:widowControl w:val="0"/>
        <w:autoSpaceDE w:val="0"/>
        <w:autoSpaceDN w:val="0"/>
        <w:adjustRightInd w:val="0"/>
        <w:spacing w:line="276" w:lineRule="auto"/>
        <w:ind w:right="-1"/>
        <w:rPr>
          <w:b/>
        </w:rPr>
      </w:pPr>
    </w:p>
    <w:p w:rsidR="00B16038" w:rsidRDefault="00B16038" w:rsidP="00621D1A">
      <w:pPr>
        <w:widowControl w:val="0"/>
        <w:autoSpaceDE w:val="0"/>
        <w:autoSpaceDN w:val="0"/>
        <w:adjustRightInd w:val="0"/>
        <w:spacing w:line="276" w:lineRule="auto"/>
        <w:ind w:right="-1"/>
        <w:rPr>
          <w:b/>
        </w:rPr>
      </w:pPr>
    </w:p>
    <w:p w:rsidR="009A5A5A" w:rsidRPr="00197ABD" w:rsidRDefault="009A5A5A" w:rsidP="00621D1A">
      <w:pPr>
        <w:widowControl w:val="0"/>
        <w:autoSpaceDE w:val="0"/>
        <w:autoSpaceDN w:val="0"/>
        <w:adjustRightInd w:val="0"/>
        <w:spacing w:line="276" w:lineRule="auto"/>
        <w:ind w:right="-1"/>
      </w:pPr>
      <w:r w:rsidRPr="00197ABD">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9A5A5A" w:rsidRPr="00197ABD" w:rsidRDefault="000E7B3B" w:rsidP="00621D1A">
      <w:pPr>
        <w:spacing w:line="276" w:lineRule="auto"/>
        <w:ind w:right="-1"/>
        <w:rPr>
          <w:rFonts w:eastAsia="Calibri"/>
        </w:rPr>
      </w:pPr>
      <w:r>
        <w:rPr>
          <w:rFonts w:eastAsia="Calibri"/>
        </w:rPr>
        <w:lastRenderedPageBreak/>
        <w:t xml:space="preserve">        </w:t>
      </w:r>
      <w:r w:rsidR="009A5A5A" w:rsidRPr="00197ABD">
        <w:rPr>
          <w:rFonts w:eastAsia="Calibri"/>
        </w:rPr>
        <w:t>Целевая ориентированность учебно-методического и информационного</w:t>
      </w:r>
      <w:r>
        <w:rPr>
          <w:rFonts w:eastAsia="Calibri"/>
        </w:rPr>
        <w:t xml:space="preserve"> </w:t>
      </w:r>
      <w:r w:rsidR="009A5A5A" w:rsidRPr="00197ABD">
        <w:rPr>
          <w:rFonts w:eastAsia="Calibri"/>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1A4D83" w:rsidRPr="00197ABD" w:rsidRDefault="002B5F33" w:rsidP="00621D1A">
      <w:pPr>
        <w:spacing w:line="276" w:lineRule="auto"/>
        <w:rPr>
          <w:b/>
        </w:rPr>
      </w:pPr>
      <w:r>
        <w:rPr>
          <w:b/>
          <w:i/>
        </w:rPr>
        <w:t xml:space="preserve">      </w:t>
      </w:r>
      <w:r w:rsidR="001A4D83" w:rsidRPr="00197ABD">
        <w:rPr>
          <w:b/>
          <w:i/>
        </w:rPr>
        <w:t xml:space="preserve">В МБОУ </w:t>
      </w:r>
      <w:r w:rsidR="00BB63A9">
        <w:rPr>
          <w:b/>
          <w:i/>
        </w:rPr>
        <w:t xml:space="preserve"> Верхнекольцовкой </w:t>
      </w:r>
      <w:r w:rsidR="000F0A42">
        <w:rPr>
          <w:b/>
          <w:i/>
        </w:rPr>
        <w:t xml:space="preserve"> оош </w:t>
      </w:r>
      <w:r w:rsidR="001A4D83" w:rsidRPr="00197ABD">
        <w:rPr>
          <w:b/>
          <w:i/>
        </w:rPr>
        <w:t>имеется выход в Интернет,      школьный сайт</w:t>
      </w:r>
    </w:p>
    <w:p w:rsidR="00D501A7" w:rsidRPr="007923D8" w:rsidRDefault="001A4D83" w:rsidP="00621D1A">
      <w:pPr>
        <w:spacing w:line="276" w:lineRule="auto"/>
        <w:rPr>
          <w:color w:val="FF0000"/>
        </w:rPr>
      </w:pPr>
      <w:r w:rsidRPr="00197ABD">
        <w:rPr>
          <w:b/>
        </w:rPr>
        <w:t>Адрес сайта школы</w:t>
      </w:r>
      <w:r w:rsidR="002A547B" w:rsidRPr="00197ABD">
        <w:rPr>
          <w:b/>
        </w:rPr>
        <w:t xml:space="preserve"> :</w:t>
      </w:r>
      <w:r w:rsidR="000F0A42" w:rsidRPr="000F0A42">
        <w:t xml:space="preserve"> </w:t>
      </w:r>
      <w:r w:rsidR="007923D8" w:rsidRPr="009E2975">
        <w:rPr>
          <w:bCs/>
          <w:color w:val="010101"/>
        </w:rPr>
        <w:t>:</w:t>
      </w:r>
      <w:r w:rsidR="007923D8" w:rsidRPr="009E2975">
        <w:rPr>
          <w:color w:val="010101"/>
          <w:lang w:val="en-US"/>
        </w:rPr>
        <w:t> </w:t>
      </w:r>
      <w:r w:rsidR="007923D8" w:rsidRPr="009E2975">
        <w:t xml:space="preserve"> </w:t>
      </w:r>
      <w:r w:rsidR="007923D8">
        <w:t xml:space="preserve"> </w:t>
      </w:r>
      <w:hyperlink r:id="rId9" w:history="1">
        <w:r w:rsidR="007923D8" w:rsidRPr="00581936">
          <w:rPr>
            <w:rStyle w:val="a6"/>
          </w:rPr>
          <w:t>http://vkoltsov.obr-tacin.ru</w:t>
        </w:r>
      </w:hyperlink>
    </w:p>
    <w:p w:rsidR="001A4D83" w:rsidRPr="00197ABD" w:rsidRDefault="00713F1E" w:rsidP="00621D1A">
      <w:pPr>
        <w:spacing w:line="276" w:lineRule="auto"/>
      </w:pPr>
      <w:r w:rsidRPr="00197ABD">
        <w:t>Информационное оборудование перечислено в материально-техническом оборудовании.</w:t>
      </w:r>
    </w:p>
    <w:p w:rsidR="00D501A7" w:rsidRPr="00197ABD" w:rsidRDefault="00D501A7" w:rsidP="00621D1A">
      <w:pPr>
        <w:spacing w:line="276" w:lineRule="auto"/>
        <w:ind w:firstLine="454"/>
        <w:rPr>
          <w:b/>
          <w:bCs/>
        </w:rPr>
      </w:pPr>
      <w:r w:rsidRPr="00197ABD">
        <w:rPr>
          <w:b/>
          <w:bCs/>
        </w:rPr>
        <w:t>Создаваемая в школе   ИОС (информационно-методическая система) строится в соответствии со следующей иерархией:</w:t>
      </w:r>
    </w:p>
    <w:p w:rsidR="00D501A7" w:rsidRPr="00197ABD" w:rsidRDefault="00D501A7" w:rsidP="00621D1A">
      <w:pPr>
        <w:spacing w:line="276" w:lineRule="auto"/>
        <w:ind w:firstLine="454"/>
        <w:rPr>
          <w:bCs/>
        </w:rPr>
      </w:pPr>
      <w:r w:rsidRPr="00197ABD">
        <w:rPr>
          <w:bCs/>
        </w:rPr>
        <w:t>— единая информационно-образовательная среда страны;</w:t>
      </w:r>
    </w:p>
    <w:p w:rsidR="00D501A7" w:rsidRPr="00197ABD" w:rsidRDefault="00D501A7" w:rsidP="00621D1A">
      <w:pPr>
        <w:spacing w:line="276" w:lineRule="auto"/>
        <w:ind w:firstLine="454"/>
      </w:pPr>
      <w:r w:rsidRPr="00197ABD">
        <w:rPr>
          <w:bCs/>
        </w:rPr>
        <w:t>— единая информационно-образовательная среда региона;</w:t>
      </w:r>
    </w:p>
    <w:p w:rsidR="00D501A7" w:rsidRPr="00197ABD" w:rsidRDefault="00D501A7" w:rsidP="00621D1A">
      <w:pPr>
        <w:spacing w:line="276" w:lineRule="auto"/>
        <w:ind w:firstLine="454"/>
        <w:rPr>
          <w:bCs/>
        </w:rPr>
      </w:pPr>
      <w:r w:rsidRPr="00197ABD">
        <w:rPr>
          <w:bCs/>
        </w:rPr>
        <w:t>— информационно-образовательная среда образовательного учреждения;</w:t>
      </w:r>
    </w:p>
    <w:p w:rsidR="00D501A7" w:rsidRPr="00197ABD" w:rsidRDefault="00D501A7" w:rsidP="00621D1A">
      <w:pPr>
        <w:spacing w:line="276" w:lineRule="auto"/>
        <w:ind w:firstLine="454"/>
        <w:rPr>
          <w:bCs/>
        </w:rPr>
      </w:pPr>
      <w:r w:rsidRPr="00197ABD">
        <w:rPr>
          <w:bCs/>
        </w:rPr>
        <w:t>— предметная информационно-образовательная среда;</w:t>
      </w:r>
    </w:p>
    <w:p w:rsidR="00D501A7" w:rsidRPr="00197ABD" w:rsidRDefault="00D501A7" w:rsidP="00621D1A">
      <w:pPr>
        <w:spacing w:line="276" w:lineRule="auto"/>
        <w:ind w:firstLine="454"/>
        <w:rPr>
          <w:bCs/>
        </w:rPr>
      </w:pPr>
      <w:r w:rsidRPr="00197ABD">
        <w:rPr>
          <w:bCs/>
        </w:rPr>
        <w:t>— информационно-образовательная среда УМК;</w:t>
      </w:r>
    </w:p>
    <w:p w:rsidR="00D501A7" w:rsidRPr="00197ABD" w:rsidRDefault="00D501A7" w:rsidP="00621D1A">
      <w:pPr>
        <w:spacing w:line="276" w:lineRule="auto"/>
        <w:ind w:firstLine="454"/>
        <w:rPr>
          <w:bCs/>
        </w:rPr>
      </w:pPr>
      <w:r w:rsidRPr="00197ABD">
        <w:rPr>
          <w:bCs/>
        </w:rPr>
        <w:t>— информационно-образовательная среда компонентов УМК;</w:t>
      </w:r>
    </w:p>
    <w:p w:rsidR="00D501A7" w:rsidRPr="00197ABD" w:rsidRDefault="00D501A7" w:rsidP="00621D1A">
      <w:pPr>
        <w:spacing w:line="276" w:lineRule="auto"/>
        <w:ind w:firstLine="454"/>
        <w:rPr>
          <w:bCs/>
        </w:rPr>
      </w:pPr>
      <w:r w:rsidRPr="00197ABD">
        <w:rPr>
          <w:bCs/>
        </w:rPr>
        <w:t>— информационно-образовательная среда элементов УМК.</w:t>
      </w:r>
    </w:p>
    <w:p w:rsidR="00D501A7" w:rsidRPr="00197ABD" w:rsidRDefault="00D501A7" w:rsidP="00621D1A">
      <w:pPr>
        <w:spacing w:line="276" w:lineRule="auto"/>
        <w:ind w:firstLine="454"/>
        <w:rPr>
          <w:b/>
        </w:rPr>
      </w:pPr>
      <w:r w:rsidRPr="00197ABD">
        <w:rPr>
          <w:b/>
        </w:rPr>
        <w:t>Основными элементами ИОС являются:</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в виде печатной продукции;</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на сменных оптических носителях;</w:t>
      </w:r>
    </w:p>
    <w:p w:rsidR="00D501A7" w:rsidRPr="00197ABD" w:rsidRDefault="00D501A7" w:rsidP="00621D1A">
      <w:pPr>
        <w:spacing w:line="276" w:lineRule="auto"/>
        <w:ind w:firstLine="454"/>
      </w:pPr>
      <w:r w:rsidRPr="00197ABD">
        <w:rPr>
          <w:bCs/>
        </w:rPr>
        <w:t>— </w:t>
      </w:r>
      <w:r w:rsidRPr="00197ABD">
        <w:t>информационно-образовательные ресурсы Интернета;</w:t>
      </w:r>
    </w:p>
    <w:p w:rsidR="00D501A7" w:rsidRPr="00197ABD" w:rsidRDefault="00D501A7" w:rsidP="00621D1A">
      <w:pPr>
        <w:spacing w:line="276" w:lineRule="auto"/>
        <w:ind w:firstLine="454"/>
      </w:pPr>
      <w:r w:rsidRPr="00197ABD">
        <w:rPr>
          <w:bCs/>
        </w:rPr>
        <w:t>— </w:t>
      </w:r>
      <w:r w:rsidRPr="00197ABD">
        <w:t xml:space="preserve">вычислительная и информационно-телекоммуникационная </w:t>
      </w:r>
      <w:r w:rsidR="005047B6" w:rsidRPr="00197ABD">
        <w:t>инфраструктура</w:t>
      </w:r>
      <w:r w:rsidRPr="00197ABD">
        <w:t>;</w:t>
      </w:r>
    </w:p>
    <w:p w:rsidR="00D501A7" w:rsidRPr="00197ABD" w:rsidRDefault="00D501A7" w:rsidP="00621D1A">
      <w:pPr>
        <w:spacing w:line="276" w:lineRule="auto"/>
        <w:ind w:firstLine="454"/>
      </w:pPr>
      <w:r w:rsidRPr="00197ABD">
        <w:rPr>
          <w:bCs/>
        </w:rPr>
        <w:t>— </w:t>
      </w:r>
      <w:r w:rsidRPr="00197ABD">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D501A7" w:rsidRPr="00197ABD" w:rsidRDefault="00D501A7" w:rsidP="00621D1A">
      <w:pPr>
        <w:spacing w:line="276" w:lineRule="auto"/>
        <w:ind w:firstLine="454"/>
        <w:rPr>
          <w:bCs/>
        </w:rPr>
      </w:pPr>
      <w:r w:rsidRPr="00197ABD">
        <w:rPr>
          <w:b/>
          <w:bCs/>
        </w:rPr>
        <w:t>Необходимое для использования ИКТ оборудование</w:t>
      </w:r>
      <w:r w:rsidRPr="00197ABD">
        <w:rPr>
          <w:bCs/>
        </w:rPr>
        <w:t xml:space="preserve">  отвечает современным требованиям и обеспечивать использование ИКТ:</w:t>
      </w:r>
    </w:p>
    <w:p w:rsidR="00D501A7" w:rsidRPr="00197ABD" w:rsidRDefault="00D501A7" w:rsidP="00621D1A">
      <w:pPr>
        <w:spacing w:line="276" w:lineRule="auto"/>
        <w:ind w:firstLine="454"/>
      </w:pPr>
      <w:r w:rsidRPr="00197ABD">
        <w:rPr>
          <w:bCs/>
        </w:rPr>
        <w:t>— </w:t>
      </w:r>
      <w:r w:rsidRPr="00197ABD">
        <w:t>в учебной деятельности;</w:t>
      </w:r>
    </w:p>
    <w:p w:rsidR="00D501A7" w:rsidRPr="00197ABD" w:rsidRDefault="00D501A7" w:rsidP="00621D1A">
      <w:pPr>
        <w:spacing w:line="276" w:lineRule="auto"/>
        <w:ind w:firstLine="454"/>
      </w:pPr>
      <w:r w:rsidRPr="00197ABD">
        <w:rPr>
          <w:bCs/>
        </w:rPr>
        <w:t>— </w:t>
      </w:r>
      <w:r w:rsidRPr="00197ABD">
        <w:t>во внеурочной деятельности;</w:t>
      </w:r>
    </w:p>
    <w:p w:rsidR="00D501A7" w:rsidRPr="00197ABD" w:rsidRDefault="00D501A7" w:rsidP="00621D1A">
      <w:pPr>
        <w:spacing w:line="276" w:lineRule="auto"/>
        <w:ind w:firstLine="454"/>
      </w:pPr>
      <w:r w:rsidRPr="00197ABD">
        <w:rPr>
          <w:bCs/>
        </w:rPr>
        <w:t>— </w:t>
      </w:r>
      <w:r w:rsidRPr="00197ABD">
        <w:t>в исследовательской и проектной деятельности;</w:t>
      </w:r>
    </w:p>
    <w:p w:rsidR="00D501A7" w:rsidRPr="00197ABD" w:rsidRDefault="00D501A7" w:rsidP="00621D1A">
      <w:pPr>
        <w:spacing w:line="276" w:lineRule="auto"/>
        <w:ind w:firstLine="454"/>
      </w:pPr>
      <w:r w:rsidRPr="00197ABD">
        <w:rPr>
          <w:bCs/>
        </w:rPr>
        <w:t>— </w:t>
      </w:r>
      <w:r w:rsidRPr="00197ABD">
        <w:t>при измерении, контроле и оценке результатов образования;</w:t>
      </w:r>
    </w:p>
    <w:p w:rsidR="00BB63A9" w:rsidRPr="00761E74" w:rsidRDefault="00D501A7" w:rsidP="00761E74">
      <w:pPr>
        <w:spacing w:line="276" w:lineRule="auto"/>
        <w:ind w:firstLine="454"/>
        <w:rPr>
          <w:bCs/>
        </w:rPr>
      </w:pPr>
      <w:r w:rsidRPr="00197ABD">
        <w:rPr>
          <w:bCs/>
        </w:rPr>
        <w:t>— </w:t>
      </w:r>
      <w:r w:rsidRPr="00197ABD">
        <w:t>в административной деятельности</w:t>
      </w:r>
    </w:p>
    <w:p w:rsidR="00910BE0" w:rsidRPr="00197ABD" w:rsidRDefault="00910BE0" w:rsidP="00BB63A9">
      <w:pPr>
        <w:pStyle w:val="a9"/>
        <w:spacing w:line="276" w:lineRule="auto"/>
        <w:jc w:val="center"/>
      </w:pPr>
      <w:r w:rsidRPr="00197ABD">
        <w:rPr>
          <w:b/>
        </w:rPr>
        <w:t>Создание в образовательном учреждении информационно-образовательной среды, соответствующей требованиям Стандарта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4137"/>
        <w:gridCol w:w="2213"/>
        <w:gridCol w:w="2393"/>
      </w:tblGrid>
      <w:tr w:rsidR="00910BE0" w:rsidRPr="00197ABD" w:rsidTr="00761E74">
        <w:trPr>
          <w:jc w:val="center"/>
        </w:trPr>
        <w:tc>
          <w:tcPr>
            <w:tcW w:w="827" w:type="dxa"/>
            <w:vAlign w:val="center"/>
          </w:tcPr>
          <w:p w:rsidR="00910BE0" w:rsidRPr="00197ABD" w:rsidRDefault="00910BE0" w:rsidP="00621D1A">
            <w:pPr>
              <w:pStyle w:val="aff4"/>
            </w:pPr>
            <w:r w:rsidRPr="00197ABD">
              <w:t>№ п/п</w:t>
            </w:r>
          </w:p>
        </w:tc>
        <w:tc>
          <w:tcPr>
            <w:tcW w:w="4137" w:type="dxa"/>
            <w:vAlign w:val="center"/>
          </w:tcPr>
          <w:p w:rsidR="00910BE0" w:rsidRPr="00197ABD" w:rsidRDefault="00910BE0" w:rsidP="00621D1A">
            <w:pPr>
              <w:pStyle w:val="aff4"/>
            </w:pPr>
            <w:r w:rsidRPr="00197ABD">
              <w:t>Необходимые средства</w:t>
            </w:r>
          </w:p>
        </w:tc>
        <w:tc>
          <w:tcPr>
            <w:tcW w:w="2213" w:type="dxa"/>
            <w:vAlign w:val="center"/>
          </w:tcPr>
          <w:p w:rsidR="00910BE0" w:rsidRPr="00197ABD" w:rsidRDefault="00910BE0" w:rsidP="00621D1A">
            <w:pPr>
              <w:pStyle w:val="aff4"/>
              <w:rPr>
                <w:bCs/>
              </w:rPr>
            </w:pPr>
            <w:r w:rsidRPr="00197ABD">
              <w:rPr>
                <w:bCs/>
              </w:rPr>
              <w:t>Необходимое количество средств/ имеющееся в наличии</w:t>
            </w:r>
          </w:p>
        </w:tc>
        <w:tc>
          <w:tcPr>
            <w:tcW w:w="2393" w:type="dxa"/>
            <w:vAlign w:val="center"/>
          </w:tcPr>
          <w:p w:rsidR="00910BE0" w:rsidRPr="00197ABD" w:rsidRDefault="00910BE0" w:rsidP="00621D1A">
            <w:pPr>
              <w:pStyle w:val="aff4"/>
            </w:pPr>
            <w:r w:rsidRPr="00197ABD">
              <w:t>Сроки создания условий в соответствии с требованиями Стандарта</w:t>
            </w:r>
          </w:p>
        </w:tc>
      </w:tr>
      <w:tr w:rsidR="00910BE0" w:rsidRPr="00197ABD" w:rsidTr="00761E74">
        <w:trPr>
          <w:jc w:val="center"/>
        </w:trPr>
        <w:tc>
          <w:tcPr>
            <w:tcW w:w="827" w:type="dxa"/>
          </w:tcPr>
          <w:p w:rsidR="00910BE0" w:rsidRPr="00197ABD" w:rsidRDefault="00910BE0" w:rsidP="00621D1A">
            <w:pPr>
              <w:pStyle w:val="aff4"/>
            </w:pPr>
            <w:r w:rsidRPr="00197ABD">
              <w:t>I</w:t>
            </w:r>
          </w:p>
        </w:tc>
        <w:tc>
          <w:tcPr>
            <w:tcW w:w="4137" w:type="dxa"/>
          </w:tcPr>
          <w:p w:rsidR="00910BE0" w:rsidRPr="00197ABD" w:rsidRDefault="00910BE0" w:rsidP="00621D1A">
            <w:pPr>
              <w:pStyle w:val="aff4"/>
            </w:pPr>
            <w:r w:rsidRPr="00197ABD">
              <w:t>Технические средства:</w:t>
            </w:r>
          </w:p>
          <w:p w:rsidR="00910BE0" w:rsidRPr="00197ABD" w:rsidRDefault="00910BE0" w:rsidP="00621D1A">
            <w:pPr>
              <w:pStyle w:val="aff4"/>
            </w:pPr>
            <w:r w:rsidRPr="00197ABD">
              <w:t>мультимедийный проектор и экран;</w:t>
            </w:r>
          </w:p>
          <w:p w:rsidR="00910BE0" w:rsidRPr="00197ABD" w:rsidRDefault="00910BE0" w:rsidP="00621D1A">
            <w:pPr>
              <w:pStyle w:val="aff4"/>
            </w:pPr>
            <w:r w:rsidRPr="00197ABD">
              <w:t>принтер;</w:t>
            </w:r>
          </w:p>
          <w:p w:rsidR="00910BE0" w:rsidRPr="00197ABD" w:rsidRDefault="00910BE0" w:rsidP="00621D1A">
            <w:pPr>
              <w:pStyle w:val="aff4"/>
              <w:rPr>
                <w:color w:val="FF0000"/>
              </w:rPr>
            </w:pPr>
            <w:r w:rsidRPr="00197ABD">
              <w:t>цифровой фотоаппарат;</w:t>
            </w:r>
          </w:p>
          <w:p w:rsidR="00910BE0" w:rsidRPr="00197ABD" w:rsidRDefault="00910BE0" w:rsidP="00621D1A">
            <w:pPr>
              <w:pStyle w:val="aff4"/>
            </w:pPr>
            <w:r w:rsidRPr="00197ABD">
              <w:t>сканер;</w:t>
            </w:r>
          </w:p>
          <w:p w:rsidR="00910BE0" w:rsidRPr="00197ABD" w:rsidRDefault="00910BE0" w:rsidP="00621D1A">
            <w:pPr>
              <w:pStyle w:val="aff4"/>
            </w:pPr>
          </w:p>
          <w:p w:rsidR="00910BE0" w:rsidRPr="00197ABD" w:rsidRDefault="002A547B" w:rsidP="00621D1A">
            <w:pPr>
              <w:pStyle w:val="aff4"/>
            </w:pPr>
            <w:r w:rsidRPr="00197ABD">
              <w:t xml:space="preserve">интерактивная </w:t>
            </w:r>
            <w:r w:rsidR="00910BE0" w:rsidRPr="00197ABD">
              <w:t>доска</w:t>
            </w:r>
          </w:p>
          <w:p w:rsidR="00910BE0" w:rsidRPr="00197ABD" w:rsidRDefault="00910BE0" w:rsidP="00621D1A">
            <w:pPr>
              <w:pStyle w:val="aff4"/>
            </w:pPr>
            <w:r w:rsidRPr="00197ABD">
              <w:t>мобильный класс начальной школы</w:t>
            </w:r>
          </w:p>
        </w:tc>
        <w:tc>
          <w:tcPr>
            <w:tcW w:w="2213" w:type="dxa"/>
          </w:tcPr>
          <w:p w:rsidR="00910BE0" w:rsidRPr="00BB63A9" w:rsidRDefault="00910BE0" w:rsidP="00621D1A">
            <w:pPr>
              <w:pStyle w:val="aff4"/>
            </w:pPr>
          </w:p>
          <w:p w:rsidR="00910BE0" w:rsidRPr="00BB63A9" w:rsidRDefault="00BB63A9" w:rsidP="00621D1A">
            <w:pPr>
              <w:pStyle w:val="aff4"/>
              <w:rPr>
                <w:lang w:val="en-US"/>
              </w:rPr>
            </w:pPr>
            <w:r>
              <w:rPr>
                <w:lang w:val="en-US"/>
              </w:rPr>
              <w:t>2</w:t>
            </w:r>
            <w:r w:rsidR="0016452A" w:rsidRPr="00BB63A9">
              <w:t>/</w:t>
            </w:r>
            <w:r>
              <w:rPr>
                <w:lang w:val="en-US"/>
              </w:rPr>
              <w:t>2</w:t>
            </w:r>
          </w:p>
          <w:p w:rsidR="002A547B" w:rsidRPr="00BB63A9" w:rsidRDefault="00BB63A9" w:rsidP="00621D1A">
            <w:pPr>
              <w:pStyle w:val="aff4"/>
              <w:rPr>
                <w:lang w:val="en-US"/>
              </w:rPr>
            </w:pPr>
            <w:r>
              <w:rPr>
                <w:lang w:val="en-US"/>
              </w:rPr>
              <w:t>2|1</w:t>
            </w:r>
          </w:p>
          <w:p w:rsidR="00910BE0" w:rsidRPr="00BB63A9" w:rsidRDefault="0022107A" w:rsidP="00621D1A">
            <w:pPr>
              <w:pStyle w:val="aff4"/>
            </w:pPr>
            <w:r w:rsidRPr="00BB63A9">
              <w:t>1</w:t>
            </w:r>
            <w:r w:rsidR="00910BE0" w:rsidRPr="00BB63A9">
              <w:t>/1</w:t>
            </w:r>
          </w:p>
          <w:p w:rsidR="00910BE0" w:rsidRPr="00BB63A9" w:rsidRDefault="00BB63A9" w:rsidP="00621D1A">
            <w:pPr>
              <w:pStyle w:val="aff4"/>
              <w:rPr>
                <w:lang w:val="en-US"/>
              </w:rPr>
            </w:pPr>
            <w:r>
              <w:rPr>
                <w:lang w:val="en-US"/>
              </w:rPr>
              <w:t>2</w:t>
            </w:r>
            <w:r>
              <w:t>/</w:t>
            </w:r>
            <w:r>
              <w:rPr>
                <w:lang w:val="en-US"/>
              </w:rPr>
              <w:t>1</w:t>
            </w:r>
          </w:p>
          <w:p w:rsidR="00910BE0" w:rsidRPr="00BB63A9" w:rsidRDefault="00910BE0" w:rsidP="00621D1A">
            <w:pPr>
              <w:pStyle w:val="aff4"/>
            </w:pPr>
          </w:p>
          <w:p w:rsidR="00910BE0" w:rsidRPr="00BB63A9" w:rsidRDefault="00BB63A9" w:rsidP="00621D1A">
            <w:pPr>
              <w:pStyle w:val="aff4"/>
              <w:rPr>
                <w:lang w:val="en-US"/>
              </w:rPr>
            </w:pPr>
            <w:r>
              <w:rPr>
                <w:lang w:val="en-US"/>
              </w:rPr>
              <w:t>2</w:t>
            </w:r>
            <w:r>
              <w:t>/</w:t>
            </w:r>
            <w:r>
              <w:rPr>
                <w:lang w:val="en-US"/>
              </w:rPr>
              <w:t>2</w:t>
            </w:r>
          </w:p>
          <w:p w:rsidR="00910BE0" w:rsidRPr="00BB63A9" w:rsidRDefault="00BB63A9" w:rsidP="00621D1A">
            <w:pPr>
              <w:pStyle w:val="aff4"/>
              <w:rPr>
                <w:lang w:val="en-US"/>
              </w:rPr>
            </w:pPr>
            <w:r>
              <w:rPr>
                <w:lang w:val="en-US"/>
              </w:rPr>
              <w:t>2|0</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BB63A9" w:rsidP="00621D1A">
            <w:pPr>
              <w:pStyle w:val="aff4"/>
            </w:pPr>
            <w:r>
              <w:t>201</w:t>
            </w:r>
            <w:r w:rsidR="00D83421">
              <w:t>7-2020</w:t>
            </w:r>
            <w:r w:rsidR="00910BE0" w:rsidRPr="00BB63A9">
              <w:t xml:space="preserve">  год</w:t>
            </w:r>
          </w:p>
          <w:p w:rsidR="00910BE0" w:rsidRPr="00BB63A9" w:rsidRDefault="00910BE0" w:rsidP="00621D1A">
            <w:pPr>
              <w:pStyle w:val="aff4"/>
            </w:pPr>
          </w:p>
          <w:p w:rsidR="00910BE0" w:rsidRPr="00BB63A9" w:rsidRDefault="00910BE0" w:rsidP="00621D1A">
            <w:pPr>
              <w:pStyle w:val="aff4"/>
            </w:pPr>
          </w:p>
        </w:tc>
      </w:tr>
      <w:tr w:rsidR="00910BE0" w:rsidRPr="00197ABD" w:rsidTr="00761E74">
        <w:trPr>
          <w:trHeight w:val="4358"/>
          <w:jc w:val="center"/>
        </w:trPr>
        <w:tc>
          <w:tcPr>
            <w:tcW w:w="827" w:type="dxa"/>
          </w:tcPr>
          <w:p w:rsidR="00910BE0" w:rsidRPr="00197ABD" w:rsidRDefault="00910BE0" w:rsidP="00621D1A">
            <w:pPr>
              <w:pStyle w:val="aff4"/>
            </w:pPr>
            <w:r w:rsidRPr="00197ABD">
              <w:lastRenderedPageBreak/>
              <w:t>II</w:t>
            </w:r>
          </w:p>
        </w:tc>
        <w:tc>
          <w:tcPr>
            <w:tcW w:w="4137" w:type="dxa"/>
          </w:tcPr>
          <w:p w:rsidR="00910BE0" w:rsidRPr="00197ABD" w:rsidRDefault="00910BE0" w:rsidP="00621D1A">
            <w:pPr>
              <w:pStyle w:val="aff4"/>
            </w:pPr>
            <w:r w:rsidRPr="00197ABD">
              <w:t>Программные инструменты:</w:t>
            </w:r>
          </w:p>
          <w:p w:rsidR="00910BE0" w:rsidRPr="00197ABD" w:rsidRDefault="00910BE0" w:rsidP="00621D1A">
            <w:pPr>
              <w:pStyle w:val="aff4"/>
            </w:pPr>
            <w:r w:rsidRPr="00197ABD">
              <w:t xml:space="preserve">операционные системы и служебные инструменты; </w:t>
            </w:r>
          </w:p>
          <w:p w:rsidR="00910BE0" w:rsidRPr="00197ABD" w:rsidRDefault="00910BE0" w:rsidP="00621D1A">
            <w:pPr>
              <w:pStyle w:val="aff4"/>
            </w:pPr>
            <w:r w:rsidRPr="00197ABD">
              <w:t xml:space="preserve">орфографический корректор для текстов на русском и иностранном языках; </w:t>
            </w:r>
          </w:p>
          <w:p w:rsidR="00910BE0" w:rsidRPr="00197ABD" w:rsidRDefault="00910BE0" w:rsidP="00621D1A">
            <w:pPr>
              <w:pStyle w:val="aff4"/>
            </w:pPr>
            <w:r w:rsidRPr="00197ABD">
              <w:t xml:space="preserve">текстовый редактор для работы с русскими и иноязычными текстами; </w:t>
            </w:r>
          </w:p>
          <w:p w:rsidR="00910BE0" w:rsidRPr="00197ABD" w:rsidRDefault="00910BE0" w:rsidP="00621D1A">
            <w:pPr>
              <w:pStyle w:val="aff4"/>
            </w:pPr>
            <w:r w:rsidRPr="00197ABD">
              <w:t xml:space="preserve"> графический редактор для обработки растровых изображений;</w:t>
            </w:r>
          </w:p>
          <w:p w:rsidR="00910BE0" w:rsidRPr="00197ABD" w:rsidRDefault="00910BE0" w:rsidP="00621D1A">
            <w:pPr>
              <w:pStyle w:val="aff4"/>
            </w:pPr>
            <w:r w:rsidRPr="00197ABD">
              <w:t xml:space="preserve"> графический редактор для обработки векторных изображений;</w:t>
            </w:r>
          </w:p>
          <w:p w:rsidR="00910BE0" w:rsidRPr="00197ABD" w:rsidRDefault="00910BE0" w:rsidP="00621D1A">
            <w:pPr>
              <w:pStyle w:val="aff4"/>
            </w:pPr>
            <w:r w:rsidRPr="00197ABD">
              <w:t xml:space="preserve"> музыкальный редактор;</w:t>
            </w:r>
          </w:p>
          <w:p w:rsidR="00910BE0" w:rsidRPr="00197ABD" w:rsidRDefault="00910BE0" w:rsidP="00621D1A">
            <w:pPr>
              <w:pStyle w:val="aff4"/>
            </w:pPr>
            <w:r w:rsidRPr="00197ABD">
              <w:t xml:space="preserve"> редактор подготовки презентаций;</w:t>
            </w:r>
          </w:p>
          <w:p w:rsidR="00910BE0" w:rsidRPr="00197ABD" w:rsidRDefault="00910BE0" w:rsidP="00621D1A">
            <w:pPr>
              <w:pStyle w:val="aff4"/>
            </w:pPr>
            <w:r w:rsidRPr="00197ABD">
              <w:t xml:space="preserve"> редактор видео;</w:t>
            </w:r>
          </w:p>
          <w:p w:rsidR="00910BE0" w:rsidRPr="00197ABD" w:rsidRDefault="00910BE0" w:rsidP="00621D1A">
            <w:pPr>
              <w:pStyle w:val="aff4"/>
            </w:pPr>
            <w:r w:rsidRPr="00197ABD">
              <w:t xml:space="preserve"> редактор звука;</w:t>
            </w:r>
          </w:p>
          <w:p w:rsidR="00910BE0" w:rsidRPr="00197ABD" w:rsidRDefault="00910BE0" w:rsidP="00621D1A">
            <w:pPr>
              <w:pStyle w:val="aff4"/>
            </w:pPr>
            <w:r w:rsidRPr="00197ABD">
              <w:t>среда для интернет-публикаций;</w:t>
            </w:r>
          </w:p>
          <w:p w:rsidR="00910BE0" w:rsidRPr="00197ABD" w:rsidRDefault="00910BE0" w:rsidP="00621D1A">
            <w:pPr>
              <w:pStyle w:val="aff4"/>
            </w:pPr>
            <w:r w:rsidRPr="00197ABD">
              <w:t xml:space="preserve"> редактор интернет-сайтов.</w:t>
            </w:r>
          </w:p>
        </w:tc>
        <w:tc>
          <w:tcPr>
            <w:tcW w:w="2213" w:type="dxa"/>
          </w:tcPr>
          <w:p w:rsidR="00910BE0" w:rsidRPr="00BB63A9" w:rsidRDefault="00910BE0" w:rsidP="00621D1A">
            <w:pPr>
              <w:pStyle w:val="aff4"/>
            </w:pPr>
          </w:p>
          <w:p w:rsidR="0022107A" w:rsidRPr="00BB63A9" w:rsidRDefault="00BB63A9" w:rsidP="00621D1A">
            <w:pPr>
              <w:pStyle w:val="aff4"/>
              <w:rPr>
                <w:lang w:val="en-US"/>
              </w:rPr>
            </w:pPr>
            <w:r>
              <w:rPr>
                <w:lang w:val="en-US"/>
              </w:rPr>
              <w:t>2</w:t>
            </w:r>
            <w:r w:rsidR="0022107A" w:rsidRPr="00BB63A9">
              <w:t>/</w:t>
            </w:r>
            <w:r>
              <w:rPr>
                <w:lang w:val="en-US"/>
              </w:rPr>
              <w:t>2</w:t>
            </w:r>
          </w:p>
          <w:p w:rsidR="0022107A" w:rsidRPr="00BB63A9" w:rsidRDefault="0022107A" w:rsidP="00621D1A"/>
          <w:p w:rsidR="00910BE0"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22107A" w:rsidP="00621D1A"/>
          <w:p w:rsidR="0022107A" w:rsidRPr="00BB63A9" w:rsidRDefault="00BB63A9" w:rsidP="00621D1A">
            <w:pPr>
              <w:rPr>
                <w:lang w:val="en-US"/>
              </w:rPr>
            </w:pPr>
            <w:r>
              <w:rPr>
                <w:lang w:val="en-US"/>
              </w:rPr>
              <w:t>2</w:t>
            </w:r>
            <w:r>
              <w:t>/</w:t>
            </w:r>
            <w:r>
              <w:rPr>
                <w:lang w:val="en-US"/>
              </w:rPr>
              <w:t>2</w:t>
            </w:r>
          </w:p>
          <w:p w:rsidR="0022107A" w:rsidRPr="00BB63A9" w:rsidRDefault="00BB63A9" w:rsidP="00621D1A">
            <w:pPr>
              <w:rPr>
                <w:lang w:val="en-US"/>
              </w:rPr>
            </w:pPr>
            <w:r>
              <w:rPr>
                <w:lang w:val="en-US"/>
              </w:rPr>
              <w:t>2</w:t>
            </w:r>
            <w:r>
              <w:t>/</w:t>
            </w:r>
            <w:r>
              <w:rPr>
                <w:lang w:val="en-US"/>
              </w:rPr>
              <w:t>2</w:t>
            </w:r>
          </w:p>
          <w:p w:rsidR="0022107A" w:rsidRPr="00BB63A9" w:rsidRDefault="00BB63A9" w:rsidP="00621D1A">
            <w:pPr>
              <w:rPr>
                <w:lang w:val="en-US"/>
              </w:rPr>
            </w:pPr>
            <w:r>
              <w:rPr>
                <w:lang w:val="en-US"/>
              </w:rPr>
              <w:t>2</w:t>
            </w:r>
            <w:r>
              <w:t>/</w:t>
            </w:r>
            <w:r>
              <w:rPr>
                <w:lang w:val="en-US"/>
              </w:rPr>
              <w:t>2</w:t>
            </w:r>
          </w:p>
          <w:p w:rsidR="0022107A" w:rsidRPr="00BB63A9" w:rsidRDefault="00BB63A9" w:rsidP="00621D1A">
            <w:pPr>
              <w:rPr>
                <w:lang w:val="en-US"/>
              </w:rPr>
            </w:pPr>
            <w:r>
              <w:rPr>
                <w:lang w:val="en-US"/>
              </w:rPr>
              <w:t>2</w:t>
            </w:r>
            <w:r>
              <w:t>/</w:t>
            </w:r>
            <w:r>
              <w:rPr>
                <w:lang w:val="en-US"/>
              </w:rPr>
              <w:t>2</w:t>
            </w:r>
          </w:p>
          <w:p w:rsidR="0022107A" w:rsidRPr="00BB63A9" w:rsidRDefault="0022107A" w:rsidP="00621D1A">
            <w:r w:rsidRPr="00BB63A9">
              <w:t>1/1</w:t>
            </w:r>
          </w:p>
          <w:p w:rsidR="0022107A" w:rsidRPr="00BB63A9" w:rsidRDefault="0022107A" w:rsidP="00621D1A">
            <w:r w:rsidRPr="00BB63A9">
              <w:t>1/1</w:t>
            </w:r>
          </w:p>
        </w:tc>
        <w:tc>
          <w:tcPr>
            <w:tcW w:w="2393" w:type="dxa"/>
          </w:tcPr>
          <w:p w:rsidR="00910BE0" w:rsidRPr="000F0A42" w:rsidRDefault="00910BE0" w:rsidP="00621D1A">
            <w:pPr>
              <w:pStyle w:val="aff4"/>
              <w:rPr>
                <w:highlight w:val="yellow"/>
              </w:rPr>
            </w:pPr>
          </w:p>
        </w:tc>
      </w:tr>
      <w:tr w:rsidR="00910BE0" w:rsidRPr="00197ABD" w:rsidTr="00761E74">
        <w:trPr>
          <w:jc w:val="center"/>
        </w:trPr>
        <w:tc>
          <w:tcPr>
            <w:tcW w:w="827" w:type="dxa"/>
          </w:tcPr>
          <w:p w:rsidR="00910BE0" w:rsidRPr="00197ABD" w:rsidRDefault="00910BE0" w:rsidP="00621D1A">
            <w:pPr>
              <w:pStyle w:val="aff4"/>
            </w:pPr>
            <w:r w:rsidRPr="00197ABD">
              <w:t>III</w:t>
            </w:r>
          </w:p>
        </w:tc>
        <w:tc>
          <w:tcPr>
            <w:tcW w:w="4137" w:type="dxa"/>
          </w:tcPr>
          <w:p w:rsidR="00910BE0" w:rsidRPr="00197ABD" w:rsidRDefault="00910BE0" w:rsidP="00621D1A">
            <w:pPr>
              <w:pStyle w:val="aff4"/>
            </w:pPr>
            <w:r w:rsidRPr="00197ABD">
              <w:t>Обеспечение технической, методической и организационной поддержки</w:t>
            </w:r>
          </w:p>
          <w:p w:rsidR="00910BE0" w:rsidRPr="00197ABD" w:rsidRDefault="00910BE0" w:rsidP="00621D1A">
            <w:pPr>
              <w:pStyle w:val="aff4"/>
            </w:pPr>
            <w:r w:rsidRPr="00197ABD">
              <w:t>разработка планов;</w:t>
            </w:r>
          </w:p>
          <w:p w:rsidR="00910BE0" w:rsidRPr="00197ABD" w:rsidRDefault="00910BE0" w:rsidP="00621D1A">
            <w:pPr>
              <w:pStyle w:val="aff4"/>
            </w:pPr>
            <w:r w:rsidRPr="00197ABD">
              <w:t xml:space="preserve"> заключение договоров;</w:t>
            </w:r>
          </w:p>
          <w:p w:rsidR="00910BE0" w:rsidRPr="00197ABD" w:rsidRDefault="00910BE0" w:rsidP="00621D1A">
            <w:pPr>
              <w:pStyle w:val="aff4"/>
            </w:pPr>
            <w:r w:rsidRPr="00197ABD">
              <w:t xml:space="preserve"> подготовка распорядительных документов учредителя;</w:t>
            </w:r>
          </w:p>
          <w:p w:rsidR="00910BE0" w:rsidRPr="00197ABD" w:rsidRDefault="00910BE0" w:rsidP="00621D1A">
            <w:pPr>
              <w:pStyle w:val="aff4"/>
            </w:pPr>
            <w:r w:rsidRPr="00197ABD">
              <w:t xml:space="preserve"> подготовка локальных актов образовательного учреждения;</w:t>
            </w:r>
          </w:p>
          <w:p w:rsidR="00910BE0" w:rsidRPr="00197ABD" w:rsidRDefault="00910BE0" w:rsidP="00621D1A">
            <w:pPr>
              <w:pStyle w:val="aff4"/>
            </w:pPr>
            <w:r w:rsidRPr="00197ABD">
              <w:t xml:space="preserve"> подготовка программ формирования ИКТ-компетентности работников ОУ (индивидуальных программ для каждого работника).</w:t>
            </w:r>
          </w:p>
        </w:tc>
        <w:tc>
          <w:tcPr>
            <w:tcW w:w="221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p>
          <w:p w:rsidR="00910BE0" w:rsidRPr="00BB63A9" w:rsidRDefault="00910BE0" w:rsidP="00621D1A">
            <w:pPr>
              <w:pStyle w:val="aff4"/>
            </w:pPr>
            <w:r w:rsidRPr="00BB63A9">
              <w:t>Раз в 3 года</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Осуществляется</w:t>
            </w:r>
          </w:p>
          <w:p w:rsidR="00910BE0" w:rsidRPr="00BB63A9" w:rsidRDefault="00910BE0" w:rsidP="00621D1A">
            <w:pPr>
              <w:pStyle w:val="aff4"/>
            </w:pPr>
          </w:p>
          <w:p w:rsidR="00910BE0" w:rsidRPr="00BB63A9" w:rsidRDefault="00910BE0" w:rsidP="00621D1A">
            <w:pPr>
              <w:pStyle w:val="aff4"/>
            </w:pPr>
            <w:r w:rsidRPr="00BB63A9">
              <w:t>Ежегодно</w:t>
            </w:r>
          </w:p>
          <w:p w:rsidR="00910BE0" w:rsidRPr="00BB63A9" w:rsidRDefault="00910BE0" w:rsidP="00621D1A">
            <w:pPr>
              <w:pStyle w:val="aff4"/>
            </w:pPr>
            <w:r w:rsidRPr="00BB63A9">
              <w:t>По мере необходимости</w:t>
            </w:r>
          </w:p>
          <w:p w:rsidR="00910BE0" w:rsidRPr="00BB63A9" w:rsidRDefault="00910BE0" w:rsidP="00621D1A">
            <w:pPr>
              <w:pStyle w:val="aff4"/>
            </w:pPr>
          </w:p>
          <w:p w:rsidR="00910BE0" w:rsidRPr="00BB63A9" w:rsidRDefault="00910BE0" w:rsidP="00621D1A">
            <w:pPr>
              <w:pStyle w:val="aff4"/>
            </w:pPr>
            <w:r w:rsidRPr="00BB63A9">
              <w:t>По мере необходимости</w:t>
            </w:r>
          </w:p>
          <w:p w:rsidR="00910BE0" w:rsidRPr="00BB63A9" w:rsidRDefault="00910BE0" w:rsidP="00621D1A">
            <w:pPr>
              <w:pStyle w:val="aff4"/>
            </w:pPr>
            <w:r w:rsidRPr="00BB63A9">
              <w:t>Раз в три года</w:t>
            </w:r>
          </w:p>
        </w:tc>
      </w:tr>
      <w:tr w:rsidR="00910BE0" w:rsidRPr="00197ABD" w:rsidTr="00761E74">
        <w:trPr>
          <w:jc w:val="center"/>
        </w:trPr>
        <w:tc>
          <w:tcPr>
            <w:tcW w:w="827" w:type="dxa"/>
          </w:tcPr>
          <w:p w:rsidR="00910BE0" w:rsidRPr="00197ABD" w:rsidRDefault="00910BE0" w:rsidP="00621D1A">
            <w:pPr>
              <w:pStyle w:val="aff4"/>
            </w:pPr>
            <w:r w:rsidRPr="00197ABD">
              <w:t>IV</w:t>
            </w:r>
          </w:p>
        </w:tc>
        <w:tc>
          <w:tcPr>
            <w:tcW w:w="4137" w:type="dxa"/>
          </w:tcPr>
          <w:p w:rsidR="00910BE0" w:rsidRPr="00197ABD" w:rsidRDefault="00910BE0" w:rsidP="00621D1A">
            <w:pPr>
              <w:pStyle w:val="aff4"/>
            </w:pPr>
            <w:r w:rsidRPr="00197ABD">
              <w:t>Отображение образовательного процесса в информационной среде</w:t>
            </w:r>
          </w:p>
          <w:p w:rsidR="00910BE0" w:rsidRPr="00197ABD" w:rsidRDefault="00910BE0" w:rsidP="00621D1A">
            <w:pPr>
              <w:pStyle w:val="aff4"/>
            </w:pPr>
            <w:r w:rsidRPr="00197ABD">
              <w:t>размещаются домашние задания (текстовая формулировка, видеофильм для анализа, географическая карта);</w:t>
            </w:r>
          </w:p>
          <w:p w:rsidR="00910BE0" w:rsidRPr="00197ABD" w:rsidRDefault="00910BE0" w:rsidP="00621D1A">
            <w:pPr>
              <w:pStyle w:val="aff4"/>
            </w:pPr>
            <w:r w:rsidRPr="00197ABD">
              <w:t xml:space="preserve"> результаты выполнения аттестационных работ обучающихся;</w:t>
            </w:r>
          </w:p>
          <w:p w:rsidR="00910BE0" w:rsidRPr="00197ABD" w:rsidRDefault="00910BE0" w:rsidP="00621D1A">
            <w:pPr>
              <w:pStyle w:val="aff4"/>
            </w:pPr>
            <w:r w:rsidRPr="00197ABD">
              <w:t xml:space="preserve"> творческие работы учителей и обучающихся;</w:t>
            </w:r>
          </w:p>
          <w:p w:rsidR="00910BE0" w:rsidRPr="00197ABD" w:rsidRDefault="00910BE0" w:rsidP="00621D1A">
            <w:pPr>
              <w:pStyle w:val="aff4"/>
            </w:pPr>
            <w:r w:rsidRPr="00197ABD">
              <w:t xml:space="preserve"> осуществляется связь учителей, администрации, родителей, органов управления; </w:t>
            </w:r>
          </w:p>
          <w:p w:rsidR="00910BE0" w:rsidRPr="00197ABD" w:rsidRDefault="00910BE0" w:rsidP="00621D1A">
            <w:pPr>
              <w:pStyle w:val="aff4"/>
            </w:pPr>
            <w:r w:rsidRPr="00197ABD">
              <w:t>осуществляется методическая поддержка учителей (интернет-школа, интернет-ИПК, мультимедиа- лекция).</w:t>
            </w:r>
          </w:p>
        </w:tc>
        <w:tc>
          <w:tcPr>
            <w:tcW w:w="221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нет</w:t>
            </w: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Сайт школы</w:t>
            </w:r>
          </w:p>
          <w:p w:rsidR="00910BE0" w:rsidRPr="00BB63A9" w:rsidRDefault="00910BE0" w:rsidP="00621D1A">
            <w:pPr>
              <w:pStyle w:val="aff4"/>
            </w:pPr>
          </w:p>
          <w:p w:rsidR="00910BE0" w:rsidRPr="00BB63A9" w:rsidRDefault="00910BE0" w:rsidP="00621D1A">
            <w:pPr>
              <w:pStyle w:val="aff4"/>
            </w:pPr>
            <w:r w:rsidRPr="00BB63A9">
              <w:t>Сеть внутришкольная</w:t>
            </w:r>
          </w:p>
        </w:tc>
        <w:tc>
          <w:tcPr>
            <w:tcW w:w="2393" w:type="dxa"/>
          </w:tcPr>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p>
          <w:p w:rsidR="00910BE0" w:rsidRPr="00BB63A9" w:rsidRDefault="00910BE0" w:rsidP="00621D1A">
            <w:pPr>
              <w:pStyle w:val="aff4"/>
            </w:pPr>
            <w:r w:rsidRPr="00BB63A9">
              <w:t>Сеть внутришкольная</w:t>
            </w:r>
          </w:p>
        </w:tc>
      </w:tr>
      <w:tr w:rsidR="00910BE0" w:rsidRPr="00197ABD" w:rsidTr="00761E74">
        <w:trPr>
          <w:jc w:val="center"/>
        </w:trPr>
        <w:tc>
          <w:tcPr>
            <w:tcW w:w="827" w:type="dxa"/>
          </w:tcPr>
          <w:p w:rsidR="00910BE0" w:rsidRPr="00197ABD" w:rsidRDefault="00910BE0" w:rsidP="00621D1A">
            <w:pPr>
              <w:pStyle w:val="aff4"/>
            </w:pPr>
            <w:r w:rsidRPr="00197ABD">
              <w:lastRenderedPageBreak/>
              <w:t>V</w:t>
            </w:r>
          </w:p>
        </w:tc>
        <w:tc>
          <w:tcPr>
            <w:tcW w:w="4137" w:type="dxa"/>
          </w:tcPr>
          <w:p w:rsidR="00910BE0" w:rsidRPr="00197ABD" w:rsidRDefault="00910BE0" w:rsidP="00621D1A">
            <w:pPr>
              <w:pStyle w:val="aff4"/>
            </w:pPr>
            <w:r w:rsidRPr="00197ABD">
              <w:t>Компоненты на бумажных носителях</w:t>
            </w:r>
          </w:p>
          <w:p w:rsidR="00B2791E" w:rsidRPr="00197ABD" w:rsidRDefault="00910BE0" w:rsidP="00621D1A">
            <w:pPr>
              <w:pStyle w:val="aff4"/>
            </w:pPr>
            <w:r w:rsidRPr="00197ABD">
              <w:t>учебники;</w:t>
            </w:r>
          </w:p>
          <w:p w:rsidR="00910BE0" w:rsidRPr="00197ABD" w:rsidRDefault="00910BE0" w:rsidP="00621D1A">
            <w:pPr>
              <w:pStyle w:val="aff4"/>
            </w:pPr>
            <w:r w:rsidRPr="00197ABD">
              <w:t>рабочие тетради.</w:t>
            </w:r>
          </w:p>
        </w:tc>
        <w:tc>
          <w:tcPr>
            <w:tcW w:w="2213" w:type="dxa"/>
          </w:tcPr>
          <w:p w:rsidR="00910BE0" w:rsidRPr="00BB63A9" w:rsidRDefault="00910BE0" w:rsidP="00621D1A">
            <w:pPr>
              <w:pStyle w:val="aff4"/>
            </w:pPr>
            <w:r w:rsidRPr="00BB63A9">
              <w:t>В наличии  по каждому предмету</w:t>
            </w:r>
          </w:p>
          <w:p w:rsidR="00910BE0" w:rsidRPr="00BB63A9" w:rsidRDefault="00910BE0" w:rsidP="00621D1A">
            <w:pPr>
              <w:pStyle w:val="aff4"/>
            </w:pPr>
            <w:r w:rsidRPr="00BB63A9">
              <w:t>В наличии по каждому предмету</w:t>
            </w:r>
          </w:p>
        </w:tc>
        <w:tc>
          <w:tcPr>
            <w:tcW w:w="2393" w:type="dxa"/>
          </w:tcPr>
          <w:p w:rsidR="00910BE0" w:rsidRPr="00BB63A9" w:rsidRDefault="00910BE0" w:rsidP="00621D1A">
            <w:pPr>
              <w:pStyle w:val="aff4"/>
            </w:pPr>
            <w:r w:rsidRPr="00BB63A9">
              <w:t>В наличии  по каждому предмету</w:t>
            </w:r>
          </w:p>
          <w:p w:rsidR="00910BE0" w:rsidRPr="00BB63A9" w:rsidRDefault="00910BE0" w:rsidP="00621D1A">
            <w:pPr>
              <w:pStyle w:val="aff4"/>
            </w:pPr>
            <w:r w:rsidRPr="00BB63A9">
              <w:t>В наличии по каждому предмету</w:t>
            </w:r>
          </w:p>
        </w:tc>
      </w:tr>
    </w:tbl>
    <w:p w:rsidR="00324B9D" w:rsidRPr="00197ABD" w:rsidRDefault="00324B9D" w:rsidP="00621D1A">
      <w:pPr>
        <w:spacing w:line="276" w:lineRule="auto"/>
        <w:rPr>
          <w:rStyle w:val="Zag11"/>
          <w:rFonts w:eastAsia="@Arial Unicode MS"/>
        </w:rPr>
      </w:pPr>
    </w:p>
    <w:p w:rsidR="00910BE0" w:rsidRPr="00197ABD" w:rsidRDefault="00910BE0" w:rsidP="00621D1A">
      <w:pPr>
        <w:pStyle w:val="aff4"/>
        <w:spacing w:line="276" w:lineRule="auto"/>
        <w:rPr>
          <w:rStyle w:val="337"/>
          <w:bCs w:val="0"/>
          <w:sz w:val="24"/>
          <w:szCs w:val="24"/>
        </w:rPr>
      </w:pPr>
      <w:r w:rsidRPr="000F0A42">
        <w:rPr>
          <w:rStyle w:val="337"/>
          <w:sz w:val="24"/>
          <w:szCs w:val="24"/>
        </w:rPr>
        <w:t>Цифровые образовательные ресурсы, обеспечивающие реализацию ООП</w:t>
      </w:r>
      <w:r w:rsidR="00186EA5" w:rsidRPr="000F0A42">
        <w:rPr>
          <w:rStyle w:val="337"/>
          <w:sz w:val="24"/>
          <w:szCs w:val="24"/>
        </w:rPr>
        <w:t xml:space="preserve"> НОО</w:t>
      </w:r>
      <w:r w:rsidRPr="000F0A42">
        <w:rPr>
          <w:rStyle w:val="337"/>
          <w:sz w:val="24"/>
          <w:szCs w:val="24"/>
        </w:rPr>
        <w:t>.</w:t>
      </w:r>
    </w:p>
    <w:p w:rsidR="00910BE0" w:rsidRPr="00197ABD" w:rsidRDefault="00910BE0" w:rsidP="00621D1A">
      <w:pPr>
        <w:pStyle w:val="aff4"/>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420"/>
        <w:gridCol w:w="2700"/>
        <w:gridCol w:w="2700"/>
      </w:tblGrid>
      <w:tr w:rsidR="00910BE0" w:rsidRPr="00197ABD" w:rsidTr="00761E74">
        <w:trPr>
          <w:jc w:val="center"/>
        </w:trPr>
        <w:tc>
          <w:tcPr>
            <w:tcW w:w="648" w:type="dxa"/>
            <w:vAlign w:val="center"/>
          </w:tcPr>
          <w:p w:rsidR="00910BE0" w:rsidRPr="00197ABD" w:rsidRDefault="00910BE0" w:rsidP="00621D1A">
            <w:pPr>
              <w:pStyle w:val="aff4"/>
              <w:spacing w:line="276" w:lineRule="auto"/>
            </w:pPr>
            <w:r w:rsidRPr="00197ABD">
              <w:rPr>
                <w:rStyle w:val="146"/>
                <w:sz w:val="24"/>
                <w:szCs w:val="24"/>
              </w:rPr>
              <w:t>№ п/п</w:t>
            </w:r>
          </w:p>
        </w:tc>
        <w:tc>
          <w:tcPr>
            <w:tcW w:w="3420" w:type="dxa"/>
            <w:vAlign w:val="center"/>
          </w:tcPr>
          <w:p w:rsidR="00910BE0" w:rsidRPr="00197ABD" w:rsidRDefault="00910BE0" w:rsidP="00621D1A">
            <w:pPr>
              <w:pStyle w:val="aff4"/>
              <w:spacing w:line="276" w:lineRule="auto"/>
            </w:pPr>
            <w:r w:rsidRPr="00197ABD">
              <w:rPr>
                <w:rStyle w:val="146"/>
                <w:sz w:val="24"/>
                <w:szCs w:val="24"/>
              </w:rPr>
              <w:t>Название цифровых образовательных ресурсов</w:t>
            </w:r>
          </w:p>
        </w:tc>
        <w:tc>
          <w:tcPr>
            <w:tcW w:w="2700" w:type="dxa"/>
            <w:vAlign w:val="center"/>
          </w:tcPr>
          <w:p w:rsidR="00910BE0" w:rsidRPr="00197ABD" w:rsidRDefault="00910BE0" w:rsidP="00621D1A">
            <w:pPr>
              <w:pStyle w:val="aff4"/>
              <w:spacing w:line="276" w:lineRule="auto"/>
            </w:pPr>
            <w:r w:rsidRPr="00197ABD">
              <w:rPr>
                <w:rStyle w:val="146"/>
                <w:sz w:val="24"/>
                <w:szCs w:val="24"/>
              </w:rPr>
              <w:t>Учебный предмет</w:t>
            </w:r>
          </w:p>
        </w:tc>
        <w:tc>
          <w:tcPr>
            <w:tcW w:w="2700" w:type="dxa"/>
            <w:vAlign w:val="center"/>
          </w:tcPr>
          <w:p w:rsidR="00910BE0" w:rsidRPr="00197ABD" w:rsidRDefault="00910BE0" w:rsidP="00621D1A">
            <w:pPr>
              <w:pStyle w:val="aff4"/>
              <w:spacing w:line="276" w:lineRule="auto"/>
            </w:pPr>
            <w:r w:rsidRPr="00197ABD">
              <w:rPr>
                <w:rStyle w:val="146"/>
                <w:sz w:val="24"/>
                <w:szCs w:val="24"/>
              </w:rPr>
              <w:t>Издатель, год выпуска</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1</w:t>
            </w:r>
          </w:p>
        </w:tc>
        <w:tc>
          <w:tcPr>
            <w:tcW w:w="3420" w:type="dxa"/>
          </w:tcPr>
          <w:p w:rsidR="00301607" w:rsidRPr="00197ABD" w:rsidRDefault="00301607" w:rsidP="00621D1A">
            <w:pPr>
              <w:pStyle w:val="aff4"/>
              <w:spacing w:line="276" w:lineRule="auto"/>
            </w:pPr>
            <w:r w:rsidRPr="00197ABD">
              <w:t>Русский язык  1, 2, 3, 4 класс</w:t>
            </w:r>
            <w:r w:rsidR="00AC6BD2" w:rsidRPr="00197ABD">
              <w:t>ы</w:t>
            </w:r>
          </w:p>
        </w:tc>
        <w:tc>
          <w:tcPr>
            <w:tcW w:w="2700" w:type="dxa"/>
          </w:tcPr>
          <w:p w:rsidR="00301607" w:rsidRPr="00197ABD" w:rsidRDefault="00301607" w:rsidP="00621D1A">
            <w:pPr>
              <w:pStyle w:val="aff4"/>
              <w:spacing w:line="276" w:lineRule="auto"/>
            </w:pPr>
            <w:r w:rsidRPr="00197ABD">
              <w:t>Русский язык</w:t>
            </w:r>
          </w:p>
        </w:tc>
        <w:tc>
          <w:tcPr>
            <w:tcW w:w="2700" w:type="dxa"/>
          </w:tcPr>
          <w:p w:rsidR="00301607" w:rsidRPr="00197ABD" w:rsidRDefault="00301607" w:rsidP="00621D1A">
            <w:pPr>
              <w:pStyle w:val="aff4"/>
              <w:spacing w:line="276" w:lineRule="auto"/>
            </w:pPr>
            <w:r w:rsidRPr="00197ABD">
              <w:t>«Просвещение»2012</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2</w:t>
            </w:r>
          </w:p>
        </w:tc>
        <w:tc>
          <w:tcPr>
            <w:tcW w:w="3420" w:type="dxa"/>
          </w:tcPr>
          <w:p w:rsidR="00301607" w:rsidRPr="00197ABD" w:rsidRDefault="00301607" w:rsidP="00621D1A">
            <w:pPr>
              <w:pStyle w:val="aff4"/>
              <w:spacing w:line="276" w:lineRule="auto"/>
            </w:pPr>
            <w:r w:rsidRPr="00197ABD">
              <w:t>Математика 1, 2, 3, 4 класс</w:t>
            </w:r>
            <w:r w:rsidR="00AC6BD2" w:rsidRPr="00197ABD">
              <w:t>ы</w:t>
            </w:r>
          </w:p>
        </w:tc>
        <w:tc>
          <w:tcPr>
            <w:tcW w:w="2700" w:type="dxa"/>
          </w:tcPr>
          <w:p w:rsidR="00301607" w:rsidRPr="00197ABD" w:rsidRDefault="00301607" w:rsidP="00621D1A">
            <w:pPr>
              <w:pStyle w:val="aff4"/>
              <w:spacing w:line="276" w:lineRule="auto"/>
            </w:pPr>
            <w:r w:rsidRPr="00197ABD">
              <w:t xml:space="preserve">Математика </w:t>
            </w:r>
          </w:p>
        </w:tc>
        <w:tc>
          <w:tcPr>
            <w:tcW w:w="2700" w:type="dxa"/>
          </w:tcPr>
          <w:p w:rsidR="00301607" w:rsidRPr="00197ABD" w:rsidRDefault="00301607" w:rsidP="00621D1A">
            <w:pPr>
              <w:pStyle w:val="aff4"/>
              <w:spacing w:line="276" w:lineRule="auto"/>
            </w:pPr>
            <w:r w:rsidRPr="00197ABD">
              <w:t>«Просвещение»2012</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3</w:t>
            </w:r>
          </w:p>
        </w:tc>
        <w:tc>
          <w:tcPr>
            <w:tcW w:w="3420" w:type="dxa"/>
          </w:tcPr>
          <w:p w:rsidR="00301607" w:rsidRPr="00197ABD" w:rsidRDefault="00301607" w:rsidP="00621D1A">
            <w:pPr>
              <w:pStyle w:val="aff4"/>
              <w:spacing w:line="276" w:lineRule="auto"/>
            </w:pPr>
            <w:r w:rsidRPr="00197ABD">
              <w:t>Окружающий мир 1-4 класс</w:t>
            </w:r>
            <w:r w:rsidR="00AC6BD2" w:rsidRPr="00197ABD">
              <w:t>ы</w:t>
            </w:r>
          </w:p>
        </w:tc>
        <w:tc>
          <w:tcPr>
            <w:tcW w:w="2700" w:type="dxa"/>
          </w:tcPr>
          <w:p w:rsidR="00301607" w:rsidRPr="00197ABD" w:rsidRDefault="00301607" w:rsidP="00621D1A">
            <w:pPr>
              <w:pStyle w:val="aff4"/>
              <w:spacing w:line="276" w:lineRule="auto"/>
            </w:pPr>
            <w:r w:rsidRPr="00197ABD">
              <w:t>Окружающий мир</w:t>
            </w:r>
          </w:p>
        </w:tc>
        <w:tc>
          <w:tcPr>
            <w:tcW w:w="2700" w:type="dxa"/>
          </w:tcPr>
          <w:p w:rsidR="00301607" w:rsidRPr="00197ABD" w:rsidRDefault="00301607" w:rsidP="00621D1A">
            <w:pPr>
              <w:pStyle w:val="aff4"/>
              <w:spacing w:line="276" w:lineRule="auto"/>
            </w:pPr>
            <w:r w:rsidRPr="00197ABD">
              <w:t>«Просвещение» 2012</w:t>
            </w:r>
          </w:p>
        </w:tc>
      </w:tr>
      <w:tr w:rsidR="00301607" w:rsidRPr="00197ABD" w:rsidTr="00761E74">
        <w:trPr>
          <w:jc w:val="center"/>
        </w:trPr>
        <w:tc>
          <w:tcPr>
            <w:tcW w:w="648" w:type="dxa"/>
          </w:tcPr>
          <w:p w:rsidR="00301607" w:rsidRPr="00197ABD" w:rsidRDefault="00301607" w:rsidP="00621D1A">
            <w:pPr>
              <w:pStyle w:val="aff4"/>
              <w:spacing w:line="276" w:lineRule="auto"/>
            </w:pPr>
            <w:r w:rsidRPr="00197ABD">
              <w:t>4.</w:t>
            </w:r>
          </w:p>
        </w:tc>
        <w:tc>
          <w:tcPr>
            <w:tcW w:w="3420" w:type="dxa"/>
          </w:tcPr>
          <w:p w:rsidR="00301607" w:rsidRPr="00197ABD" w:rsidRDefault="00301607" w:rsidP="00621D1A">
            <w:pPr>
              <w:pStyle w:val="aff4"/>
              <w:spacing w:line="276" w:lineRule="auto"/>
            </w:pPr>
            <w:r w:rsidRPr="00197ABD">
              <w:t>Литературное чтение 1-4 класс</w:t>
            </w:r>
            <w:r w:rsidR="00AC6BD2" w:rsidRPr="00197ABD">
              <w:t>ы</w:t>
            </w:r>
          </w:p>
        </w:tc>
        <w:tc>
          <w:tcPr>
            <w:tcW w:w="2700" w:type="dxa"/>
          </w:tcPr>
          <w:p w:rsidR="00301607" w:rsidRPr="00197ABD" w:rsidRDefault="00301607" w:rsidP="00621D1A">
            <w:pPr>
              <w:pStyle w:val="aff4"/>
              <w:spacing w:line="276" w:lineRule="auto"/>
            </w:pPr>
            <w:r w:rsidRPr="00197ABD">
              <w:t>Литературное чтение</w:t>
            </w:r>
          </w:p>
        </w:tc>
        <w:tc>
          <w:tcPr>
            <w:tcW w:w="2700" w:type="dxa"/>
          </w:tcPr>
          <w:p w:rsidR="00301607" w:rsidRPr="00197ABD" w:rsidRDefault="00301607" w:rsidP="00621D1A">
            <w:pPr>
              <w:pStyle w:val="aff4"/>
              <w:spacing w:line="276" w:lineRule="auto"/>
            </w:pPr>
            <w:r w:rsidRPr="00197ABD">
              <w:t>«Просвещение» 2012</w:t>
            </w:r>
          </w:p>
        </w:tc>
      </w:tr>
      <w:tr w:rsidR="00AC6BD2" w:rsidRPr="00197ABD" w:rsidTr="00761E74">
        <w:trPr>
          <w:jc w:val="center"/>
        </w:trPr>
        <w:tc>
          <w:tcPr>
            <w:tcW w:w="648" w:type="dxa"/>
          </w:tcPr>
          <w:p w:rsidR="00AC6BD2" w:rsidRPr="00197ABD" w:rsidRDefault="00AC6BD2" w:rsidP="00621D1A">
            <w:pPr>
              <w:pStyle w:val="aff4"/>
              <w:spacing w:line="276" w:lineRule="auto"/>
            </w:pPr>
            <w:r w:rsidRPr="00197ABD">
              <w:t>5.</w:t>
            </w:r>
          </w:p>
        </w:tc>
        <w:tc>
          <w:tcPr>
            <w:tcW w:w="3420" w:type="dxa"/>
          </w:tcPr>
          <w:p w:rsidR="00AC6BD2" w:rsidRPr="00197ABD" w:rsidRDefault="00AC6BD2" w:rsidP="00621D1A">
            <w:pPr>
              <w:pStyle w:val="aff4"/>
              <w:spacing w:line="276" w:lineRule="auto"/>
            </w:pPr>
            <w:r w:rsidRPr="00197ABD">
              <w:t xml:space="preserve"> </w:t>
            </w:r>
            <w:r w:rsidR="00C607D6">
              <w:t xml:space="preserve">  Английский </w:t>
            </w:r>
            <w:r w:rsidRPr="00197ABD">
              <w:t>язык 2-4 классы</w:t>
            </w:r>
          </w:p>
        </w:tc>
        <w:tc>
          <w:tcPr>
            <w:tcW w:w="2700" w:type="dxa"/>
          </w:tcPr>
          <w:p w:rsidR="00AC6BD2" w:rsidRPr="00197ABD" w:rsidRDefault="00C607D6" w:rsidP="00621D1A">
            <w:pPr>
              <w:pStyle w:val="aff4"/>
              <w:spacing w:line="276" w:lineRule="auto"/>
            </w:pPr>
            <w:r>
              <w:t xml:space="preserve">Английский </w:t>
            </w:r>
            <w:r w:rsidR="00AC6BD2" w:rsidRPr="00197ABD">
              <w:t>язык</w:t>
            </w:r>
          </w:p>
        </w:tc>
        <w:tc>
          <w:tcPr>
            <w:tcW w:w="2700" w:type="dxa"/>
          </w:tcPr>
          <w:p w:rsidR="00AC6BD2" w:rsidRPr="00197ABD" w:rsidRDefault="00AC6BD2" w:rsidP="00621D1A">
            <w:pPr>
              <w:pStyle w:val="aff4"/>
              <w:spacing w:line="276" w:lineRule="auto"/>
            </w:pPr>
            <w:r w:rsidRPr="00197ABD">
              <w:t>«Просвещение» 2012</w:t>
            </w:r>
          </w:p>
        </w:tc>
      </w:tr>
    </w:tbl>
    <w:p w:rsidR="00910BE0" w:rsidRPr="00197ABD" w:rsidRDefault="00910BE0" w:rsidP="00621D1A">
      <w:pPr>
        <w:pStyle w:val="aff4"/>
        <w:spacing w:line="276" w:lineRule="auto"/>
        <w:rPr>
          <w:rStyle w:val="133"/>
          <w:rFonts w:ascii="Times New Roman" w:hAnsi="Times New Roman" w:cs="Times New Roman"/>
          <w:bCs w:val="0"/>
          <w:i w:val="0"/>
          <w:iCs w:val="0"/>
          <w:sz w:val="24"/>
          <w:szCs w:val="24"/>
        </w:rPr>
      </w:pPr>
    </w:p>
    <w:p w:rsidR="00EA2DA8" w:rsidRPr="00197ABD" w:rsidRDefault="002B5F33" w:rsidP="00C607D6">
      <w:pPr>
        <w:spacing w:line="276" w:lineRule="auto"/>
        <w:jc w:val="center"/>
        <w:rPr>
          <w:b/>
        </w:rPr>
      </w:pPr>
      <w:r>
        <w:rPr>
          <w:b/>
        </w:rPr>
        <w:t xml:space="preserve">3.3.6. </w:t>
      </w:r>
      <w:r w:rsidR="00EA2DA8" w:rsidRPr="00197ABD">
        <w:rPr>
          <w:b/>
        </w:rPr>
        <w:t>Механизм</w:t>
      </w:r>
      <w:r w:rsidR="00040B2B" w:rsidRPr="00197ABD">
        <w:rPr>
          <w:b/>
        </w:rPr>
        <w:t>ы</w:t>
      </w:r>
      <w:r w:rsidR="00EA2DA8" w:rsidRPr="00197ABD">
        <w:rPr>
          <w:b/>
        </w:rPr>
        <w:t xml:space="preserve"> достижения целевых ориентиров в информационно – образовательной среде образовательного учреждения условий реализации ООП  НОО</w:t>
      </w:r>
    </w:p>
    <w:p w:rsidR="00EA2DA8" w:rsidRPr="00197ABD" w:rsidRDefault="00EA2DA8" w:rsidP="00621D1A">
      <w:pPr>
        <w:spacing w:line="276" w:lineRule="auto"/>
      </w:pPr>
      <w:r w:rsidRPr="00197ABD">
        <w:t xml:space="preserve">        Информационно - образовательная среда включает в себя совокупность технологических средств (компьютеры, базы данных,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 – познавательных и профессиональных   задач с применением информационно – коммуникационных технологий (ИКТ), а также наличие служб поддержки применения ИКТ.</w:t>
      </w:r>
    </w:p>
    <w:p w:rsidR="00EA2DA8" w:rsidRPr="00197ABD" w:rsidRDefault="00EA2DA8" w:rsidP="00621D1A">
      <w:pPr>
        <w:spacing w:line="276" w:lineRule="auto"/>
      </w:pPr>
      <w:r w:rsidRPr="00197ABD">
        <w:t xml:space="preserve">        Информационно – 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планирование образовательного процесса;</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фиксацию хода образовательного процесса и результатов освоения основной образовательной программы основного общего образования;</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взаимодействие между участниками образовательного процесса;</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контролируемый доступ участников образовательного процесса к информационным образовательным ресурсам в сети Интернет;</w:t>
      </w:r>
    </w:p>
    <w:p w:rsidR="00EA2DA8" w:rsidRPr="00197ABD" w:rsidRDefault="000E7B3B" w:rsidP="00621D1A">
      <w:pPr>
        <w:pStyle w:val="af"/>
        <w:spacing w:after="0"/>
        <w:ind w:left="0"/>
        <w:rPr>
          <w:rFonts w:ascii="Times New Roman" w:hAnsi="Times New Roman"/>
          <w:sz w:val="24"/>
          <w:szCs w:val="24"/>
        </w:rPr>
      </w:pPr>
      <w:r>
        <w:rPr>
          <w:rFonts w:ascii="Times New Roman" w:hAnsi="Times New Roman"/>
          <w:sz w:val="24"/>
          <w:szCs w:val="24"/>
        </w:rPr>
        <w:t xml:space="preserve">- </w:t>
      </w:r>
      <w:r w:rsidR="00EA2DA8" w:rsidRPr="00197ABD">
        <w:rPr>
          <w:rFonts w:ascii="Times New Roman" w:hAnsi="Times New Roman"/>
          <w:sz w:val="24"/>
          <w:szCs w:val="24"/>
        </w:rPr>
        <w:t>взаимодействие образовательного учреждения с органами, осуществляемыми управление  в сфере образования, и с другими образовательными учреждениями, организациями.</w:t>
      </w:r>
    </w:p>
    <w:p w:rsidR="000E7B3B" w:rsidRDefault="00EA2DA8" w:rsidP="00621D1A">
      <w:pPr>
        <w:spacing w:line="276" w:lineRule="auto"/>
      </w:pPr>
      <w:r w:rsidRPr="00197ABD">
        <w:t xml:space="preserve">Функционирование информационной образовательной среды обеспечивается средствами </w:t>
      </w:r>
      <w:r w:rsidR="000E7B3B">
        <w:t>ИКТ и квалификацией работников,</w:t>
      </w:r>
      <w:r w:rsidRPr="00197ABD">
        <w:t>её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0E7B3B" w:rsidRPr="000E7B3B" w:rsidRDefault="00DD2F70" w:rsidP="00C607D6">
      <w:pPr>
        <w:spacing w:line="276" w:lineRule="auto"/>
        <w:jc w:val="center"/>
      </w:pPr>
      <w:r>
        <w:rPr>
          <w:b/>
        </w:rPr>
        <w:t>3.3.7.</w:t>
      </w:r>
      <w:r w:rsidR="000E7B3B" w:rsidRPr="00197ABD">
        <w:rPr>
          <w:b/>
        </w:rPr>
        <w:t xml:space="preserve"> Сетевой график (дорожная карта) по формированию необходимой системы условий реализации </w:t>
      </w:r>
      <w:r>
        <w:rPr>
          <w:b/>
        </w:rPr>
        <w:t>основной программы начального общего образования</w:t>
      </w:r>
    </w:p>
    <w:tbl>
      <w:tblPr>
        <w:tblpPr w:leftFromText="180" w:rightFromText="180" w:vertAnchor="text" w:horzAnchor="margin" w:tblpXSpec="center" w:tblpY="400"/>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8"/>
        <w:gridCol w:w="21"/>
        <w:gridCol w:w="5386"/>
        <w:gridCol w:w="2207"/>
        <w:gridCol w:w="13"/>
      </w:tblGrid>
      <w:tr w:rsidR="000E7B3B" w:rsidRPr="00197ABD" w:rsidTr="00761E74">
        <w:trPr>
          <w:gridAfter w:val="1"/>
          <w:wAfter w:w="13" w:type="dxa"/>
          <w:trHeight w:val="692"/>
        </w:trPr>
        <w:tc>
          <w:tcPr>
            <w:tcW w:w="2269" w:type="dxa"/>
            <w:gridSpan w:val="2"/>
            <w:shd w:val="clear" w:color="auto" w:fill="auto"/>
          </w:tcPr>
          <w:p w:rsidR="000E7B3B" w:rsidRPr="00197ABD" w:rsidRDefault="000E7B3B" w:rsidP="00621D1A">
            <w:pPr>
              <w:keepNext/>
              <w:keepLines/>
              <w:spacing w:line="276" w:lineRule="auto"/>
              <w:ind w:right="140"/>
              <w:rPr>
                <w:b/>
              </w:rPr>
            </w:pPr>
            <w:r w:rsidRPr="00197ABD">
              <w:rPr>
                <w:b/>
              </w:rPr>
              <w:t>Направление деятельности</w:t>
            </w:r>
          </w:p>
        </w:tc>
        <w:tc>
          <w:tcPr>
            <w:tcW w:w="5386" w:type="dxa"/>
            <w:shd w:val="clear" w:color="auto" w:fill="auto"/>
          </w:tcPr>
          <w:p w:rsidR="000E7B3B" w:rsidRPr="00197ABD" w:rsidRDefault="000E7B3B" w:rsidP="00621D1A">
            <w:pPr>
              <w:keepNext/>
              <w:keepLines/>
              <w:spacing w:line="276" w:lineRule="auto"/>
              <w:ind w:right="140"/>
              <w:rPr>
                <w:b/>
              </w:rPr>
            </w:pPr>
            <w:r w:rsidRPr="00197ABD">
              <w:rPr>
                <w:b/>
              </w:rPr>
              <w:t>Содержание работы</w:t>
            </w:r>
          </w:p>
        </w:tc>
        <w:tc>
          <w:tcPr>
            <w:tcW w:w="2207" w:type="dxa"/>
          </w:tcPr>
          <w:p w:rsidR="000E7B3B" w:rsidRPr="00197ABD" w:rsidRDefault="000E7B3B" w:rsidP="00621D1A">
            <w:pPr>
              <w:keepNext/>
              <w:keepLines/>
              <w:spacing w:line="276" w:lineRule="auto"/>
              <w:ind w:right="140"/>
              <w:rPr>
                <w:b/>
              </w:rPr>
            </w:pPr>
            <w:r w:rsidRPr="00197ABD">
              <w:rPr>
                <w:b/>
              </w:rPr>
              <w:t>Сроки реализации</w:t>
            </w:r>
          </w:p>
        </w:tc>
      </w:tr>
      <w:tr w:rsidR="000E7B3B" w:rsidRPr="00197ABD" w:rsidTr="00761E74">
        <w:trPr>
          <w:gridAfter w:val="1"/>
          <w:wAfter w:w="13" w:type="dxa"/>
        </w:trPr>
        <w:tc>
          <w:tcPr>
            <w:tcW w:w="2269" w:type="dxa"/>
            <w:gridSpan w:val="2"/>
            <w:shd w:val="clear" w:color="auto" w:fill="auto"/>
          </w:tcPr>
          <w:p w:rsidR="000E7B3B" w:rsidRPr="00197ABD" w:rsidRDefault="000E7B3B" w:rsidP="00621D1A">
            <w:pPr>
              <w:keepNext/>
              <w:keepLines/>
              <w:spacing w:line="276" w:lineRule="auto"/>
              <w:ind w:right="140"/>
            </w:pPr>
            <w:r w:rsidRPr="00197ABD">
              <w:lastRenderedPageBreak/>
              <w:t>Организационное обеспечение</w:t>
            </w:r>
            <w:r w:rsidRPr="00197ABD">
              <w:tab/>
            </w:r>
          </w:p>
        </w:tc>
        <w:tc>
          <w:tcPr>
            <w:tcW w:w="5386" w:type="dxa"/>
            <w:shd w:val="clear" w:color="auto" w:fill="auto"/>
          </w:tcPr>
          <w:p w:rsidR="000E7B3B" w:rsidRPr="00197ABD" w:rsidRDefault="000E7B3B" w:rsidP="00621D1A">
            <w:pPr>
              <w:keepNext/>
              <w:keepLines/>
              <w:spacing w:line="276" w:lineRule="auto"/>
              <w:ind w:right="140"/>
              <w:rPr>
                <w:color w:val="FF0000"/>
              </w:rPr>
            </w:pPr>
            <w:r w:rsidRPr="00197ABD">
              <w:t>Обеспечение координации деятельности субъектов образовательного процесса,</w:t>
            </w:r>
          </w:p>
        </w:tc>
        <w:tc>
          <w:tcPr>
            <w:tcW w:w="2207" w:type="dxa"/>
          </w:tcPr>
          <w:p w:rsidR="000E7B3B" w:rsidRPr="00197ABD" w:rsidRDefault="00761E74" w:rsidP="00621D1A">
            <w:pPr>
              <w:keepNext/>
              <w:keepLines/>
              <w:spacing w:line="276" w:lineRule="auto"/>
              <w:ind w:right="140"/>
            </w:pPr>
            <w:r>
              <w:t>август 2016</w:t>
            </w:r>
            <w:r w:rsidR="000E7B3B" w:rsidRPr="00197ABD">
              <w:t xml:space="preserve"> год</w:t>
            </w:r>
          </w:p>
        </w:tc>
      </w:tr>
      <w:tr w:rsidR="000E7B3B" w:rsidRPr="00197ABD" w:rsidTr="00761E74">
        <w:trPr>
          <w:gridAfter w:val="1"/>
          <w:wAfter w:w="13" w:type="dxa"/>
          <w:trHeight w:val="387"/>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t>Нормативно-правовое обеспечение</w:t>
            </w:r>
          </w:p>
        </w:tc>
        <w:tc>
          <w:tcPr>
            <w:tcW w:w="5386" w:type="dxa"/>
            <w:shd w:val="clear" w:color="auto" w:fill="auto"/>
          </w:tcPr>
          <w:p w:rsidR="000E7B3B" w:rsidRPr="00197ABD" w:rsidRDefault="000E7B3B" w:rsidP="00761E74">
            <w:pPr>
              <w:keepNext/>
              <w:keepLines/>
              <w:spacing w:line="276" w:lineRule="auto"/>
              <w:ind w:right="140"/>
              <w:jc w:val="center"/>
            </w:pPr>
            <w:r w:rsidRPr="00197ABD">
              <w:t>1.Наличие решения педагогического совета по переходу образовательного учреждения на ФГОС НОО</w:t>
            </w:r>
          </w:p>
          <w:p w:rsidR="000E7B3B" w:rsidRPr="00197ABD" w:rsidRDefault="000E7B3B" w:rsidP="00761E74">
            <w:pPr>
              <w:keepNext/>
              <w:keepLines/>
              <w:spacing w:line="276" w:lineRule="auto"/>
              <w:ind w:right="140"/>
              <w:jc w:val="center"/>
            </w:pPr>
            <w:r w:rsidRPr="00197ABD">
              <w:rPr>
                <w:rStyle w:val="77"/>
                <w:sz w:val="24"/>
                <w:szCs w:val="24"/>
              </w:rPr>
              <w:t>2.Корректировка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p w:rsidR="000E7B3B" w:rsidRPr="00197ABD" w:rsidRDefault="000E7B3B" w:rsidP="00761E74">
            <w:pPr>
              <w:keepNext/>
              <w:keepLines/>
              <w:spacing w:line="276" w:lineRule="auto"/>
              <w:ind w:right="140"/>
              <w:jc w:val="center"/>
            </w:pPr>
            <w:r w:rsidRPr="00197ABD">
              <w:t>3. Утверждение  образовательной программы образовательного учреждения</w:t>
            </w:r>
          </w:p>
          <w:p w:rsidR="000E7B3B" w:rsidRPr="00197ABD" w:rsidRDefault="000E7B3B" w:rsidP="00761E74">
            <w:pPr>
              <w:keepNext/>
              <w:keepLines/>
              <w:spacing w:line="276" w:lineRule="auto"/>
              <w:ind w:right="140"/>
              <w:jc w:val="center"/>
            </w:pPr>
            <w:r w:rsidRPr="00197ABD">
              <w:rPr>
                <w:rStyle w:val="77"/>
                <w:sz w:val="24"/>
                <w:szCs w:val="24"/>
              </w:rPr>
              <w:t>4.Внесение изменений и дополнений в Устав образовательного учреждения</w:t>
            </w:r>
          </w:p>
          <w:p w:rsidR="000E7B3B" w:rsidRPr="00197ABD" w:rsidRDefault="000E7B3B" w:rsidP="00761E74">
            <w:pPr>
              <w:keepNext/>
              <w:keepLines/>
              <w:spacing w:line="276" w:lineRule="auto"/>
              <w:ind w:right="140"/>
              <w:jc w:val="center"/>
            </w:pPr>
            <w:r w:rsidRPr="00197ABD">
              <w:t>5. Обеспечение соответствия нормативной базы школы требованиям ФГОС</w:t>
            </w:r>
          </w:p>
          <w:p w:rsidR="000E7B3B" w:rsidRPr="00197ABD" w:rsidRDefault="000E7B3B" w:rsidP="00761E74">
            <w:pPr>
              <w:keepNext/>
              <w:keepLines/>
              <w:spacing w:line="276" w:lineRule="auto"/>
              <w:ind w:right="140"/>
              <w:jc w:val="center"/>
            </w:pPr>
            <w:r w:rsidRPr="00197ABD">
              <w:t>4. Приведение должностных инструкций работников образовательного учреждения в соответствие с требованиями ФГОС начального общего образования и тарифно-квалификационными характеристиками</w:t>
            </w:r>
          </w:p>
          <w:p w:rsidR="000E7B3B" w:rsidRPr="00197ABD" w:rsidRDefault="000E7B3B" w:rsidP="00761E74">
            <w:pPr>
              <w:keepNext/>
              <w:keepLines/>
              <w:spacing w:line="276" w:lineRule="auto"/>
              <w:ind w:right="140"/>
              <w:jc w:val="center"/>
            </w:pPr>
            <w:r w:rsidRPr="00197ABD">
              <w:t>5. Разработка и утверждение плана реализации ФГОС начального общего образования</w:t>
            </w:r>
          </w:p>
          <w:p w:rsidR="000E7B3B" w:rsidRPr="00197ABD" w:rsidRDefault="000E7B3B" w:rsidP="00761E74">
            <w:pPr>
              <w:keepNext/>
              <w:keepLines/>
              <w:spacing w:line="276" w:lineRule="auto"/>
              <w:ind w:right="140"/>
              <w:jc w:val="center"/>
            </w:pPr>
            <w:r w:rsidRPr="00197ABD">
              <w:t xml:space="preserve">6. </w:t>
            </w:r>
            <w:r w:rsidRPr="00197ABD">
              <w:rPr>
                <w:rStyle w:val="76"/>
                <w:sz w:val="24"/>
                <w:szCs w:val="24"/>
              </w:rPr>
              <w:t>Определение списка учебников и учебных пособий, используемых в образовательном процессе в соответствии со Стандартом</w:t>
            </w:r>
          </w:p>
          <w:p w:rsidR="000E7B3B" w:rsidRPr="00197ABD" w:rsidRDefault="000E7B3B" w:rsidP="00761E74">
            <w:pPr>
              <w:keepNext/>
              <w:keepLines/>
              <w:spacing w:line="276" w:lineRule="auto"/>
              <w:ind w:right="140"/>
              <w:jc w:val="center"/>
            </w:pPr>
            <w:r w:rsidRPr="00197ABD">
              <w:t>7.Разработка программы внеурочной деятельности</w:t>
            </w:r>
          </w:p>
          <w:p w:rsidR="000E7B3B" w:rsidRPr="00197ABD" w:rsidRDefault="000E7B3B" w:rsidP="00761E74">
            <w:pPr>
              <w:keepNext/>
              <w:keepLines/>
              <w:spacing w:line="276" w:lineRule="auto"/>
              <w:ind w:right="140"/>
              <w:jc w:val="center"/>
            </w:pPr>
            <w:r w:rsidRPr="00197ABD">
              <w:t xml:space="preserve">8.Создание соответствующего правового поля организации взаимодействия  МБОУ </w:t>
            </w:r>
            <w:r w:rsidR="00C607D6">
              <w:t xml:space="preserve"> Верхнекольцовской </w:t>
            </w:r>
            <w:r w:rsidR="000F0A42">
              <w:t xml:space="preserve"> оош </w:t>
            </w:r>
            <w:r w:rsidRPr="00197ABD">
              <w:t>с другими учреждениями и организациями, деятельности ее структурных подразделений, а также участников образовательного процесса.</w:t>
            </w:r>
          </w:p>
        </w:tc>
        <w:tc>
          <w:tcPr>
            <w:tcW w:w="2207" w:type="dxa"/>
          </w:tcPr>
          <w:p w:rsidR="000E7B3B" w:rsidRPr="00197ABD" w:rsidRDefault="000E7B3B" w:rsidP="00761E74">
            <w:pPr>
              <w:keepNext/>
              <w:keepLines/>
              <w:spacing w:line="276" w:lineRule="auto"/>
              <w:ind w:right="140"/>
              <w:jc w:val="center"/>
            </w:pPr>
            <w:r w:rsidRPr="00197ABD">
              <w:t>август 2011год</w:t>
            </w:r>
          </w:p>
          <w:p w:rsidR="000E7B3B" w:rsidRPr="00197ABD" w:rsidRDefault="000E7B3B" w:rsidP="00761E74">
            <w:pPr>
              <w:keepNext/>
              <w:keepLines/>
              <w:spacing w:line="276" w:lineRule="auto"/>
              <w:ind w:right="140"/>
              <w:jc w:val="center"/>
            </w:pPr>
            <w:r w:rsidRPr="00197ABD">
              <w:t>ежегодно в июне-августе</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r w:rsidRPr="00197ABD">
              <w:t>по мере необходимости</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ежегодно август</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r w:rsidRPr="00197ABD">
              <w:t>июнь</w:t>
            </w:r>
          </w:p>
          <w:p w:rsidR="000E7B3B" w:rsidRPr="00197ABD" w:rsidRDefault="000E7B3B" w:rsidP="00761E74">
            <w:pPr>
              <w:keepNext/>
              <w:keepLines/>
              <w:spacing w:line="276" w:lineRule="auto"/>
              <w:ind w:right="140"/>
              <w:jc w:val="center"/>
            </w:pPr>
            <w:r w:rsidRPr="00197ABD">
              <w:t>февраль</w:t>
            </w:r>
          </w:p>
          <w:p w:rsidR="000E7B3B" w:rsidRPr="00197ABD" w:rsidRDefault="000E7B3B" w:rsidP="00761E74">
            <w:pPr>
              <w:keepNext/>
              <w:keepLines/>
              <w:spacing w:line="276" w:lineRule="auto"/>
              <w:ind w:right="140"/>
              <w:jc w:val="center"/>
            </w:pPr>
            <w:r w:rsidRPr="00197ABD">
              <w:t>июль-август</w:t>
            </w:r>
          </w:p>
          <w:p w:rsidR="000E7B3B" w:rsidRPr="00197ABD" w:rsidRDefault="000E7B3B" w:rsidP="00761E74">
            <w:pPr>
              <w:keepNext/>
              <w:keepLines/>
              <w:spacing w:line="276" w:lineRule="auto"/>
              <w:ind w:right="140"/>
              <w:jc w:val="center"/>
            </w:pPr>
            <w:r w:rsidRPr="00197ABD">
              <w:t>В течение года</w:t>
            </w:r>
          </w:p>
        </w:tc>
      </w:tr>
      <w:tr w:rsidR="000E7B3B" w:rsidRPr="00197ABD" w:rsidTr="00761E74">
        <w:trPr>
          <w:gridAfter w:val="1"/>
          <w:wAfter w:w="13" w:type="dxa"/>
          <w:trHeight w:val="3222"/>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t>Финансово-экономическое обеспечение</w:t>
            </w:r>
          </w:p>
        </w:tc>
        <w:tc>
          <w:tcPr>
            <w:tcW w:w="5386" w:type="dxa"/>
            <w:shd w:val="clear" w:color="auto" w:fill="auto"/>
          </w:tcPr>
          <w:p w:rsidR="000E7B3B" w:rsidRPr="00197ABD" w:rsidRDefault="000E7B3B" w:rsidP="00761E74">
            <w:pPr>
              <w:keepNext/>
              <w:keepLines/>
              <w:spacing w:line="276" w:lineRule="auto"/>
              <w:ind w:right="140"/>
              <w:jc w:val="center"/>
              <w:rPr>
                <w:rStyle w:val="75"/>
                <w:sz w:val="24"/>
                <w:szCs w:val="24"/>
              </w:rPr>
            </w:pPr>
            <w:r w:rsidRPr="00197ABD">
              <w:rPr>
                <w:rStyle w:val="75"/>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p w:rsidR="000E7B3B" w:rsidRPr="00197ABD" w:rsidRDefault="000E7B3B" w:rsidP="00761E74">
            <w:pPr>
              <w:keepNext/>
              <w:keepLines/>
              <w:spacing w:line="276" w:lineRule="auto"/>
              <w:ind w:right="140"/>
              <w:jc w:val="center"/>
              <w:rPr>
                <w:rStyle w:val="75"/>
                <w:sz w:val="24"/>
                <w:szCs w:val="24"/>
              </w:rPr>
            </w:pPr>
            <w:r w:rsidRPr="00197ABD">
              <w:rPr>
                <w:rStyle w:val="75"/>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0E7B3B" w:rsidRPr="00197ABD" w:rsidRDefault="000E7B3B" w:rsidP="00761E74">
            <w:pPr>
              <w:keepNext/>
              <w:keepLines/>
              <w:spacing w:line="276" w:lineRule="auto"/>
              <w:ind w:right="140"/>
              <w:jc w:val="center"/>
              <w:rPr>
                <w:color w:val="FF0000"/>
              </w:rPr>
            </w:pPr>
            <w:r w:rsidRPr="00197ABD">
              <w:rPr>
                <w:rStyle w:val="75"/>
                <w:sz w:val="24"/>
                <w:szCs w:val="24"/>
              </w:rPr>
              <w:t xml:space="preserve">Заключение дополнительных соглашений к трудовому договору с педагогическими </w:t>
            </w:r>
            <w:r w:rsidRPr="00197ABD">
              <w:rPr>
                <w:rStyle w:val="75"/>
                <w:sz w:val="24"/>
                <w:szCs w:val="24"/>
              </w:rPr>
              <w:lastRenderedPageBreak/>
              <w:t>работниками</w:t>
            </w:r>
          </w:p>
        </w:tc>
        <w:tc>
          <w:tcPr>
            <w:tcW w:w="2207" w:type="dxa"/>
          </w:tcPr>
          <w:p w:rsidR="000E7B3B" w:rsidRPr="00197ABD" w:rsidRDefault="000E7B3B" w:rsidP="00761E74">
            <w:pPr>
              <w:keepNext/>
              <w:keepLines/>
              <w:spacing w:line="276" w:lineRule="auto"/>
              <w:ind w:right="140"/>
              <w:jc w:val="center"/>
            </w:pPr>
            <w:r w:rsidRPr="00197ABD">
              <w:lastRenderedPageBreak/>
              <w:t>август</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p w:rsidR="000E7B3B" w:rsidRPr="00197ABD" w:rsidRDefault="000E7B3B" w:rsidP="00761E74">
            <w:pPr>
              <w:keepNext/>
              <w:keepLines/>
              <w:spacing w:line="276" w:lineRule="auto"/>
              <w:ind w:right="140"/>
              <w:jc w:val="center"/>
            </w:pPr>
          </w:p>
          <w:p w:rsidR="000E7B3B" w:rsidRPr="00197ABD" w:rsidRDefault="000E7B3B" w:rsidP="00761E74">
            <w:pPr>
              <w:keepNext/>
              <w:keepLines/>
              <w:spacing w:line="276" w:lineRule="auto"/>
              <w:ind w:right="140"/>
              <w:jc w:val="center"/>
            </w:pPr>
            <w:r w:rsidRPr="00197ABD">
              <w:t>август</w:t>
            </w:r>
          </w:p>
        </w:tc>
      </w:tr>
      <w:tr w:rsidR="000E7B3B" w:rsidRPr="00197ABD" w:rsidTr="00761E74">
        <w:trPr>
          <w:gridAfter w:val="1"/>
          <w:wAfter w:w="13" w:type="dxa"/>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lastRenderedPageBreak/>
              <w:t>Информационное обеспечение</w:t>
            </w:r>
          </w:p>
          <w:p w:rsidR="000E7B3B" w:rsidRPr="00197ABD" w:rsidRDefault="000E7B3B" w:rsidP="00761E74">
            <w:pPr>
              <w:keepNext/>
              <w:keepLines/>
              <w:spacing w:line="276" w:lineRule="auto"/>
              <w:ind w:right="140"/>
              <w:jc w:val="center"/>
            </w:pPr>
          </w:p>
        </w:tc>
        <w:tc>
          <w:tcPr>
            <w:tcW w:w="5386" w:type="dxa"/>
            <w:shd w:val="clear" w:color="auto" w:fill="auto"/>
          </w:tcPr>
          <w:p w:rsidR="000E7B3B" w:rsidRPr="00197ABD" w:rsidRDefault="000E7B3B" w:rsidP="00761E74">
            <w:pPr>
              <w:pStyle w:val="41"/>
              <w:numPr>
                <w:ilvl w:val="1"/>
                <w:numId w:val="6"/>
              </w:numPr>
              <w:shd w:val="clear" w:color="auto" w:fill="auto"/>
              <w:tabs>
                <w:tab w:val="clear" w:pos="1080"/>
                <w:tab w:val="num" w:pos="666"/>
              </w:tabs>
              <w:spacing w:before="0" w:after="0" w:line="276" w:lineRule="auto"/>
              <w:ind w:left="120"/>
              <w:jc w:val="center"/>
              <w:rPr>
                <w:sz w:val="24"/>
                <w:szCs w:val="24"/>
              </w:rPr>
            </w:pPr>
            <w:r w:rsidRPr="00197ABD">
              <w:rPr>
                <w:sz w:val="24"/>
                <w:szCs w:val="24"/>
              </w:rPr>
              <w:t>Размещение на сайте ОУ информационныхматериалов о введении ФГОС начального общего образования</w:t>
            </w:r>
          </w:p>
          <w:p w:rsidR="000E7B3B" w:rsidRPr="00197ABD" w:rsidRDefault="000E7B3B" w:rsidP="00761E74">
            <w:pPr>
              <w:pStyle w:val="41"/>
              <w:numPr>
                <w:ilvl w:val="1"/>
                <w:numId w:val="6"/>
              </w:numPr>
              <w:shd w:val="clear" w:color="auto" w:fill="auto"/>
              <w:tabs>
                <w:tab w:val="clear" w:pos="1080"/>
              </w:tabs>
              <w:spacing w:before="0" w:after="0" w:line="276" w:lineRule="auto"/>
              <w:ind w:left="120"/>
              <w:jc w:val="center"/>
              <w:rPr>
                <w:sz w:val="24"/>
                <w:szCs w:val="24"/>
              </w:rPr>
            </w:pPr>
            <w:r w:rsidRPr="00197ABD">
              <w:rPr>
                <w:sz w:val="24"/>
                <w:szCs w:val="24"/>
              </w:rPr>
              <w:t>Широкое информирование родительской общественности о реализации ФГОС НОО</w:t>
            </w:r>
          </w:p>
          <w:p w:rsidR="000E7B3B" w:rsidRPr="00197ABD" w:rsidRDefault="000E7B3B" w:rsidP="00761E74">
            <w:pPr>
              <w:pStyle w:val="41"/>
              <w:numPr>
                <w:ilvl w:val="1"/>
                <w:numId w:val="6"/>
              </w:numPr>
              <w:shd w:val="clear" w:color="auto" w:fill="auto"/>
              <w:tabs>
                <w:tab w:val="clear" w:pos="1080"/>
              </w:tabs>
              <w:spacing w:before="0" w:after="0" w:line="276" w:lineRule="auto"/>
              <w:ind w:left="120"/>
              <w:jc w:val="center"/>
              <w:rPr>
                <w:sz w:val="24"/>
                <w:szCs w:val="24"/>
              </w:rPr>
            </w:pPr>
            <w:r w:rsidRPr="00197ABD">
              <w:rPr>
                <w:sz w:val="24"/>
                <w:szCs w:val="24"/>
              </w:rPr>
              <w:t>Обеспечение публичной отчётности  школы  о ходе и результатах введения ФГОС</w:t>
            </w:r>
          </w:p>
          <w:p w:rsidR="000E7B3B" w:rsidRPr="00197ABD" w:rsidRDefault="000E7B3B" w:rsidP="00761E74">
            <w:pPr>
              <w:pStyle w:val="aff4"/>
              <w:spacing w:line="276" w:lineRule="auto"/>
              <w:jc w:val="center"/>
            </w:pPr>
            <w:r w:rsidRPr="00197ABD">
              <w:rPr>
                <w:rStyle w:val="74"/>
                <w:sz w:val="24"/>
                <w:szCs w:val="24"/>
              </w:rPr>
              <w:t>4. Разработка рекомендаций для педагогических работников:</w:t>
            </w:r>
          </w:p>
          <w:p w:rsidR="000E7B3B" w:rsidRPr="00197ABD" w:rsidRDefault="000E7B3B" w:rsidP="00761E74">
            <w:pPr>
              <w:pStyle w:val="aff4"/>
              <w:spacing w:line="276" w:lineRule="auto"/>
              <w:jc w:val="center"/>
            </w:pPr>
            <w:r w:rsidRPr="00197ABD">
              <w:rPr>
                <w:rStyle w:val="74"/>
                <w:sz w:val="24"/>
                <w:szCs w:val="24"/>
              </w:rPr>
              <w:t>— по организации внеурочной деятельности обучающихся;</w:t>
            </w:r>
          </w:p>
          <w:p w:rsidR="000E7B3B" w:rsidRPr="00197ABD" w:rsidRDefault="000E7B3B" w:rsidP="00761E74">
            <w:pPr>
              <w:pStyle w:val="aff4"/>
              <w:spacing w:line="276" w:lineRule="auto"/>
              <w:jc w:val="center"/>
            </w:pPr>
            <w:r w:rsidRPr="00197ABD">
              <w:rPr>
                <w:rStyle w:val="74"/>
                <w:sz w:val="24"/>
                <w:szCs w:val="24"/>
              </w:rPr>
              <w:t>— по организации текущей и итоговой оценки достижения планируемых результатов;</w:t>
            </w:r>
          </w:p>
          <w:p w:rsidR="000E7B3B" w:rsidRPr="00197ABD" w:rsidRDefault="000E7B3B" w:rsidP="00761E74">
            <w:pPr>
              <w:pStyle w:val="aff4"/>
              <w:spacing w:line="276" w:lineRule="auto"/>
              <w:jc w:val="center"/>
            </w:pPr>
            <w:r w:rsidRPr="00197ABD">
              <w:rPr>
                <w:rStyle w:val="74"/>
                <w:sz w:val="24"/>
                <w:szCs w:val="24"/>
              </w:rPr>
              <w:t>— по использованию ресурсов времени для организации домашней работы обучающихся;</w:t>
            </w:r>
          </w:p>
          <w:p w:rsidR="000E7B3B" w:rsidRPr="00197ABD" w:rsidRDefault="000E7B3B" w:rsidP="00761E74">
            <w:pPr>
              <w:pStyle w:val="41"/>
              <w:shd w:val="clear" w:color="auto" w:fill="auto"/>
              <w:spacing w:before="0" w:after="0" w:line="276" w:lineRule="auto"/>
              <w:ind w:left="120"/>
              <w:jc w:val="center"/>
              <w:rPr>
                <w:sz w:val="24"/>
                <w:szCs w:val="24"/>
              </w:rPr>
            </w:pPr>
            <w:r w:rsidRPr="00197ABD">
              <w:rPr>
                <w:rStyle w:val="74"/>
                <w:sz w:val="24"/>
                <w:szCs w:val="24"/>
              </w:rPr>
              <w:t>— по использованию интерактивных технологий</w:t>
            </w:r>
          </w:p>
        </w:tc>
        <w:tc>
          <w:tcPr>
            <w:tcW w:w="2207" w:type="dxa"/>
          </w:tcPr>
          <w:p w:rsidR="000E7B3B" w:rsidRPr="00197ABD" w:rsidRDefault="000E7B3B" w:rsidP="00761E74">
            <w:pPr>
              <w:keepNext/>
              <w:keepLines/>
              <w:spacing w:line="276" w:lineRule="auto"/>
              <w:ind w:right="140"/>
              <w:jc w:val="center"/>
            </w:pPr>
            <w:r w:rsidRPr="00197ABD">
              <w:t>в течение года</w:t>
            </w:r>
          </w:p>
          <w:p w:rsidR="000E7B3B" w:rsidRPr="00197ABD" w:rsidRDefault="000E7B3B" w:rsidP="00761E74">
            <w:pPr>
              <w:keepNext/>
              <w:keepLines/>
              <w:spacing w:line="276" w:lineRule="auto"/>
              <w:ind w:right="140"/>
              <w:jc w:val="center"/>
            </w:pPr>
            <w:r w:rsidRPr="00197ABD">
              <w:t>в течение года</w:t>
            </w:r>
          </w:p>
          <w:p w:rsidR="000E7B3B" w:rsidRPr="00197ABD" w:rsidRDefault="000E7B3B" w:rsidP="00761E74">
            <w:pPr>
              <w:keepNext/>
              <w:keepLines/>
              <w:spacing w:line="276" w:lineRule="auto"/>
              <w:ind w:right="142"/>
              <w:jc w:val="center"/>
            </w:pPr>
            <w:r w:rsidRPr="00197ABD">
              <w:t>в течение года</w:t>
            </w:r>
          </w:p>
          <w:p w:rsidR="000E7B3B" w:rsidRPr="00197ABD" w:rsidRDefault="000E7B3B" w:rsidP="00761E74">
            <w:pPr>
              <w:keepNext/>
              <w:keepLines/>
              <w:spacing w:line="276" w:lineRule="auto"/>
              <w:ind w:right="142"/>
              <w:jc w:val="center"/>
            </w:pPr>
            <w:r w:rsidRPr="00197ABD">
              <w:t>ежегодно на заседаниях методического совета и заседания ШМО учителей предметников</w:t>
            </w:r>
          </w:p>
        </w:tc>
      </w:tr>
      <w:tr w:rsidR="000E7B3B" w:rsidRPr="00197ABD" w:rsidTr="00761E74">
        <w:trPr>
          <w:gridAfter w:val="1"/>
          <w:wAfter w:w="13" w:type="dxa"/>
        </w:trPr>
        <w:tc>
          <w:tcPr>
            <w:tcW w:w="2269" w:type="dxa"/>
            <w:gridSpan w:val="2"/>
            <w:shd w:val="clear" w:color="auto" w:fill="auto"/>
          </w:tcPr>
          <w:p w:rsidR="000E7B3B" w:rsidRPr="00197ABD" w:rsidRDefault="000E7B3B" w:rsidP="00761E74">
            <w:pPr>
              <w:keepNext/>
              <w:keepLines/>
              <w:spacing w:line="276" w:lineRule="auto"/>
              <w:ind w:right="140"/>
              <w:jc w:val="center"/>
            </w:pPr>
            <w:r w:rsidRPr="00197ABD">
              <w:t>Психолого-педагогическое сопровождение участников образовательного процесса в начальной школе</w:t>
            </w:r>
          </w:p>
        </w:tc>
        <w:tc>
          <w:tcPr>
            <w:tcW w:w="5386" w:type="dxa"/>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Проведение диагностики, мониторинга возможностей и способностей обучающихся</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Выявлять и поддерживать детей с особыми образовательными потребностями</w:t>
            </w:r>
          </w:p>
        </w:tc>
        <w:tc>
          <w:tcPr>
            <w:tcW w:w="2207" w:type="dxa"/>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ежегодно</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ежегодно</w:t>
            </w:r>
          </w:p>
        </w:tc>
      </w:tr>
      <w:tr w:rsidR="000E7B3B" w:rsidRPr="00197ABD" w:rsidTr="00761E74">
        <w:tc>
          <w:tcPr>
            <w:tcW w:w="2248" w:type="dxa"/>
            <w:vMerge w:val="restart"/>
            <w:shd w:val="clear" w:color="auto" w:fill="auto"/>
          </w:tcPr>
          <w:p w:rsidR="000E7B3B" w:rsidRPr="00197ABD" w:rsidRDefault="000E7B3B" w:rsidP="00761E74">
            <w:pPr>
              <w:keepNext/>
              <w:keepLines/>
              <w:spacing w:line="276" w:lineRule="auto"/>
              <w:ind w:right="140"/>
              <w:jc w:val="center"/>
            </w:pPr>
            <w:r w:rsidRPr="00197ABD">
              <w:t>Материально-техническое обеспечение</w:t>
            </w:r>
          </w:p>
        </w:tc>
        <w:tc>
          <w:tcPr>
            <w:tcW w:w="5407" w:type="dxa"/>
            <w:gridSpan w:val="2"/>
            <w:shd w:val="clear" w:color="auto" w:fill="auto"/>
          </w:tcPr>
          <w:p w:rsidR="000E7B3B" w:rsidRPr="00197ABD" w:rsidRDefault="000E7B3B" w:rsidP="00761E74">
            <w:pPr>
              <w:pStyle w:val="41"/>
              <w:shd w:val="clear" w:color="auto" w:fill="auto"/>
              <w:spacing w:before="0" w:after="0" w:line="276" w:lineRule="auto"/>
              <w:jc w:val="center"/>
              <w:rPr>
                <w:sz w:val="24"/>
                <w:szCs w:val="24"/>
              </w:rPr>
            </w:pPr>
            <w:r w:rsidRPr="00197ABD">
              <w:rPr>
                <w:sz w:val="24"/>
                <w:szCs w:val="24"/>
              </w:rPr>
              <w:t>1. Анализ материально-технического обеспечения введения и реализации ФГОС начального общего образования</w:t>
            </w:r>
          </w:p>
        </w:tc>
        <w:tc>
          <w:tcPr>
            <w:tcW w:w="2220" w:type="dxa"/>
            <w:gridSpan w:val="2"/>
          </w:tcPr>
          <w:p w:rsidR="000E7B3B" w:rsidRPr="00197ABD" w:rsidRDefault="000E7B3B" w:rsidP="00761E74">
            <w:pPr>
              <w:pStyle w:val="41"/>
              <w:shd w:val="clear" w:color="auto" w:fill="auto"/>
              <w:spacing w:before="0" w:after="0" w:line="276" w:lineRule="auto"/>
              <w:jc w:val="center"/>
              <w:rPr>
                <w:sz w:val="24"/>
                <w:szCs w:val="24"/>
              </w:rPr>
            </w:pPr>
            <w:r w:rsidRPr="00197ABD">
              <w:rPr>
                <w:sz w:val="24"/>
                <w:szCs w:val="24"/>
              </w:rPr>
              <w:t>каждый год</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2. Обеспечение соответствия материально- технической базы ОУ требованиям ФГОС</w:t>
            </w:r>
          </w:p>
        </w:tc>
        <w:tc>
          <w:tcPr>
            <w:tcW w:w="2220" w:type="dxa"/>
            <w:gridSpan w:val="2"/>
          </w:tcPr>
          <w:p w:rsidR="000E7B3B" w:rsidRPr="00197ABD" w:rsidRDefault="00C607D6" w:rsidP="00761E74">
            <w:pPr>
              <w:pStyle w:val="41"/>
              <w:shd w:val="clear" w:color="auto" w:fill="auto"/>
              <w:spacing w:before="0" w:after="0" w:line="276" w:lineRule="auto"/>
              <w:jc w:val="center"/>
              <w:rPr>
                <w:sz w:val="24"/>
                <w:szCs w:val="24"/>
              </w:rPr>
            </w:pPr>
            <w:r>
              <w:rPr>
                <w:sz w:val="24"/>
                <w:szCs w:val="24"/>
              </w:rPr>
              <w:t>2015</w:t>
            </w:r>
            <w:r w:rsidR="000E7B3B" w:rsidRPr="00197ABD">
              <w:rPr>
                <w:sz w:val="24"/>
                <w:szCs w:val="24"/>
              </w:rPr>
              <w:t xml:space="preserve"> г.</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3. Обеспечение соответствия санитарно- гигиенических условий требованиям ФГОС:</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jc w:val="center"/>
              <w:rPr>
                <w:sz w:val="24"/>
                <w:szCs w:val="24"/>
              </w:rPr>
            </w:pPr>
            <w:r w:rsidRPr="00197ABD">
              <w:rPr>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5. Обеспечение соответствия информационно- образовательной среды требованиям ФГОС</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tcBorders>
              <w:bottom w:val="single" w:sz="4" w:space="0" w:color="auto"/>
            </w:tcBorders>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rStyle w:val="73"/>
                <w:sz w:val="24"/>
                <w:szCs w:val="24"/>
              </w:rPr>
              <w:t>8.Обеспечение укомплектованности библиотечно-информационного центра печатными и электронными образовательными ресурсами</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по мере поступления финансирования</w:t>
            </w:r>
          </w:p>
        </w:tc>
      </w:tr>
      <w:tr w:rsidR="000E7B3B" w:rsidRPr="00197ABD" w:rsidTr="00761E74">
        <w:tc>
          <w:tcPr>
            <w:tcW w:w="2248" w:type="dxa"/>
            <w:vMerge/>
            <w:shd w:val="clear" w:color="auto" w:fill="auto"/>
          </w:tcPr>
          <w:p w:rsidR="000E7B3B" w:rsidRPr="00197ABD" w:rsidRDefault="000E7B3B" w:rsidP="00761E74">
            <w:pPr>
              <w:keepNext/>
              <w:keepLines/>
              <w:spacing w:line="276" w:lineRule="auto"/>
              <w:ind w:right="140"/>
              <w:jc w:val="center"/>
            </w:pP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9.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в течение года</w:t>
            </w:r>
          </w:p>
        </w:tc>
      </w:tr>
      <w:tr w:rsidR="000E7B3B" w:rsidRPr="00197ABD" w:rsidTr="00761E74">
        <w:tc>
          <w:tcPr>
            <w:tcW w:w="2248" w:type="dxa"/>
            <w:shd w:val="clear" w:color="auto" w:fill="auto"/>
          </w:tcPr>
          <w:p w:rsidR="000E7B3B" w:rsidRPr="00197ABD" w:rsidRDefault="000E7B3B" w:rsidP="00761E74">
            <w:pPr>
              <w:keepNext/>
              <w:keepLines/>
              <w:spacing w:line="276" w:lineRule="auto"/>
              <w:ind w:right="140"/>
              <w:jc w:val="center"/>
            </w:pPr>
            <w:r w:rsidRPr="00197ABD">
              <w:rPr>
                <w:rStyle w:val="75"/>
                <w:sz w:val="24"/>
                <w:szCs w:val="24"/>
              </w:rPr>
              <w:t>Кадровое обеспечение введения Стандарта</w:t>
            </w:r>
          </w:p>
        </w:tc>
        <w:tc>
          <w:tcPr>
            <w:tcW w:w="5407" w:type="dxa"/>
            <w:gridSpan w:val="2"/>
            <w:shd w:val="clear" w:color="auto" w:fill="auto"/>
          </w:tcPr>
          <w:p w:rsidR="000E7B3B" w:rsidRPr="00197ABD" w:rsidRDefault="000E7B3B" w:rsidP="00761E74">
            <w:pPr>
              <w:pStyle w:val="41"/>
              <w:shd w:val="clear" w:color="auto" w:fill="auto"/>
              <w:spacing w:before="0" w:after="0" w:line="276" w:lineRule="auto"/>
              <w:ind w:left="120"/>
              <w:jc w:val="center"/>
              <w:rPr>
                <w:rStyle w:val="75"/>
                <w:sz w:val="24"/>
                <w:szCs w:val="24"/>
              </w:rPr>
            </w:pPr>
            <w:r w:rsidRPr="00197ABD">
              <w:rPr>
                <w:rStyle w:val="75"/>
                <w:sz w:val="24"/>
                <w:szCs w:val="24"/>
              </w:rPr>
              <w:t>1. Анализ кадрового обеспечения введения и реализации Стандарта</w:t>
            </w:r>
          </w:p>
          <w:p w:rsidR="000E7B3B" w:rsidRPr="00197ABD" w:rsidRDefault="000E7B3B" w:rsidP="00761E74">
            <w:pPr>
              <w:pStyle w:val="41"/>
              <w:numPr>
                <w:ilvl w:val="0"/>
                <w:numId w:val="6"/>
              </w:numPr>
              <w:shd w:val="clear" w:color="auto" w:fill="auto"/>
              <w:tabs>
                <w:tab w:val="clear" w:pos="720"/>
                <w:tab w:val="num" w:pos="338"/>
              </w:tabs>
              <w:spacing w:before="0" w:after="0" w:line="276" w:lineRule="auto"/>
              <w:ind w:left="120"/>
              <w:jc w:val="center"/>
              <w:rPr>
                <w:rStyle w:val="74"/>
                <w:sz w:val="24"/>
                <w:szCs w:val="24"/>
              </w:rPr>
            </w:pPr>
            <w:r w:rsidRPr="00197ABD">
              <w:rPr>
                <w:rStyle w:val="75"/>
                <w:sz w:val="24"/>
                <w:szCs w:val="24"/>
              </w:rPr>
              <w:t xml:space="preserve">Создание (корректировка) плана-графика повышения квалификации педагогических и руководящих работников </w:t>
            </w:r>
            <w:r w:rsidRPr="00197ABD">
              <w:rPr>
                <w:rStyle w:val="74"/>
                <w:sz w:val="24"/>
                <w:szCs w:val="24"/>
              </w:rPr>
              <w:t>образовательного учреждения в связи с введением и реализацией Стандарта</w:t>
            </w:r>
          </w:p>
          <w:p w:rsidR="000E7B3B" w:rsidRPr="00197ABD" w:rsidRDefault="000E7B3B" w:rsidP="00761E74">
            <w:pPr>
              <w:pStyle w:val="41"/>
              <w:numPr>
                <w:ilvl w:val="0"/>
                <w:numId w:val="6"/>
              </w:numPr>
              <w:shd w:val="clear" w:color="auto" w:fill="auto"/>
              <w:tabs>
                <w:tab w:val="clear" w:pos="720"/>
                <w:tab w:val="num" w:pos="338"/>
              </w:tabs>
              <w:spacing w:before="0" w:after="0" w:line="276" w:lineRule="auto"/>
              <w:ind w:left="120"/>
              <w:jc w:val="center"/>
              <w:rPr>
                <w:sz w:val="24"/>
                <w:szCs w:val="24"/>
              </w:rPr>
            </w:pPr>
            <w:r w:rsidRPr="00197ABD">
              <w:rPr>
                <w:rStyle w:val="74"/>
                <w:sz w:val="24"/>
                <w:szCs w:val="24"/>
              </w:rPr>
              <w:t>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2220" w:type="dxa"/>
            <w:gridSpan w:val="2"/>
          </w:tcPr>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август</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июль-август</w:t>
            </w: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p>
          <w:p w:rsidR="000E7B3B" w:rsidRPr="00197ABD" w:rsidRDefault="000E7B3B" w:rsidP="00761E74">
            <w:pPr>
              <w:pStyle w:val="41"/>
              <w:shd w:val="clear" w:color="auto" w:fill="auto"/>
              <w:spacing w:before="0" w:after="0" w:line="276" w:lineRule="auto"/>
              <w:ind w:left="120"/>
              <w:jc w:val="center"/>
              <w:rPr>
                <w:sz w:val="24"/>
                <w:szCs w:val="24"/>
              </w:rPr>
            </w:pPr>
            <w:r w:rsidRPr="00197ABD">
              <w:rPr>
                <w:sz w:val="24"/>
                <w:szCs w:val="24"/>
              </w:rPr>
              <w:t>август</w:t>
            </w:r>
          </w:p>
        </w:tc>
      </w:tr>
    </w:tbl>
    <w:p w:rsidR="00943D6B" w:rsidRPr="00197ABD" w:rsidRDefault="00943D6B" w:rsidP="00761E74">
      <w:pPr>
        <w:spacing w:line="276" w:lineRule="auto"/>
        <w:jc w:val="center"/>
        <w:rPr>
          <w:vanish/>
        </w:rPr>
      </w:pPr>
    </w:p>
    <w:p w:rsidR="00496829" w:rsidRPr="00197ABD" w:rsidRDefault="00496829" w:rsidP="00761E74">
      <w:pPr>
        <w:shd w:val="clear" w:color="auto" w:fill="FFFFFF"/>
        <w:spacing w:before="150" w:line="276" w:lineRule="auto"/>
        <w:jc w:val="center"/>
        <w:rPr>
          <w:color w:val="333333"/>
        </w:rPr>
      </w:pPr>
    </w:p>
    <w:p w:rsidR="00111F57" w:rsidRPr="00197ABD" w:rsidRDefault="00111F57" w:rsidP="00C607D6">
      <w:pPr>
        <w:pStyle w:val="a9"/>
        <w:spacing w:before="0" w:beforeAutospacing="0" w:after="0" w:afterAutospacing="0" w:line="276" w:lineRule="auto"/>
        <w:ind w:left="0" w:firstLine="0"/>
        <w:jc w:val="center"/>
        <w:rPr>
          <w:b/>
          <w:bCs/>
          <w:color w:val="000000"/>
        </w:rPr>
      </w:pPr>
      <w:r w:rsidRPr="00197ABD">
        <w:rPr>
          <w:b/>
          <w:bCs/>
          <w:color w:val="000000"/>
        </w:rPr>
        <w:t>ДОРОЖНАЯ КАРТА</w:t>
      </w:r>
    </w:p>
    <w:p w:rsidR="00111F57" w:rsidRPr="00197ABD" w:rsidRDefault="00111F57" w:rsidP="00C607D6">
      <w:pPr>
        <w:spacing w:line="276" w:lineRule="auto"/>
        <w:jc w:val="center"/>
        <w:rPr>
          <w:b/>
          <w:bCs/>
          <w:color w:val="000000"/>
        </w:rPr>
      </w:pPr>
      <w:r w:rsidRPr="00197ABD">
        <w:rPr>
          <w:b/>
          <w:bCs/>
          <w:color w:val="000000"/>
        </w:rPr>
        <w:t>по</w:t>
      </w:r>
      <w:r w:rsidRPr="00197ABD">
        <w:rPr>
          <w:b/>
        </w:rPr>
        <w:t xml:space="preserve"> реализации   </w:t>
      </w:r>
      <w:r w:rsidRPr="00197ABD">
        <w:rPr>
          <w:b/>
          <w:bCs/>
          <w:color w:val="000000"/>
        </w:rPr>
        <w:t>фед</w:t>
      </w:r>
      <w:r w:rsidR="00AB20D6" w:rsidRPr="00197ABD">
        <w:rPr>
          <w:b/>
          <w:bCs/>
          <w:color w:val="000000"/>
        </w:rPr>
        <w:t xml:space="preserve">ерального   государственного  </w:t>
      </w:r>
      <w:r w:rsidRPr="00197ABD">
        <w:rPr>
          <w:b/>
          <w:bCs/>
          <w:color w:val="000000"/>
        </w:rPr>
        <w:t>образовательного  стандарта  начального   общего образования (ФГОС НОО)</w:t>
      </w:r>
    </w:p>
    <w:p w:rsidR="00111F57" w:rsidRPr="00197ABD" w:rsidRDefault="00111F57" w:rsidP="00621D1A">
      <w:pPr>
        <w:spacing w:line="276" w:lineRule="auto"/>
        <w:contextualSpacing/>
      </w:pPr>
      <w:r w:rsidRPr="00197ABD">
        <w:rPr>
          <w:b/>
          <w:bCs/>
        </w:rPr>
        <w:t>Цель</w:t>
      </w:r>
      <w:r w:rsidRPr="00197ABD">
        <w:t>: управление процессом  реализации ФГОС НОО.</w:t>
      </w:r>
    </w:p>
    <w:p w:rsidR="00111F57" w:rsidRPr="00197ABD" w:rsidRDefault="00111F57" w:rsidP="00621D1A">
      <w:pPr>
        <w:spacing w:line="276" w:lineRule="auto"/>
        <w:contextualSpacing/>
      </w:pPr>
      <w:r w:rsidRPr="00197ABD">
        <w:rPr>
          <w:b/>
          <w:bCs/>
        </w:rPr>
        <w:t>Задачи</w:t>
      </w:r>
      <w:r w:rsidRPr="00197ABD">
        <w:t xml:space="preserve">: </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t>Организация методического и информационного сопровождения реализации ФГОС НОО .</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t>Разработка организационно - управленческих решений, регулирующих реализацию ФГОС НОО.</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rPr>
          <w:iCs/>
        </w:rPr>
        <w:t xml:space="preserve">Наполнение нормативно-правовой базы необходимыми документами, </w:t>
      </w:r>
      <w:r w:rsidRPr="00197ABD">
        <w:t>регламентирующими реализацию ФГОС</w:t>
      </w:r>
      <w:r w:rsidRPr="00197ABD">
        <w:rPr>
          <w:bCs/>
        </w:rPr>
        <w:t>.</w:t>
      </w:r>
    </w:p>
    <w:p w:rsidR="00111F57" w:rsidRPr="00197ABD" w:rsidRDefault="00111F57" w:rsidP="00505703">
      <w:pPr>
        <w:numPr>
          <w:ilvl w:val="0"/>
          <w:numId w:val="3"/>
        </w:numPr>
        <w:tabs>
          <w:tab w:val="clear" w:pos="1080"/>
          <w:tab w:val="num" w:pos="567"/>
        </w:tabs>
        <w:spacing w:line="276" w:lineRule="auto"/>
        <w:ind w:left="426" w:hanging="284"/>
        <w:contextualSpacing/>
      </w:pPr>
      <w:r w:rsidRPr="00197ABD">
        <w:rPr>
          <w:iCs/>
        </w:rPr>
        <w:t>Реализация эффективной кадровой политики.</w:t>
      </w:r>
    </w:p>
    <w:p w:rsidR="00111F57" w:rsidRPr="00197ABD" w:rsidRDefault="00111F57" w:rsidP="00621D1A">
      <w:pPr>
        <w:pStyle w:val="3"/>
        <w:spacing w:line="276" w:lineRule="auto"/>
        <w:rPr>
          <w:rStyle w:val="aff0"/>
          <w:i w:val="0"/>
          <w:sz w:val="24"/>
          <w:szCs w:val="24"/>
        </w:rPr>
      </w:pPr>
      <w:r w:rsidRPr="00197ABD">
        <w:rPr>
          <w:rStyle w:val="aff0"/>
          <w:i w:val="0"/>
          <w:sz w:val="24"/>
          <w:szCs w:val="24"/>
        </w:rPr>
        <w:t xml:space="preserve">  РЕАЛИЗАЦИЯ ШАГА №1 ДОРОЖНОЙ КАРТЫ </w:t>
      </w:r>
      <w:r w:rsidR="000E3355" w:rsidRPr="00197ABD">
        <w:rPr>
          <w:rStyle w:val="aff0"/>
          <w:i w:val="0"/>
          <w:sz w:val="24"/>
          <w:szCs w:val="24"/>
        </w:rPr>
        <w:t xml:space="preserve"> ПО</w:t>
      </w:r>
      <w:r w:rsidRPr="00197ABD">
        <w:rPr>
          <w:rStyle w:val="aff0"/>
          <w:i w:val="0"/>
          <w:sz w:val="24"/>
          <w:szCs w:val="24"/>
        </w:rPr>
        <w:t xml:space="preserve"> реализации ФГОС НОО</w:t>
      </w:r>
    </w:p>
    <w:p w:rsidR="00111F57" w:rsidRPr="00197ABD" w:rsidRDefault="00111F57" w:rsidP="00621D1A">
      <w:pPr>
        <w:pStyle w:val="3"/>
        <w:spacing w:line="276" w:lineRule="auto"/>
        <w:rPr>
          <w:b w:val="0"/>
          <w:bCs w:val="0"/>
          <w:i/>
          <w:iCs/>
          <w:sz w:val="24"/>
          <w:szCs w:val="24"/>
        </w:rPr>
      </w:pPr>
      <w:r w:rsidRPr="00197ABD">
        <w:rPr>
          <w:b w:val="0"/>
          <w:bCs w:val="0"/>
          <w:sz w:val="24"/>
          <w:szCs w:val="24"/>
        </w:rPr>
        <w:lastRenderedPageBreak/>
        <w:t>Создание Совета и Рабочей группы для разработки и управления программой изменений и дополнений образовательной системы школы</w:t>
      </w:r>
    </w:p>
    <w:tbl>
      <w:tblPr>
        <w:tblW w:w="9559" w:type="dxa"/>
        <w:jc w:val="center"/>
        <w:tblLayout w:type="fixed"/>
        <w:tblLook w:val="00A0"/>
      </w:tblPr>
      <w:tblGrid>
        <w:gridCol w:w="817"/>
        <w:gridCol w:w="6521"/>
        <w:gridCol w:w="2221"/>
      </w:tblGrid>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п/п</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Мероприятия</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Сроки</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Корректировка нормативно-правовых документов на новый учебный год в соответствии с требованиями ФГОС (режим занятий, расписание, приказы и др.)</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а</w:t>
            </w:r>
            <w:r w:rsidR="00466B5A" w:rsidRPr="00197ABD">
              <w:rPr>
                <w:kern w:val="2"/>
                <w:lang w:eastAsia="hi-IN" w:bidi="hi-IN"/>
              </w:rPr>
              <w:t xml:space="preserve">вгуст  </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2.</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Заключение договоров с родителями обучающихся 1-го класса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t>а</w:t>
            </w:r>
            <w:r w:rsidR="00466B5A" w:rsidRPr="00197ABD">
              <w:t xml:space="preserve">вгуст </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3.</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 xml:space="preserve"> Формирование банка нормативно-правовых документов федерального, регионального уровней, регламентирующих  реализацию ФГОС</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4.</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Изучение нормативно-правовых документов федерального и регионального уровней, информирование коллектива об изменениях</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jc w:val="center"/>
        </w:trPr>
        <w:tc>
          <w:tcPr>
            <w:tcW w:w="817"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5.</w:t>
            </w:r>
          </w:p>
        </w:tc>
        <w:tc>
          <w:tcPr>
            <w:tcW w:w="6521"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 xml:space="preserve">Создание рабочей группы, обеспечивающей координацию действий коллектива </w:t>
            </w:r>
            <w:r w:rsidR="00AB20D6" w:rsidRPr="00197ABD">
              <w:t>началь</w:t>
            </w:r>
            <w:r w:rsidRPr="00197ABD">
              <w:t>ной школы и отвечающего за информационное, научно-методическое, экспертное сопровождение процесса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с</w:t>
            </w:r>
            <w:r w:rsidR="00111F57" w:rsidRPr="00197ABD">
              <w:rPr>
                <w:kern w:val="2"/>
                <w:lang w:eastAsia="hi-IN" w:bidi="hi-IN"/>
              </w:rPr>
              <w:t xml:space="preserve">ентябрь </w:t>
            </w:r>
          </w:p>
        </w:tc>
      </w:tr>
    </w:tbl>
    <w:p w:rsidR="00AB20D6" w:rsidRPr="00197ABD" w:rsidRDefault="00AB20D6" w:rsidP="00621D1A">
      <w:pPr>
        <w:spacing w:line="276" w:lineRule="auto"/>
        <w:rPr>
          <w:b/>
          <w:bCs/>
        </w:rPr>
      </w:pPr>
    </w:p>
    <w:p w:rsidR="00111F57" w:rsidRPr="00197ABD" w:rsidRDefault="00111F57" w:rsidP="00C607D6">
      <w:pPr>
        <w:spacing w:line="276" w:lineRule="auto"/>
        <w:jc w:val="center"/>
        <w:rPr>
          <w:rStyle w:val="aff0"/>
          <w:b/>
          <w:bCs/>
          <w:i w:val="0"/>
          <w:iCs w:val="0"/>
        </w:rPr>
      </w:pPr>
      <w:r w:rsidRPr="00197ABD">
        <w:rPr>
          <w:b/>
          <w:bCs/>
        </w:rPr>
        <w:t xml:space="preserve">РЕАЛИЗАЦИЯ ШАГА №2 </w:t>
      </w:r>
      <w:r w:rsidRPr="00197ABD">
        <w:rPr>
          <w:rStyle w:val="aff0"/>
          <w:b/>
          <w:i w:val="0"/>
        </w:rPr>
        <w:t xml:space="preserve">ДОРОЖНОЙ КАРТЫ </w:t>
      </w:r>
      <w:r w:rsidR="000E3355" w:rsidRPr="00197ABD">
        <w:rPr>
          <w:rStyle w:val="aff0"/>
          <w:b/>
          <w:i w:val="0"/>
        </w:rPr>
        <w:t xml:space="preserve">ПО </w:t>
      </w:r>
      <w:r w:rsidRPr="00197ABD">
        <w:rPr>
          <w:rStyle w:val="aff0"/>
          <w:b/>
          <w:i w:val="0"/>
        </w:rPr>
        <w:t>реализации ФГОС НОО</w:t>
      </w:r>
    </w:p>
    <w:p w:rsidR="00111F57" w:rsidRPr="00197ABD" w:rsidRDefault="00111F57" w:rsidP="00621D1A">
      <w:pPr>
        <w:spacing w:line="276" w:lineRule="auto"/>
        <w:rPr>
          <w:b/>
          <w:bCs/>
        </w:rPr>
      </w:pPr>
      <w:r w:rsidRPr="00197ABD">
        <w:rPr>
          <w:b/>
          <w:bCs/>
        </w:rPr>
        <w:t xml:space="preserve">Определение изменений и дополнений в образовательную систему </w:t>
      </w:r>
    </w:p>
    <w:p w:rsidR="00111F57" w:rsidRPr="00197ABD" w:rsidRDefault="00111F57" w:rsidP="00621D1A">
      <w:pPr>
        <w:spacing w:line="276" w:lineRule="auto"/>
        <w:rPr>
          <w:b/>
          <w:bCs/>
        </w:rPr>
      </w:pPr>
    </w:p>
    <w:tbl>
      <w:tblPr>
        <w:tblW w:w="9606" w:type="dxa"/>
        <w:jc w:val="center"/>
        <w:tblLayout w:type="fixed"/>
        <w:tblLook w:val="00A0"/>
      </w:tblPr>
      <w:tblGrid>
        <w:gridCol w:w="620"/>
        <w:gridCol w:w="6718"/>
        <w:gridCol w:w="2268"/>
      </w:tblGrid>
      <w:tr w:rsidR="00111F57" w:rsidRPr="00197ABD" w:rsidTr="00761E74">
        <w:trPr>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п/п.</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 xml:space="preserve">Сроки </w:t>
            </w:r>
          </w:p>
        </w:tc>
      </w:tr>
      <w:tr w:rsidR="00111F57" w:rsidRPr="00197ABD" w:rsidTr="00761E74">
        <w:trPr>
          <w:trHeight w:val="285"/>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Организационное обеспечение  внедрения ФГОС</w:t>
            </w:r>
          </w:p>
        </w:tc>
      </w:tr>
      <w:tr w:rsidR="00111F57" w:rsidRPr="00197ABD" w:rsidTr="00761E74">
        <w:trPr>
          <w:trHeight w:val="55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snapToGrid w:val="0"/>
              <w:spacing w:line="276" w:lineRule="auto"/>
              <w:rPr>
                <w:kern w:val="2"/>
                <w:lang w:eastAsia="hi-IN" w:bidi="hi-IN"/>
              </w:rPr>
            </w:pPr>
            <w:r w:rsidRPr="00197ABD">
              <w:t>Организация обсуждения примерной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2480E" w:rsidP="00621D1A">
            <w:pPr>
              <w:widowControl w:val="0"/>
              <w:suppressAutoHyphens/>
              <w:snapToGrid w:val="0"/>
              <w:spacing w:line="276" w:lineRule="auto"/>
              <w:rPr>
                <w:kern w:val="2"/>
                <w:lang w:eastAsia="hi-IN" w:bidi="hi-IN"/>
              </w:rPr>
            </w:pPr>
            <w:r w:rsidRPr="00197ABD">
              <w:rPr>
                <w:kern w:val="2"/>
                <w:lang w:eastAsia="hi-IN" w:bidi="hi-IN"/>
              </w:rPr>
              <w:t xml:space="preserve">август </w:t>
            </w:r>
          </w:p>
        </w:tc>
      </w:tr>
      <w:tr w:rsidR="00111F57" w:rsidRPr="00197ABD" w:rsidTr="00761E74">
        <w:trPr>
          <w:trHeight w:val="5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2.</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Приведение нормативной базы   школы  в соответствие с требованиями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trHeight w:val="23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3.</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tabs>
                <w:tab w:val="left" w:pos="5460"/>
              </w:tabs>
              <w:spacing w:line="276" w:lineRule="auto"/>
            </w:pPr>
            <w:r w:rsidRPr="00197ABD">
              <w:t>Разработка плана методической работы, обеспечивающей сопровождение реализации  ФГОС. Организация деятельности ШМО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с</w:t>
            </w:r>
            <w:r w:rsidR="00111F57" w:rsidRPr="00197ABD">
              <w:rPr>
                <w:kern w:val="2"/>
                <w:lang w:eastAsia="hi-IN" w:bidi="hi-IN"/>
              </w:rPr>
              <w:t xml:space="preserve">ентябрь </w:t>
            </w:r>
          </w:p>
        </w:tc>
      </w:tr>
      <w:tr w:rsidR="00111F57" w:rsidRPr="00197ABD" w:rsidTr="00761E74">
        <w:trPr>
          <w:trHeight w:val="23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4.</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м</w:t>
            </w:r>
            <w:r w:rsidR="00A2480E" w:rsidRPr="00197ABD">
              <w:rPr>
                <w:kern w:val="2"/>
                <w:lang w:eastAsia="hi-IN" w:bidi="hi-IN"/>
              </w:rPr>
              <w:t xml:space="preserve">ай – сентябрь </w:t>
            </w:r>
          </w:p>
        </w:tc>
      </w:tr>
      <w:tr w:rsidR="00111F57" w:rsidRPr="00197ABD" w:rsidTr="00761E74">
        <w:trPr>
          <w:trHeight w:val="688"/>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5.</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 xml:space="preserve"> Определение метапредметныхнавыков</w:t>
            </w:r>
            <w:r w:rsidR="00C607D6">
              <w:t xml:space="preserve"> </w:t>
            </w:r>
            <w:r w:rsidRPr="00197ABD">
              <w:t>обучающихся по итогам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в</w:t>
            </w:r>
            <w:r w:rsidR="00111F57" w:rsidRPr="00197ABD">
              <w:t xml:space="preserve"> течение уч.года</w:t>
            </w:r>
          </w:p>
        </w:tc>
      </w:tr>
      <w:tr w:rsidR="00111F57" w:rsidRPr="00197ABD" w:rsidTr="00761E74">
        <w:trPr>
          <w:trHeight w:val="280"/>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6</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Семинары, совещания различных уровней по вопросам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в</w:t>
            </w:r>
            <w:r w:rsidR="00231AEB" w:rsidRPr="00197ABD">
              <w:t xml:space="preserve"> течение   уч. года</w:t>
            </w:r>
          </w:p>
        </w:tc>
      </w:tr>
      <w:tr w:rsidR="00111F57" w:rsidRPr="00197ABD" w:rsidTr="00761E74">
        <w:trPr>
          <w:trHeight w:val="22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7.</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pStyle w:val="Style22"/>
              <w:widowControl/>
              <w:spacing w:line="276" w:lineRule="auto"/>
              <w:ind w:firstLine="0"/>
              <w:jc w:val="left"/>
              <w:rPr>
                <w:rStyle w:val="FontStyle49"/>
                <w:sz w:val="24"/>
                <w:szCs w:val="24"/>
              </w:rPr>
            </w:pPr>
            <w:r w:rsidRPr="00197ABD">
              <w:rPr>
                <w:rStyle w:val="FontStyle49"/>
                <w:sz w:val="24"/>
                <w:szCs w:val="24"/>
              </w:rPr>
              <w:t>Определение УМК, соответствующего ФГОС.</w:t>
            </w:r>
          </w:p>
          <w:p w:rsidR="00111F57" w:rsidRPr="00197ABD" w:rsidRDefault="00111F57" w:rsidP="00621D1A">
            <w:pPr>
              <w:pStyle w:val="Style22"/>
              <w:widowControl/>
              <w:spacing w:line="276" w:lineRule="auto"/>
              <w:ind w:firstLine="0"/>
              <w:jc w:val="left"/>
              <w:rPr>
                <w:rStyle w:val="FontStyle49"/>
                <w:sz w:val="24"/>
                <w:szCs w:val="24"/>
              </w:rPr>
            </w:pPr>
            <w:r w:rsidRPr="00197ABD">
              <w:rPr>
                <w:rStyle w:val="FontStyle49"/>
                <w:sz w:val="24"/>
                <w:szCs w:val="24"/>
              </w:rPr>
              <w:t xml:space="preserve">Формирование заказа учебников на </w:t>
            </w:r>
            <w:r w:rsidR="00AB20D6" w:rsidRPr="00197ABD">
              <w:rPr>
                <w:rStyle w:val="FontStyle49"/>
                <w:sz w:val="24"/>
                <w:szCs w:val="24"/>
              </w:rPr>
              <w:t xml:space="preserve">новый </w:t>
            </w:r>
            <w:r w:rsidRPr="00197ABD">
              <w:rPr>
                <w:rStyle w:val="FontStyle49"/>
                <w:sz w:val="24"/>
                <w:szCs w:val="24"/>
              </w:rPr>
              <w:t xml:space="preserve"> уч</w:t>
            </w:r>
            <w:r w:rsidR="00AB20D6" w:rsidRPr="00197ABD">
              <w:rPr>
                <w:rStyle w:val="FontStyle49"/>
                <w:sz w:val="24"/>
                <w:szCs w:val="24"/>
              </w:rPr>
              <w:t>ебный</w:t>
            </w:r>
            <w:r w:rsidRPr="00197ABD">
              <w:rPr>
                <w:rStyle w:val="FontStyle49"/>
                <w:sz w:val="24"/>
                <w:szCs w:val="24"/>
              </w:rPr>
              <w:t xml:space="preserve">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ф</w:t>
            </w:r>
            <w:r w:rsidR="00231AEB" w:rsidRPr="00197ABD">
              <w:rPr>
                <w:kern w:val="2"/>
                <w:lang w:eastAsia="hi-IN" w:bidi="hi-IN"/>
              </w:rPr>
              <w:t>евраль</w:t>
            </w:r>
            <w:r w:rsidRPr="00197ABD">
              <w:t xml:space="preserve"> каждый год</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8.</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Мониторинг сформированности</w:t>
            </w:r>
            <w:r w:rsidR="00C607D6">
              <w:t xml:space="preserve"> </w:t>
            </w:r>
            <w:r w:rsidRPr="00197ABD">
              <w:t>навыков</w:t>
            </w:r>
            <w:r w:rsidR="00C607D6">
              <w:t xml:space="preserve"> </w:t>
            </w:r>
            <w:r w:rsidRPr="00197ABD">
              <w:t xml:space="preserve">обучающихся по </w:t>
            </w:r>
            <w:r w:rsidRPr="00197ABD">
              <w:lastRenderedPageBreak/>
              <w:t>результатам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lastRenderedPageBreak/>
              <w:t>п</w:t>
            </w:r>
            <w:r w:rsidR="00111F57" w:rsidRPr="00197ABD">
              <w:t xml:space="preserve">о отдельному </w:t>
            </w:r>
            <w:r w:rsidR="00111F57" w:rsidRPr="00197ABD">
              <w:lastRenderedPageBreak/>
              <w:t>графику</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lastRenderedPageBreak/>
              <w:t>9</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 xml:space="preserve">- составление плана взаимодействия </w:t>
            </w:r>
            <w:r w:rsidR="00AB20D6" w:rsidRPr="00197ABD">
              <w:t>с ДОУ</w:t>
            </w:r>
          </w:p>
          <w:p w:rsidR="00111F57" w:rsidRPr="00197ABD" w:rsidRDefault="00111F57" w:rsidP="00621D1A">
            <w:pPr>
              <w:tabs>
                <w:tab w:val="left" w:pos="5460"/>
              </w:tabs>
              <w:spacing w:line="276" w:lineRule="auto"/>
            </w:pPr>
            <w:r w:rsidRPr="00197ABD">
              <w:t>- согласование программы и планируемых результатов подготовки дошкольников к обучению в школе по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с</w:t>
            </w:r>
            <w:r w:rsidR="00111F57" w:rsidRPr="00197ABD">
              <w:t>ентябрь</w:t>
            </w:r>
          </w:p>
          <w:p w:rsidR="00111F57" w:rsidRPr="00197ABD" w:rsidRDefault="00AB20D6" w:rsidP="00621D1A">
            <w:pPr>
              <w:widowControl w:val="0"/>
              <w:suppressAutoHyphens/>
              <w:snapToGrid w:val="0"/>
              <w:spacing w:line="276" w:lineRule="auto"/>
            </w:pPr>
            <w:r w:rsidRPr="00197ABD">
              <w:t>к</w:t>
            </w:r>
            <w:r w:rsidR="00111F57" w:rsidRPr="00197ABD">
              <w:t>аждый год</w:t>
            </w:r>
          </w:p>
        </w:tc>
      </w:tr>
      <w:tr w:rsidR="00111F57" w:rsidRPr="00197ABD" w:rsidTr="00761E74">
        <w:trPr>
          <w:trHeight w:val="225"/>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Финансово-экономическое обеспечение введения ФГОС</w:t>
            </w:r>
          </w:p>
        </w:tc>
      </w:tr>
      <w:tr w:rsidR="00111F57" w:rsidRPr="00197ABD" w:rsidTr="00761E74">
        <w:trPr>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Расчёт потребностей в расходах образовательного учреждения в условиях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rPr>
                <w:kern w:val="2"/>
                <w:lang w:eastAsia="hi-IN" w:bidi="hi-IN"/>
              </w:rPr>
              <w:t>в</w:t>
            </w:r>
            <w:r w:rsidR="00111F57" w:rsidRPr="00197ABD">
              <w:rPr>
                <w:kern w:val="2"/>
                <w:lang w:eastAsia="hi-IN" w:bidi="hi-IN"/>
              </w:rPr>
              <w:t xml:space="preserve"> течение года</w:t>
            </w:r>
          </w:p>
        </w:tc>
      </w:tr>
      <w:tr w:rsidR="00111F57" w:rsidRPr="00197ABD" w:rsidTr="00761E74">
        <w:trPr>
          <w:trHeight w:val="285"/>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Информационное обеспечение введения ФГОС</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838"/>
              </w:tabs>
              <w:spacing w:line="276" w:lineRule="auto"/>
            </w:pPr>
            <w:r w:rsidRPr="00197ABD">
              <w:t>Организация  взаимодействия ОУ со школами  района по обсуждению вопросов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rPr>
                <w:kern w:val="2"/>
                <w:lang w:eastAsia="hi-IN" w:bidi="hi-IN"/>
              </w:rPr>
            </w:pPr>
            <w:r w:rsidRPr="00197ABD">
              <w:t>п</w:t>
            </w:r>
            <w:r w:rsidR="00111F57" w:rsidRPr="00197ABD">
              <w:t>остоянно</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2.</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Внесение информации о ходе введения в ФГОС НОО  в Публичный отчет школы</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ф</w:t>
            </w:r>
            <w:r w:rsidR="00231AEB" w:rsidRPr="00197ABD">
              <w:t xml:space="preserve">евраль </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3.</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tabs>
                <w:tab w:val="left" w:pos="5460"/>
              </w:tabs>
              <w:spacing w:line="276" w:lineRule="auto"/>
            </w:pPr>
            <w:r w:rsidRPr="00197ABD">
              <w:t>Провед</w:t>
            </w:r>
            <w:r w:rsidR="00231AEB" w:rsidRPr="00197ABD">
              <w:t xml:space="preserve">ение  родительских собраний  в 1-4 кл. «Работа МБОУ </w:t>
            </w:r>
            <w:r w:rsidR="00C607D6">
              <w:t>Верхнекольцовской О</w:t>
            </w:r>
            <w:r w:rsidR="00231AEB" w:rsidRPr="00197ABD">
              <w:t>ОШ</w:t>
            </w:r>
            <w:r w:rsidRPr="00197ABD">
              <w:t xml:space="preserve"> по реализации ФГОС НОО»</w:t>
            </w:r>
          </w:p>
          <w:p w:rsidR="00111F57" w:rsidRPr="00197ABD" w:rsidRDefault="00111F57" w:rsidP="00621D1A">
            <w:pPr>
              <w:tabs>
                <w:tab w:val="left" w:pos="5460"/>
              </w:tabs>
              <w:spacing w:line="276" w:lineRule="auto"/>
            </w:pPr>
            <w:r w:rsidRPr="00197ABD">
              <w:rPr>
                <w:u w:val="single"/>
              </w:rPr>
              <w:t>Проведение родительских собраний для родителей первоклассников по темам</w:t>
            </w:r>
            <w:r w:rsidRPr="00197ABD">
              <w:t>:</w:t>
            </w:r>
          </w:p>
          <w:p w:rsidR="00AB20D6" w:rsidRPr="00197ABD" w:rsidRDefault="00AB20D6" w:rsidP="00505703">
            <w:pPr>
              <w:numPr>
                <w:ilvl w:val="0"/>
                <w:numId w:val="4"/>
              </w:numPr>
              <w:tabs>
                <w:tab w:val="left" w:pos="5460"/>
              </w:tabs>
              <w:spacing w:line="276" w:lineRule="auto"/>
            </w:pPr>
            <w:r w:rsidRPr="00197ABD">
              <w:t>«Особенности организации учебно-воспитательного процесса в 1 классе»</w:t>
            </w:r>
          </w:p>
          <w:p w:rsidR="00111F57" w:rsidRPr="00197ABD" w:rsidRDefault="00AB20D6" w:rsidP="00505703">
            <w:pPr>
              <w:numPr>
                <w:ilvl w:val="0"/>
                <w:numId w:val="4"/>
              </w:numPr>
              <w:tabs>
                <w:tab w:val="left" w:pos="5460"/>
              </w:tabs>
              <w:spacing w:line="276" w:lineRule="auto"/>
            </w:pPr>
            <w:r w:rsidRPr="00197ABD">
              <w:t>«Об организации</w:t>
            </w:r>
            <w:r w:rsidR="00111F57" w:rsidRPr="00197ABD">
              <w:t xml:space="preserve"> внеурочной деятельности обучающихся в рамках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AB20D6" w:rsidRPr="00197ABD" w:rsidRDefault="00AB20D6" w:rsidP="00621D1A">
            <w:pPr>
              <w:widowControl w:val="0"/>
              <w:suppressAutoHyphens/>
              <w:snapToGrid w:val="0"/>
              <w:spacing w:line="276" w:lineRule="auto"/>
            </w:pPr>
            <w:r w:rsidRPr="00197ABD">
              <w:t>август</w:t>
            </w:r>
          </w:p>
          <w:p w:rsidR="00111F57" w:rsidRPr="00197ABD" w:rsidRDefault="00AB20D6" w:rsidP="00621D1A">
            <w:pPr>
              <w:widowControl w:val="0"/>
              <w:suppressAutoHyphens/>
              <w:snapToGrid w:val="0"/>
              <w:spacing w:line="276" w:lineRule="auto"/>
            </w:pPr>
            <w:r w:rsidRPr="00197ABD">
              <w:t>сентябрь</w:t>
            </w:r>
          </w:p>
        </w:tc>
      </w:tr>
      <w:tr w:rsidR="00111F57" w:rsidRPr="00197ABD" w:rsidTr="00761E74">
        <w:trPr>
          <w:trHeight w:val="61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4.</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Индивидуальные консультации для родителе</w:t>
            </w:r>
            <w:r w:rsidR="000E3355" w:rsidRPr="00197ABD">
              <w:t>й</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AB20D6" w:rsidP="00621D1A">
            <w:pPr>
              <w:widowControl w:val="0"/>
              <w:suppressAutoHyphens/>
              <w:snapToGrid w:val="0"/>
              <w:spacing w:line="276" w:lineRule="auto"/>
            </w:pPr>
            <w:r w:rsidRPr="00197ABD">
              <w:t>п</w:t>
            </w:r>
            <w:r w:rsidR="00111F57" w:rsidRPr="00197ABD">
              <w:t>остоянно</w:t>
            </w:r>
          </w:p>
        </w:tc>
      </w:tr>
      <w:tr w:rsidR="00111F57" w:rsidRPr="00197ABD" w:rsidTr="00761E74">
        <w:trPr>
          <w:trHeight w:val="210"/>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Кадровое обеспечение введение ФГОС</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rPr>
                <w:bCs/>
              </w:rPr>
              <w:t>Обеспечение повышения квалификации учителей начальных классов по вопросам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по мере необходимости</w:t>
            </w:r>
          </w:p>
        </w:tc>
      </w:tr>
      <w:tr w:rsidR="00111F57" w:rsidRPr="00197ABD" w:rsidTr="00761E74">
        <w:trPr>
          <w:trHeight w:val="285"/>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pPr>
            <w:r w:rsidRPr="00197ABD">
              <w:t>2.</w:t>
            </w:r>
          </w:p>
        </w:tc>
        <w:tc>
          <w:tcPr>
            <w:tcW w:w="6718" w:type="dxa"/>
            <w:tcBorders>
              <w:top w:val="single" w:sz="4" w:space="0" w:color="000000"/>
              <w:left w:val="single" w:sz="4" w:space="0" w:color="000000"/>
              <w:bottom w:val="single" w:sz="4" w:space="0" w:color="000000"/>
              <w:right w:val="nil"/>
            </w:tcBorders>
          </w:tcPr>
          <w:p w:rsidR="00111F57" w:rsidRPr="00197ABD" w:rsidRDefault="00111F57" w:rsidP="00621D1A">
            <w:pPr>
              <w:tabs>
                <w:tab w:val="left" w:pos="5460"/>
              </w:tabs>
              <w:spacing w:line="276" w:lineRule="auto"/>
            </w:pPr>
            <w:r w:rsidRPr="00197ABD">
              <w:t>Организация работы по оценке качества работы педагогических работников, реализующих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pPr>
            <w:r w:rsidRPr="00197ABD">
              <w:t>в</w:t>
            </w:r>
            <w:r w:rsidR="00111F57" w:rsidRPr="00197ABD">
              <w:t xml:space="preserve"> течение года</w:t>
            </w:r>
          </w:p>
        </w:tc>
      </w:tr>
      <w:tr w:rsidR="00111F57" w:rsidRPr="00197ABD" w:rsidTr="00761E74">
        <w:trPr>
          <w:jc w:val="center"/>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Материально – техническое обеспечение введения ФГОС</w:t>
            </w:r>
          </w:p>
        </w:tc>
      </w:tr>
      <w:tr w:rsidR="00111F57" w:rsidRPr="00197ABD" w:rsidTr="00761E74">
        <w:trPr>
          <w:jc w:val="center"/>
        </w:trPr>
        <w:tc>
          <w:tcPr>
            <w:tcW w:w="620"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1.</w:t>
            </w:r>
          </w:p>
        </w:tc>
        <w:tc>
          <w:tcPr>
            <w:tcW w:w="671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t xml:space="preserve">Проведение работ по укреплению материально-технической базы </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п</w:t>
            </w:r>
            <w:r w:rsidR="00111F57" w:rsidRPr="00197ABD">
              <w:t>остоянно</w:t>
            </w:r>
          </w:p>
        </w:tc>
      </w:tr>
    </w:tbl>
    <w:p w:rsidR="007B28B8" w:rsidRPr="00197ABD" w:rsidRDefault="007B28B8" w:rsidP="00621D1A">
      <w:pPr>
        <w:spacing w:line="276" w:lineRule="auto"/>
        <w:rPr>
          <w:b/>
          <w:bCs/>
        </w:rPr>
      </w:pPr>
    </w:p>
    <w:p w:rsidR="00111F57" w:rsidRPr="00197ABD" w:rsidRDefault="00111F57" w:rsidP="00621D1A">
      <w:pPr>
        <w:spacing w:line="276" w:lineRule="auto"/>
        <w:rPr>
          <w:iCs/>
        </w:rPr>
      </w:pPr>
      <w:r w:rsidRPr="00197ABD">
        <w:rPr>
          <w:b/>
          <w:bCs/>
        </w:rPr>
        <w:t xml:space="preserve">РЕАЛИЗАЦИЯ ШАГА №3 </w:t>
      </w:r>
      <w:r w:rsidRPr="00197ABD">
        <w:rPr>
          <w:rStyle w:val="aff0"/>
          <w:b/>
          <w:i w:val="0"/>
        </w:rPr>
        <w:t>ДОРОЖНОЙ КАРТЫ ПО реализации ФГОС НОО</w:t>
      </w:r>
    </w:p>
    <w:tbl>
      <w:tblPr>
        <w:tblW w:w="9606" w:type="dxa"/>
        <w:jc w:val="center"/>
        <w:tblLayout w:type="fixed"/>
        <w:tblLook w:val="00A0"/>
      </w:tblPr>
      <w:tblGrid>
        <w:gridCol w:w="7338"/>
        <w:gridCol w:w="2268"/>
      </w:tblGrid>
      <w:tr w:rsidR="00111F57" w:rsidRPr="00197ABD" w:rsidTr="00761E74">
        <w:trPr>
          <w:trHeight w:val="210"/>
          <w:jc w:val="center"/>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Разработка Основной образовательной программы</w:t>
            </w:r>
          </w:p>
        </w:tc>
      </w:tr>
      <w:tr w:rsidR="00111F57" w:rsidRPr="00197ABD" w:rsidTr="00761E74">
        <w:trPr>
          <w:trHeight w:val="285"/>
          <w:jc w:val="center"/>
        </w:trPr>
        <w:tc>
          <w:tcPr>
            <w:tcW w:w="7338" w:type="dxa"/>
            <w:tcBorders>
              <w:top w:val="single" w:sz="4" w:space="0" w:color="000000"/>
              <w:left w:val="single" w:sz="4" w:space="0" w:color="000000"/>
              <w:bottom w:val="single" w:sz="4" w:space="0" w:color="000000"/>
              <w:right w:val="nil"/>
            </w:tcBorders>
            <w:vAlign w:val="center"/>
          </w:tcPr>
          <w:p w:rsidR="00111F57" w:rsidRPr="00197ABD" w:rsidRDefault="00111F57" w:rsidP="00621D1A">
            <w:pPr>
              <w:widowControl w:val="0"/>
              <w:suppressAutoHyphens/>
              <w:snapToGrid w:val="0"/>
              <w:spacing w:line="276" w:lineRule="auto"/>
              <w:rPr>
                <w:kern w:val="2"/>
                <w:lang w:eastAsia="hi-IN" w:bidi="hi-IN"/>
              </w:rPr>
            </w:pPr>
            <w:r w:rsidRPr="00197ABD">
              <w:rPr>
                <w:rStyle w:val="Zag11"/>
              </w:rPr>
              <w:t xml:space="preserve">Разработка Основной образовательной программы </w:t>
            </w:r>
            <w:r w:rsidR="006E7217" w:rsidRPr="00197ABD">
              <w:rPr>
                <w:rStyle w:val="Zag11"/>
              </w:rPr>
              <w:t>начального</w:t>
            </w:r>
            <w:r w:rsidRPr="00197ABD">
              <w:rPr>
                <w:rStyle w:val="Zag11"/>
              </w:rPr>
              <w:t xml:space="preserve"> общего образования с привлечением органов самоуправления (</w:t>
            </w:r>
            <w:r w:rsidR="006E7217" w:rsidRPr="00197ABD">
              <w:rPr>
                <w:rStyle w:val="Zag11"/>
              </w:rPr>
              <w:t xml:space="preserve">Управляющий </w:t>
            </w:r>
            <w:r w:rsidRPr="00197ABD">
              <w:rPr>
                <w:rStyle w:val="Zag11"/>
              </w:rPr>
              <w:t>Совет и др.), обеспечивающих государственно-общественный характер управления образовательным учреждением)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197ABD" w:rsidRDefault="006E7217" w:rsidP="00621D1A">
            <w:pPr>
              <w:widowControl w:val="0"/>
              <w:suppressAutoHyphens/>
              <w:snapToGrid w:val="0"/>
              <w:spacing w:line="276" w:lineRule="auto"/>
              <w:rPr>
                <w:kern w:val="2"/>
                <w:lang w:eastAsia="hi-IN" w:bidi="hi-IN"/>
              </w:rPr>
            </w:pPr>
            <w:r w:rsidRPr="00197ABD">
              <w:t>а</w:t>
            </w:r>
            <w:r w:rsidR="00111F57" w:rsidRPr="00197ABD">
              <w:t xml:space="preserve">вгуст </w:t>
            </w:r>
          </w:p>
        </w:tc>
      </w:tr>
    </w:tbl>
    <w:p w:rsidR="000E3355" w:rsidRPr="00197ABD" w:rsidRDefault="000E3355" w:rsidP="00621D1A">
      <w:pPr>
        <w:spacing w:line="276" w:lineRule="auto"/>
        <w:rPr>
          <w:b/>
          <w:bCs/>
        </w:rPr>
      </w:pPr>
    </w:p>
    <w:p w:rsidR="00111F57" w:rsidRPr="00197ABD" w:rsidRDefault="00111F57" w:rsidP="00621D1A">
      <w:pPr>
        <w:spacing w:line="276" w:lineRule="auto"/>
        <w:rPr>
          <w:rStyle w:val="aff0"/>
          <w:b/>
          <w:i w:val="0"/>
        </w:rPr>
      </w:pPr>
      <w:r w:rsidRPr="00197ABD">
        <w:rPr>
          <w:b/>
          <w:bCs/>
        </w:rPr>
        <w:t>РЕАЛИЗАЦИЯ ШАГА №4</w:t>
      </w:r>
      <w:r w:rsidR="000F0A42">
        <w:rPr>
          <w:b/>
          <w:bCs/>
        </w:rPr>
        <w:t xml:space="preserve"> </w:t>
      </w:r>
      <w:r w:rsidRPr="00197ABD">
        <w:rPr>
          <w:rStyle w:val="aff0"/>
          <w:b/>
          <w:i w:val="0"/>
        </w:rPr>
        <w:t>ДОРОЖНОЙ КАРТЫ ПО реализации ФГОС НОО</w:t>
      </w:r>
    </w:p>
    <w:p w:rsidR="00111F57" w:rsidRPr="00197ABD" w:rsidRDefault="00111F57" w:rsidP="00621D1A">
      <w:pPr>
        <w:spacing w:line="276" w:lineRule="auto"/>
        <w:rPr>
          <w:b/>
        </w:rPr>
      </w:pPr>
      <w:r w:rsidRPr="00197ABD">
        <w:rPr>
          <w:b/>
        </w:rPr>
        <w:t>План мероприятий по организации методической работы</w:t>
      </w:r>
      <w:r w:rsidR="000F0A42">
        <w:rPr>
          <w:b/>
        </w:rPr>
        <w:t xml:space="preserve"> </w:t>
      </w:r>
      <w:r w:rsidRPr="00197ABD">
        <w:rPr>
          <w:b/>
        </w:rPr>
        <w:t>по реализации  ФГОС НОО</w:t>
      </w:r>
    </w:p>
    <w:tbl>
      <w:tblPr>
        <w:tblpPr w:leftFromText="180" w:rightFromText="180" w:vertAnchor="text" w:horzAnchor="margin" w:tblpXSpec="center" w:tblpY="24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819"/>
        <w:gridCol w:w="1327"/>
        <w:gridCol w:w="2784"/>
      </w:tblGrid>
      <w:tr w:rsidR="00D16CD3" w:rsidRPr="00197ABD" w:rsidTr="00DD2F70">
        <w:tc>
          <w:tcPr>
            <w:tcW w:w="851"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Мероприятие (примерная тематика)</w:t>
            </w:r>
          </w:p>
        </w:tc>
        <w:tc>
          <w:tcPr>
            <w:tcW w:w="1327"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Срок</w:t>
            </w:r>
          </w:p>
        </w:tc>
        <w:tc>
          <w:tcPr>
            <w:tcW w:w="2784"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Ответственные</w:t>
            </w:r>
          </w:p>
        </w:tc>
      </w:tr>
      <w:tr w:rsidR="00D16CD3" w:rsidRPr="00197ABD" w:rsidTr="00DD2F70">
        <w:trPr>
          <w:trHeight w:val="484"/>
        </w:trPr>
        <w:tc>
          <w:tcPr>
            <w:tcW w:w="851" w:type="dxa"/>
            <w:tcBorders>
              <w:top w:val="single" w:sz="4" w:space="0" w:color="auto"/>
              <w:left w:val="single" w:sz="4" w:space="0" w:color="auto"/>
              <w:right w:val="single" w:sz="4" w:space="0" w:color="auto"/>
            </w:tcBorders>
          </w:tcPr>
          <w:p w:rsidR="00D16CD3" w:rsidRPr="00197ABD" w:rsidRDefault="00D16CD3" w:rsidP="00621D1A">
            <w:pPr>
              <w:spacing w:line="276" w:lineRule="auto"/>
            </w:pPr>
            <w:r w:rsidRPr="00197ABD">
              <w:t>1.</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 xml:space="preserve">Семинар «Внедрение новых технологий и методов обучения в соответствии с </w:t>
            </w:r>
            <w:r w:rsidRPr="00197ABD">
              <w:lastRenderedPageBreak/>
              <w:t>т</w:t>
            </w:r>
            <w:r w:rsidR="00B36233" w:rsidRPr="00197ABD">
              <w:t>р</w:t>
            </w:r>
            <w:r w:rsidRPr="00197ABD">
              <w:t xml:space="preserve">ебованиями </w:t>
            </w:r>
            <w:r w:rsidR="00B36233" w:rsidRPr="00197ABD">
              <w:t>ФГОС»</w:t>
            </w:r>
          </w:p>
        </w:tc>
        <w:tc>
          <w:tcPr>
            <w:tcW w:w="1327" w:type="dxa"/>
            <w:tcBorders>
              <w:top w:val="single" w:sz="4" w:space="0" w:color="auto"/>
              <w:left w:val="single" w:sz="4" w:space="0" w:color="auto"/>
              <w:right w:val="single" w:sz="4" w:space="0" w:color="auto"/>
            </w:tcBorders>
          </w:tcPr>
          <w:p w:rsidR="00D16CD3" w:rsidRPr="00197ABD" w:rsidRDefault="000E3355" w:rsidP="00621D1A">
            <w:pPr>
              <w:spacing w:line="276" w:lineRule="auto"/>
            </w:pPr>
            <w:r w:rsidRPr="00197ABD">
              <w:lastRenderedPageBreak/>
              <w:t>н</w:t>
            </w:r>
            <w:r w:rsidR="00B36233" w:rsidRPr="00197ABD">
              <w:t xml:space="preserve">оябрь </w:t>
            </w:r>
          </w:p>
        </w:tc>
        <w:tc>
          <w:tcPr>
            <w:tcW w:w="2784" w:type="dxa"/>
            <w:tcBorders>
              <w:top w:val="single" w:sz="4" w:space="0" w:color="auto"/>
              <w:left w:val="single" w:sz="4" w:space="0" w:color="auto"/>
              <w:right w:val="single" w:sz="4" w:space="0" w:color="auto"/>
            </w:tcBorders>
          </w:tcPr>
          <w:p w:rsidR="00D16CD3" w:rsidRPr="00197ABD" w:rsidRDefault="006E7217" w:rsidP="00621D1A">
            <w:pPr>
              <w:spacing w:line="276" w:lineRule="auto"/>
            </w:pPr>
            <w:r w:rsidRPr="00197ABD">
              <w:t>з</w:t>
            </w:r>
            <w:r w:rsidR="00EF7E8C" w:rsidRPr="00197ABD">
              <w:t xml:space="preserve">ам. дир. по УВР, учителя начальных </w:t>
            </w:r>
            <w:r w:rsidR="00EF7E8C" w:rsidRPr="00197ABD">
              <w:lastRenderedPageBreak/>
              <w:t>классов</w:t>
            </w:r>
          </w:p>
        </w:tc>
      </w:tr>
      <w:tr w:rsidR="00D16CD3" w:rsidRPr="00197ABD" w:rsidTr="00DD2F70">
        <w:trPr>
          <w:trHeight w:val="788"/>
        </w:trPr>
        <w:tc>
          <w:tcPr>
            <w:tcW w:w="851" w:type="dxa"/>
            <w:tcBorders>
              <w:left w:val="single" w:sz="4" w:space="0" w:color="auto"/>
              <w:bottom w:val="single" w:sz="4" w:space="0" w:color="auto"/>
              <w:right w:val="single" w:sz="4" w:space="0" w:color="auto"/>
            </w:tcBorders>
          </w:tcPr>
          <w:p w:rsidR="00D16CD3" w:rsidRPr="00197ABD" w:rsidRDefault="00D16CD3" w:rsidP="00621D1A">
            <w:pPr>
              <w:spacing w:line="276" w:lineRule="auto"/>
            </w:pPr>
            <w:r w:rsidRPr="00197ABD">
              <w:lastRenderedPageBreak/>
              <w:t>2.</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rPr>
                <w:rFonts w:eastAsiaTheme="minorHAnsi"/>
                <w:lang w:eastAsia="en-US"/>
              </w:rPr>
            </w:pPr>
            <w:r w:rsidRPr="00197ABD">
              <w:t>Педсовет"</w:t>
            </w:r>
            <w:r w:rsidR="009311DB" w:rsidRPr="00197ABD">
              <w:rPr>
                <w:rFonts w:eastAsiaTheme="minorHAnsi"/>
                <w:lang w:eastAsia="en-US"/>
              </w:rPr>
              <w:t>«Ресурсы современного урока, обеспечивающие освоение новых образовательных стандартов»</w:t>
            </w:r>
          </w:p>
        </w:tc>
        <w:tc>
          <w:tcPr>
            <w:tcW w:w="1327" w:type="dxa"/>
            <w:tcBorders>
              <w:left w:val="single" w:sz="4" w:space="0" w:color="auto"/>
              <w:bottom w:val="single" w:sz="4" w:space="0" w:color="auto"/>
              <w:right w:val="single" w:sz="4" w:space="0" w:color="auto"/>
            </w:tcBorders>
          </w:tcPr>
          <w:p w:rsidR="00D16CD3" w:rsidRPr="00197ABD" w:rsidRDefault="009311DB" w:rsidP="00621D1A">
            <w:pPr>
              <w:spacing w:line="276" w:lineRule="auto"/>
            </w:pPr>
            <w:r w:rsidRPr="00197ABD">
              <w:t>февраль</w:t>
            </w:r>
          </w:p>
          <w:p w:rsidR="00D16CD3" w:rsidRPr="00197ABD" w:rsidRDefault="00D16CD3" w:rsidP="00621D1A">
            <w:pPr>
              <w:spacing w:line="276" w:lineRule="auto"/>
              <w:rPr>
                <w:b/>
              </w:rPr>
            </w:pPr>
          </w:p>
          <w:p w:rsidR="00D16CD3" w:rsidRPr="00197ABD" w:rsidRDefault="00D16CD3" w:rsidP="00621D1A">
            <w:pPr>
              <w:spacing w:line="276" w:lineRule="auto"/>
              <w:rPr>
                <w:b/>
              </w:rPr>
            </w:pPr>
          </w:p>
        </w:tc>
        <w:tc>
          <w:tcPr>
            <w:tcW w:w="2784" w:type="dxa"/>
            <w:tcBorders>
              <w:left w:val="single" w:sz="4" w:space="0" w:color="auto"/>
              <w:bottom w:val="single" w:sz="4" w:space="0" w:color="auto"/>
              <w:right w:val="single" w:sz="4" w:space="0" w:color="auto"/>
            </w:tcBorders>
          </w:tcPr>
          <w:p w:rsidR="00D16CD3" w:rsidRPr="00197ABD" w:rsidRDefault="006E7217" w:rsidP="00621D1A">
            <w:pPr>
              <w:spacing w:line="276" w:lineRule="auto"/>
            </w:pPr>
            <w:r w:rsidRPr="00197ABD">
              <w:t>д</w:t>
            </w:r>
            <w:r w:rsidR="00EF7E8C" w:rsidRPr="00197ABD">
              <w:t>иректор школы, учител</w:t>
            </w:r>
            <w:r w:rsidR="009311DB" w:rsidRPr="00197ABD">
              <w:t>я</w:t>
            </w:r>
            <w:r w:rsidR="00EF7E8C" w:rsidRPr="00197ABD">
              <w:t xml:space="preserve"> начальных классов</w:t>
            </w:r>
          </w:p>
        </w:tc>
      </w:tr>
      <w:tr w:rsidR="00D16CD3" w:rsidRPr="00197ABD" w:rsidTr="00DD2F70">
        <w:trPr>
          <w:trHeight w:val="896"/>
        </w:trPr>
        <w:tc>
          <w:tcPr>
            <w:tcW w:w="851"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3.</w:t>
            </w:r>
          </w:p>
        </w:tc>
        <w:tc>
          <w:tcPr>
            <w:tcW w:w="4819" w:type="dxa"/>
            <w:tcBorders>
              <w:top w:val="single" w:sz="4" w:space="0" w:color="auto"/>
              <w:left w:val="single" w:sz="4" w:space="0" w:color="auto"/>
              <w:bottom w:val="single" w:sz="4" w:space="0" w:color="auto"/>
              <w:right w:val="single" w:sz="4" w:space="0" w:color="auto"/>
            </w:tcBorders>
          </w:tcPr>
          <w:p w:rsidR="00D16CD3" w:rsidRPr="00197ABD" w:rsidRDefault="00D16CD3" w:rsidP="00621D1A">
            <w:pPr>
              <w:spacing w:line="276" w:lineRule="auto"/>
            </w:pPr>
            <w:r w:rsidRPr="00197ABD">
              <w:t>Проведение открытых уроков математики, рус</w:t>
            </w:r>
            <w:r w:rsidR="000E3355" w:rsidRPr="00197ABD">
              <w:t xml:space="preserve">ского языка и окружающего мира во </w:t>
            </w:r>
            <w:r w:rsidRPr="00197ABD">
              <w:t>3</w:t>
            </w:r>
            <w:r w:rsidR="000E3355" w:rsidRPr="00197ABD">
              <w:t>,4</w:t>
            </w:r>
            <w:r w:rsidRPr="00197ABD">
              <w:t xml:space="preserve"> классах педагогами школы по использованию технологии системно-деятельностного подхода в обучении</w:t>
            </w:r>
          </w:p>
        </w:tc>
        <w:tc>
          <w:tcPr>
            <w:tcW w:w="1327" w:type="dxa"/>
            <w:tcBorders>
              <w:top w:val="single" w:sz="4" w:space="0" w:color="auto"/>
              <w:left w:val="single" w:sz="4" w:space="0" w:color="auto"/>
              <w:bottom w:val="single" w:sz="4" w:space="0" w:color="auto"/>
              <w:right w:val="single" w:sz="4" w:space="0" w:color="auto"/>
            </w:tcBorders>
          </w:tcPr>
          <w:p w:rsidR="00D16CD3" w:rsidRPr="00197ABD" w:rsidRDefault="000E3355" w:rsidP="00621D1A">
            <w:pPr>
              <w:spacing w:line="276" w:lineRule="auto"/>
            </w:pPr>
            <w:r w:rsidRPr="00197ABD">
              <w:t>п</w:t>
            </w:r>
            <w:r w:rsidR="00D16CD3" w:rsidRPr="00197ABD">
              <w:t>о административному плану</w:t>
            </w:r>
          </w:p>
        </w:tc>
        <w:tc>
          <w:tcPr>
            <w:tcW w:w="2784" w:type="dxa"/>
            <w:tcBorders>
              <w:top w:val="single" w:sz="4" w:space="0" w:color="auto"/>
              <w:left w:val="single" w:sz="4" w:space="0" w:color="auto"/>
              <w:bottom w:val="single" w:sz="4" w:space="0" w:color="auto"/>
              <w:right w:val="single" w:sz="4" w:space="0" w:color="auto"/>
            </w:tcBorders>
          </w:tcPr>
          <w:p w:rsidR="00D16CD3" w:rsidRPr="00197ABD" w:rsidRDefault="000E3355" w:rsidP="00621D1A">
            <w:pPr>
              <w:spacing w:line="276" w:lineRule="auto"/>
            </w:pPr>
            <w:r w:rsidRPr="00197ABD">
              <w:t>з</w:t>
            </w:r>
            <w:r w:rsidR="00EF7E8C" w:rsidRPr="00197ABD">
              <w:t>ам. дир. по УВР, учителя начальных классов</w:t>
            </w:r>
          </w:p>
        </w:tc>
      </w:tr>
      <w:tr w:rsidR="00B36233" w:rsidRPr="00197ABD" w:rsidTr="00DD2F70">
        <w:trPr>
          <w:trHeight w:val="299"/>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4.</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Совещание «Формирование УУД в соответствии с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а</w:t>
            </w:r>
            <w:r w:rsidR="00B36233" w:rsidRPr="00197ABD">
              <w:t xml:space="preserve">прель  </w:t>
            </w: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д</w:t>
            </w:r>
            <w:r w:rsidR="00B36233" w:rsidRPr="00197ABD">
              <w:t>иректор школы</w:t>
            </w:r>
          </w:p>
        </w:tc>
      </w:tr>
      <w:tr w:rsidR="00B36233" w:rsidRPr="00197ABD" w:rsidTr="00DD2F70">
        <w:trPr>
          <w:trHeight w:val="545"/>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5.</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 xml:space="preserve">Работа ШМО по вопросам </w:t>
            </w:r>
            <w:r w:rsidR="000E3355" w:rsidRPr="00197ABD">
              <w:t>преемственности начальной и основной школы в свете реализации</w:t>
            </w:r>
            <w:r w:rsidRPr="00197ABD">
              <w:t xml:space="preserve">  ФГОС ООО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В течение года</w:t>
            </w: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р</w:t>
            </w:r>
            <w:r w:rsidR="00B36233" w:rsidRPr="00197ABD">
              <w:t>ук. ШМО</w:t>
            </w:r>
          </w:p>
        </w:tc>
      </w:tr>
      <w:tr w:rsidR="00B36233" w:rsidRPr="00197ABD" w:rsidTr="00DD2F70">
        <w:trPr>
          <w:trHeight w:val="411"/>
        </w:trPr>
        <w:tc>
          <w:tcPr>
            <w:tcW w:w="851"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6.</w:t>
            </w:r>
          </w:p>
        </w:tc>
        <w:tc>
          <w:tcPr>
            <w:tcW w:w="4819"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Обеспечение консультационной методической поддержки учителей начальных классов по вопросам реализации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197ABD" w:rsidRDefault="00B36233" w:rsidP="00621D1A">
            <w:pPr>
              <w:spacing w:line="276" w:lineRule="auto"/>
            </w:pPr>
            <w:r w:rsidRPr="00197ABD">
              <w:t>В течение года</w:t>
            </w:r>
          </w:p>
          <w:p w:rsidR="00B36233" w:rsidRPr="00197ABD" w:rsidRDefault="00B36233" w:rsidP="00621D1A">
            <w:pPr>
              <w:spacing w:line="276" w:lineRule="auto"/>
            </w:pPr>
          </w:p>
        </w:tc>
        <w:tc>
          <w:tcPr>
            <w:tcW w:w="2784" w:type="dxa"/>
            <w:tcBorders>
              <w:top w:val="single" w:sz="4" w:space="0" w:color="auto"/>
              <w:left w:val="single" w:sz="4" w:space="0" w:color="auto"/>
              <w:bottom w:val="single" w:sz="4" w:space="0" w:color="auto"/>
              <w:right w:val="single" w:sz="4" w:space="0" w:color="auto"/>
            </w:tcBorders>
          </w:tcPr>
          <w:p w:rsidR="00B36233" w:rsidRPr="00197ABD" w:rsidRDefault="000E3355" w:rsidP="00621D1A">
            <w:pPr>
              <w:spacing w:line="276" w:lineRule="auto"/>
            </w:pPr>
            <w:r w:rsidRPr="00197ABD">
              <w:t>з</w:t>
            </w:r>
            <w:r w:rsidR="00EF7E8C" w:rsidRPr="00197ABD">
              <w:t>ам. дир. по УВР</w:t>
            </w:r>
          </w:p>
        </w:tc>
      </w:tr>
    </w:tbl>
    <w:p w:rsidR="00111F57" w:rsidRPr="00197ABD" w:rsidRDefault="00111F57" w:rsidP="00621D1A">
      <w:pPr>
        <w:spacing w:line="276" w:lineRule="auto"/>
        <w:rPr>
          <w:b/>
          <w:bCs/>
        </w:rPr>
      </w:pPr>
    </w:p>
    <w:p w:rsidR="00111F57" w:rsidRPr="00197ABD" w:rsidRDefault="00111F57" w:rsidP="00621D1A">
      <w:pPr>
        <w:spacing w:line="276" w:lineRule="auto"/>
        <w:rPr>
          <w:b/>
          <w:iCs/>
        </w:rPr>
      </w:pPr>
      <w:r w:rsidRPr="00197ABD">
        <w:rPr>
          <w:b/>
          <w:bCs/>
        </w:rPr>
        <w:t>РЕАЛИЗАЦИЯ ШАГА № 5</w:t>
      </w:r>
      <w:r w:rsidRPr="00197ABD">
        <w:rPr>
          <w:rStyle w:val="aff0"/>
          <w:b/>
          <w:i w:val="0"/>
        </w:rPr>
        <w:t>ДОРОЖНОЙ КАРТЫ ПО реализации ФГОС НОО</w:t>
      </w:r>
    </w:p>
    <w:p w:rsidR="00111F57" w:rsidRPr="00197ABD" w:rsidRDefault="00111F57" w:rsidP="00621D1A">
      <w:pPr>
        <w:spacing w:line="276" w:lineRule="auto"/>
        <w:rPr>
          <w:b/>
          <w:bCs/>
        </w:rPr>
      </w:pPr>
      <w:r w:rsidRPr="00197ABD">
        <w:rPr>
          <w:b/>
          <w:bCs/>
        </w:rPr>
        <w:t>Контроль  реализации запланированных изменений в образовательной  системе школы</w:t>
      </w:r>
    </w:p>
    <w:p w:rsidR="00111F57" w:rsidRPr="00197ABD" w:rsidRDefault="00111F57" w:rsidP="00621D1A">
      <w:pPr>
        <w:spacing w:line="276" w:lineRule="auto"/>
        <w:rPr>
          <w:b/>
          <w:bCs/>
        </w:rPr>
      </w:pPr>
    </w:p>
    <w:tbl>
      <w:tblPr>
        <w:tblW w:w="9782" w:type="dxa"/>
        <w:jc w:val="center"/>
        <w:tblInd w:w="-176" w:type="dxa"/>
        <w:tblLayout w:type="fixed"/>
        <w:tblLook w:val="00A0"/>
      </w:tblPr>
      <w:tblGrid>
        <w:gridCol w:w="2269"/>
        <w:gridCol w:w="2410"/>
        <w:gridCol w:w="1842"/>
        <w:gridCol w:w="3261"/>
      </w:tblGrid>
      <w:tr w:rsidR="00111F57" w:rsidRPr="00197ABD" w:rsidTr="00761E74">
        <w:trPr>
          <w:trHeight w:val="840"/>
          <w:jc w:val="center"/>
        </w:trPr>
        <w:tc>
          <w:tcPr>
            <w:tcW w:w="2269" w:type="dxa"/>
            <w:vMerge w:val="restart"/>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Объект контроля</w:t>
            </w:r>
          </w:p>
        </w:tc>
        <w:tc>
          <w:tcPr>
            <w:tcW w:w="2410" w:type="dxa"/>
            <w:vMerge w:val="restart"/>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Субъект контроля</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snapToGrid w:val="0"/>
              <w:spacing w:line="276" w:lineRule="auto"/>
              <w:rPr>
                <w:b/>
                <w:bCs/>
                <w:kern w:val="2"/>
                <w:lang w:eastAsia="hi-IN" w:bidi="hi-IN"/>
              </w:rPr>
            </w:pPr>
            <w:r w:rsidRPr="00197ABD">
              <w:rPr>
                <w:b/>
                <w:bCs/>
              </w:rPr>
              <w:t xml:space="preserve">Сроки </w:t>
            </w:r>
          </w:p>
          <w:p w:rsidR="00111F57" w:rsidRPr="00197ABD" w:rsidRDefault="00111F57" w:rsidP="00621D1A">
            <w:pPr>
              <w:widowControl w:val="0"/>
              <w:suppressAutoHyphens/>
              <w:spacing w:line="276" w:lineRule="auto"/>
              <w:rPr>
                <w:b/>
                <w:bCs/>
                <w:kern w:val="2"/>
                <w:lang w:eastAsia="hi-IN" w:bidi="hi-IN"/>
              </w:rPr>
            </w:pPr>
            <w:r w:rsidRPr="00197ABD">
              <w:rPr>
                <w:b/>
                <w:bCs/>
              </w:rPr>
              <w:t>контроля</w:t>
            </w:r>
          </w:p>
        </w:tc>
        <w:tc>
          <w:tcPr>
            <w:tcW w:w="3261" w:type="dxa"/>
            <w:tcBorders>
              <w:top w:val="single" w:sz="4" w:space="0" w:color="000000"/>
              <w:left w:val="single" w:sz="4" w:space="0" w:color="000000"/>
              <w:bottom w:val="single" w:sz="4" w:space="0" w:color="808080"/>
              <w:right w:val="single" w:sz="4" w:space="0" w:color="000000"/>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Методы сбора информации</w:t>
            </w:r>
          </w:p>
        </w:tc>
      </w:tr>
      <w:tr w:rsidR="00111F57" w:rsidRPr="00197ABD" w:rsidTr="00761E74">
        <w:trPr>
          <w:trHeight w:val="200"/>
          <w:jc w:val="center"/>
        </w:trPr>
        <w:tc>
          <w:tcPr>
            <w:tcW w:w="2269" w:type="dxa"/>
            <w:vMerge/>
            <w:tcBorders>
              <w:top w:val="single" w:sz="4" w:space="0" w:color="000000"/>
              <w:left w:val="single" w:sz="4" w:space="0" w:color="000000"/>
              <w:bottom w:val="single" w:sz="4" w:space="0" w:color="808080"/>
              <w:right w:val="nil"/>
            </w:tcBorders>
            <w:vAlign w:val="center"/>
          </w:tcPr>
          <w:p w:rsidR="00111F57" w:rsidRPr="00197ABD" w:rsidRDefault="00111F57" w:rsidP="00621D1A">
            <w:pPr>
              <w:spacing w:line="276" w:lineRule="auto"/>
              <w:rPr>
                <w:b/>
                <w:bCs/>
                <w:kern w:val="2"/>
                <w:lang w:eastAsia="hi-IN" w:bidi="hi-IN"/>
              </w:rPr>
            </w:pPr>
          </w:p>
        </w:tc>
        <w:tc>
          <w:tcPr>
            <w:tcW w:w="2410" w:type="dxa"/>
            <w:vMerge/>
            <w:tcBorders>
              <w:top w:val="single" w:sz="4" w:space="0" w:color="000000"/>
              <w:left w:val="single" w:sz="4" w:space="0" w:color="000000"/>
              <w:bottom w:val="single" w:sz="4" w:space="0" w:color="808080"/>
              <w:right w:val="nil"/>
            </w:tcBorders>
            <w:vAlign w:val="center"/>
          </w:tcPr>
          <w:p w:rsidR="00111F57" w:rsidRPr="00197ABD" w:rsidRDefault="00111F57" w:rsidP="00621D1A">
            <w:pPr>
              <w:spacing w:line="276" w:lineRule="auto"/>
              <w:rPr>
                <w:b/>
                <w:bCs/>
                <w:kern w:val="2"/>
                <w:lang w:eastAsia="hi-IN" w:bidi="hi-IN"/>
              </w:rPr>
            </w:pPr>
          </w:p>
        </w:tc>
        <w:tc>
          <w:tcPr>
            <w:tcW w:w="1842" w:type="dxa"/>
            <w:tcBorders>
              <w:top w:val="single" w:sz="4" w:space="0" w:color="000000"/>
              <w:left w:val="single" w:sz="4" w:space="0" w:color="000000"/>
              <w:bottom w:val="single" w:sz="4" w:space="0" w:color="808080"/>
              <w:right w:val="nil"/>
            </w:tcBorders>
          </w:tcPr>
          <w:p w:rsidR="00111F57" w:rsidRPr="00197ABD" w:rsidRDefault="00111F57" w:rsidP="00621D1A">
            <w:pPr>
              <w:widowControl w:val="0"/>
              <w:suppressAutoHyphens/>
              <w:snapToGrid w:val="0"/>
              <w:spacing w:line="276" w:lineRule="auto"/>
              <w:rPr>
                <w:b/>
                <w:bCs/>
                <w:kern w:val="2"/>
                <w:lang w:eastAsia="hi-IN" w:bidi="hi-IN"/>
              </w:rPr>
            </w:pPr>
            <w:r w:rsidRPr="00197ABD">
              <w:rPr>
                <w:b/>
                <w:bCs/>
              </w:rPr>
              <w:t>сроки</w:t>
            </w:r>
          </w:p>
        </w:tc>
        <w:tc>
          <w:tcPr>
            <w:tcW w:w="3261" w:type="dxa"/>
            <w:tcBorders>
              <w:top w:val="single" w:sz="4" w:space="0" w:color="000000"/>
              <w:left w:val="single" w:sz="4" w:space="0" w:color="000000"/>
              <w:bottom w:val="single" w:sz="4" w:space="0" w:color="808080"/>
              <w:right w:val="single" w:sz="4" w:space="0" w:color="000000"/>
            </w:tcBorders>
            <w:vAlign w:val="center"/>
          </w:tcPr>
          <w:p w:rsidR="00111F57" w:rsidRPr="00197ABD" w:rsidRDefault="00111F57" w:rsidP="00621D1A">
            <w:pPr>
              <w:spacing w:line="276" w:lineRule="auto"/>
              <w:rPr>
                <w:b/>
                <w:bCs/>
                <w:kern w:val="2"/>
                <w:lang w:eastAsia="hi-IN" w:bidi="hi-IN"/>
              </w:rPr>
            </w:pP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Степень освоения педагогами новой Образовательной программы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Педагоги</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Собеседование с педагогами, изучение документации, тестирование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Степень обеспеченности необходимыми материально – техническими ресурсами</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Материально-технические ресурсы</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pPr>
            <w:r w:rsidRPr="00197ABD">
              <w:t>Приведение нормативной базы школы  в соответствие с требованиями ФГОС НОО</w:t>
            </w:r>
          </w:p>
          <w:p w:rsidR="00CD6354" w:rsidRPr="00197ABD" w:rsidRDefault="00CD6354" w:rsidP="00621D1A">
            <w:pPr>
              <w:widowControl w:val="0"/>
              <w:suppressAutoHyphens/>
              <w:snapToGrid w:val="0"/>
              <w:spacing w:line="276" w:lineRule="auto"/>
            </w:pPr>
          </w:p>
          <w:p w:rsidR="00EF7E8C" w:rsidRPr="00197ABD" w:rsidRDefault="00EF7E8C" w:rsidP="00621D1A">
            <w:pPr>
              <w:widowControl w:val="0"/>
              <w:suppressAutoHyphens/>
              <w:snapToGrid w:val="0"/>
              <w:spacing w:line="276" w:lineRule="auto"/>
            </w:pPr>
          </w:p>
          <w:p w:rsidR="00EF7E8C" w:rsidRPr="00197ABD" w:rsidRDefault="00EF7E8C" w:rsidP="00621D1A">
            <w:pPr>
              <w:widowControl w:val="0"/>
              <w:suppressAutoHyphens/>
              <w:snapToGrid w:val="0"/>
              <w:spacing w:line="276" w:lineRule="auto"/>
              <w:rPr>
                <w:kern w:val="2"/>
                <w:lang w:eastAsia="hi-IN" w:bidi="hi-IN"/>
              </w:rPr>
            </w:pP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lastRenderedPageBreak/>
              <w:t>Устав ОУ, локальные акты</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lastRenderedPageBreak/>
              <w:t>Определение метапредметных</w:t>
            </w:r>
            <w:r w:rsidR="000F0A42">
              <w:t xml:space="preserve"> </w:t>
            </w:r>
            <w:r w:rsidRPr="00197ABD">
              <w:t>навыков</w:t>
            </w:r>
            <w:r w:rsidR="000F0A42">
              <w:t xml:space="preserve"> </w:t>
            </w:r>
            <w:r w:rsidR="000D461E" w:rsidRPr="00197ABD">
              <w:t>о</w:t>
            </w:r>
            <w:r w:rsidRPr="00197ABD">
              <w:t xml:space="preserve">бучающихся по </w:t>
            </w:r>
            <w:r w:rsidR="00060F0C" w:rsidRPr="00197ABD">
              <w:t>плану адм. контроля</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Диагностические работы</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В соотв. с планом диагностики </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 собеседование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Разработка индивидуальных образовательных маршрутов для обучающихся на основе результатов диагностического мониторинга</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 собеседование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Мониторинг сформированностинавыков обучающихся по результатам каждой четверти</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Тестирование</w:t>
            </w:r>
          </w:p>
        </w:tc>
      </w:tr>
      <w:tr w:rsidR="00111F57" w:rsidRPr="00197ABD" w:rsidTr="00761E74">
        <w:trPr>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Организация работ по внесению изменений в локальные акты, регламентирующих установление заработной платы.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 xml:space="preserve">Локальные акты </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Изучение документации</w:t>
            </w:r>
          </w:p>
        </w:tc>
      </w:tr>
      <w:tr w:rsidR="00111F57" w:rsidRPr="00197ABD" w:rsidTr="00761E74">
        <w:trPr>
          <w:trHeight w:val="651"/>
          <w:jc w:val="center"/>
        </w:trPr>
        <w:tc>
          <w:tcPr>
            <w:tcW w:w="2269"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t>Проведение работ по укреплению материально-технической базы школы</w:t>
            </w:r>
          </w:p>
        </w:tc>
        <w:tc>
          <w:tcPr>
            <w:tcW w:w="2410" w:type="dxa"/>
            <w:tcBorders>
              <w:top w:val="single" w:sz="4" w:space="0" w:color="000000"/>
              <w:left w:val="single" w:sz="4" w:space="0" w:color="000000"/>
              <w:bottom w:val="single" w:sz="4" w:space="0" w:color="000000"/>
              <w:right w:val="nil"/>
            </w:tcBorders>
          </w:tcPr>
          <w:p w:rsidR="00111F57" w:rsidRPr="00197ABD" w:rsidRDefault="00111F57" w:rsidP="00621D1A">
            <w:pPr>
              <w:widowControl w:val="0"/>
              <w:suppressAutoHyphens/>
              <w:snapToGrid w:val="0"/>
              <w:spacing w:line="276" w:lineRule="auto"/>
              <w:rPr>
                <w:kern w:val="2"/>
                <w:lang w:eastAsia="hi-IN" w:bidi="hi-IN"/>
              </w:rPr>
            </w:pPr>
            <w:r w:rsidRPr="00197ABD">
              <w:rPr>
                <w:kern w:val="2"/>
                <w:lang w:eastAsia="hi-IN" w:bidi="hi-IN"/>
              </w:rPr>
              <w:t>Оснащенность материально-техническими ресурсами</w:t>
            </w:r>
          </w:p>
        </w:tc>
        <w:tc>
          <w:tcPr>
            <w:tcW w:w="1842" w:type="dxa"/>
            <w:tcBorders>
              <w:top w:val="single" w:sz="4" w:space="0" w:color="000000"/>
              <w:left w:val="single" w:sz="4" w:space="0" w:color="000000"/>
              <w:bottom w:val="single" w:sz="4" w:space="0" w:color="000000"/>
              <w:right w:val="nil"/>
            </w:tcBorders>
          </w:tcPr>
          <w:p w:rsidR="00111F57" w:rsidRPr="00197ABD" w:rsidRDefault="00EF7E8C" w:rsidP="00621D1A">
            <w:pPr>
              <w:widowControl w:val="0"/>
              <w:suppressAutoHyphens/>
              <w:snapToGrid w:val="0"/>
              <w:spacing w:line="276" w:lineRule="auto"/>
              <w:rPr>
                <w:kern w:val="2"/>
                <w:lang w:eastAsia="hi-IN" w:bidi="hi-IN"/>
              </w:rPr>
            </w:pPr>
            <w:r w:rsidRPr="00197ABD">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197ABD" w:rsidRDefault="00111F57" w:rsidP="00621D1A">
            <w:pPr>
              <w:widowControl w:val="0"/>
              <w:suppressAutoHyphens/>
              <w:snapToGrid w:val="0"/>
              <w:spacing w:line="276" w:lineRule="auto"/>
              <w:rPr>
                <w:kern w:val="2"/>
                <w:lang w:eastAsia="hi-IN" w:bidi="hi-IN"/>
              </w:rPr>
            </w:pPr>
            <w:r w:rsidRPr="00197ABD">
              <w:t>Постоянно</w:t>
            </w:r>
          </w:p>
        </w:tc>
      </w:tr>
    </w:tbl>
    <w:p w:rsidR="002A15BE" w:rsidRPr="00197ABD" w:rsidRDefault="002A15BE" w:rsidP="00621D1A">
      <w:pPr>
        <w:spacing w:line="276" w:lineRule="auto"/>
      </w:pPr>
    </w:p>
    <w:p w:rsidR="000F0A42" w:rsidRDefault="00DD2F70" w:rsidP="00C607D6">
      <w:pPr>
        <w:autoSpaceDE w:val="0"/>
        <w:autoSpaceDN w:val="0"/>
        <w:adjustRightInd w:val="0"/>
        <w:spacing w:line="276" w:lineRule="auto"/>
        <w:jc w:val="center"/>
        <w:rPr>
          <w:b/>
          <w:bCs/>
        </w:rPr>
      </w:pPr>
      <w:r>
        <w:rPr>
          <w:b/>
          <w:bCs/>
        </w:rPr>
        <w:t xml:space="preserve">3.3.8. </w:t>
      </w:r>
      <w:r w:rsidR="007729E7" w:rsidRPr="00197ABD">
        <w:rPr>
          <w:b/>
          <w:bCs/>
        </w:rPr>
        <w:t>Контроль за состоянием системы условий реализации основной образовательной программы начального общего образования</w:t>
      </w:r>
    </w:p>
    <w:p w:rsidR="007729E7" w:rsidRPr="00197ABD" w:rsidRDefault="007729E7" w:rsidP="00C607D6">
      <w:pPr>
        <w:autoSpaceDE w:val="0"/>
        <w:autoSpaceDN w:val="0"/>
        <w:adjustRightInd w:val="0"/>
        <w:spacing w:line="276" w:lineRule="auto"/>
        <w:jc w:val="center"/>
        <w:rPr>
          <w:b/>
          <w:bCs/>
        </w:rPr>
      </w:pPr>
      <w:r w:rsidRPr="00197ABD">
        <w:rPr>
          <w:b/>
          <w:bCs/>
        </w:rPr>
        <w:t xml:space="preserve">в МБОУ </w:t>
      </w:r>
      <w:r w:rsidR="00C607D6">
        <w:rPr>
          <w:b/>
          <w:bCs/>
        </w:rPr>
        <w:t xml:space="preserve"> Верхнекольцовской </w:t>
      </w:r>
      <w:r w:rsidR="000F0A42">
        <w:rPr>
          <w:b/>
          <w:bCs/>
        </w:rPr>
        <w:t xml:space="preserve"> оош</w:t>
      </w:r>
    </w:p>
    <w:p w:rsidR="007729E7" w:rsidRPr="00197ABD" w:rsidRDefault="007729E7" w:rsidP="00621D1A">
      <w:pPr>
        <w:autoSpaceDE w:val="0"/>
        <w:autoSpaceDN w:val="0"/>
        <w:adjustRightInd w:val="0"/>
        <w:spacing w:line="276" w:lineRule="auto"/>
      </w:pPr>
    </w:p>
    <w:tbl>
      <w:tblPr>
        <w:tblW w:w="9390" w:type="dxa"/>
        <w:tblInd w:w="216" w:type="dxa"/>
        <w:tblLayout w:type="fixed"/>
        <w:tblLook w:val="0000"/>
      </w:tblPr>
      <w:tblGrid>
        <w:gridCol w:w="4049"/>
        <w:gridCol w:w="2167"/>
        <w:gridCol w:w="3174"/>
      </w:tblGrid>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DD2F70" w:rsidRDefault="007729E7" w:rsidP="00621D1A">
            <w:pPr>
              <w:autoSpaceDE w:val="0"/>
              <w:autoSpaceDN w:val="0"/>
              <w:adjustRightInd w:val="0"/>
            </w:pPr>
            <w:r w:rsidRPr="00197ABD">
              <w:t xml:space="preserve"> Объекты контроля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DD2F70" w:rsidRDefault="007729E7" w:rsidP="00621D1A">
            <w:pPr>
              <w:autoSpaceDE w:val="0"/>
              <w:autoSpaceDN w:val="0"/>
              <w:adjustRightInd w:val="0"/>
            </w:pPr>
            <w:r w:rsidRPr="00197ABD">
              <w:t>Субъекты контроля</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29E7" w:rsidRPr="00DD2F70" w:rsidRDefault="007729E7" w:rsidP="00621D1A">
            <w:pPr>
              <w:autoSpaceDE w:val="0"/>
              <w:autoSpaceDN w:val="0"/>
              <w:adjustRightInd w:val="0"/>
            </w:pPr>
            <w:r w:rsidRPr="00197ABD">
              <w:t>Методы сбора информации</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Степень освоения педагогами основной  образовательной программы начального общего образования</w:t>
            </w:r>
          </w:p>
          <w:p w:rsidR="007729E7" w:rsidRPr="00197ABD" w:rsidRDefault="007729E7" w:rsidP="00621D1A">
            <w:pPr>
              <w:autoSpaceDE w:val="0"/>
              <w:autoSpaceDN w:val="0"/>
              <w:adjustRightInd w:val="0"/>
              <w:rPr>
                <w:lang w:val="en-US"/>
              </w:rPr>
            </w:pPr>
            <w:r w:rsidRPr="00197ABD">
              <w:t>Повышение квалификации. Самообразование.</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Директор </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w:t>
            </w:r>
          </w:p>
          <w:p w:rsidR="007729E7" w:rsidRPr="00197ABD" w:rsidRDefault="007729E7" w:rsidP="00621D1A">
            <w:pPr>
              <w:autoSpaceDE w:val="0"/>
              <w:autoSpaceDN w:val="0"/>
              <w:adjustRightInd w:val="0"/>
            </w:pPr>
            <w:r w:rsidRPr="00197ABD">
              <w:t>(Календарно- тематическое планирование, программы)</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lastRenderedPageBreak/>
              <w:t>Степень освоения требований ФГОС во внеурочной  деятельности</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 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w:t>
            </w:r>
          </w:p>
          <w:p w:rsidR="007729E7" w:rsidRPr="00197ABD" w:rsidRDefault="007729E7" w:rsidP="00621D1A">
            <w:pPr>
              <w:autoSpaceDE w:val="0"/>
              <w:autoSpaceDN w:val="0"/>
              <w:adjustRightInd w:val="0"/>
            </w:pPr>
            <w:r w:rsidRPr="00197ABD">
              <w:t>(Календарно- тематическое планирование, программы)</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Степень обеспеченности учебниками, методическими материалами и пр.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pPr>
            <w:r w:rsidRPr="00197ABD">
              <w:rPr>
                <w:lang w:val="en-US"/>
              </w:rPr>
              <w:t>(</w:t>
            </w:r>
            <w:r w:rsidRPr="00197ABD">
              <w:t>УМК,Программы)</w:t>
            </w:r>
          </w:p>
          <w:p w:rsidR="007729E7" w:rsidRPr="00197ABD" w:rsidRDefault="007729E7" w:rsidP="00621D1A">
            <w:pPr>
              <w:autoSpaceDE w:val="0"/>
              <w:autoSpaceDN w:val="0"/>
              <w:adjustRightInd w:val="0"/>
              <w:rPr>
                <w:lang w:val="en-US"/>
              </w:rPr>
            </w:pP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Степень обеспеченности необходимыми материально-техническими ресурсами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pPr>
            <w:r w:rsidRPr="00197ABD">
              <w:t>(Акт приемки школы к новому учебному году)</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Выполнение требований к образовательным учреждениям в части санитарных норм, безопасности,  охраны здоровья обучающихся, воспитанников, </w:t>
            </w:r>
          </w:p>
          <w:p w:rsidR="007729E7" w:rsidRPr="00197ABD" w:rsidRDefault="007729E7" w:rsidP="00621D1A">
            <w:pPr>
              <w:autoSpaceDE w:val="0"/>
              <w:autoSpaceDN w:val="0"/>
              <w:adjustRightInd w:val="0"/>
              <w:rPr>
                <w:lang w:val="en-US"/>
              </w:rPr>
            </w:pPr>
            <w:r w:rsidRPr="00197ABD">
              <w:t xml:space="preserve">информационного обеспечения.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p w:rsidR="007729E7" w:rsidRPr="00197ABD" w:rsidRDefault="007729E7" w:rsidP="00621D1A">
            <w:pPr>
              <w:autoSpaceDE w:val="0"/>
              <w:autoSpaceDN w:val="0"/>
              <w:adjustRightInd w:val="0"/>
              <w:rPr>
                <w:lang w:val="en-US"/>
              </w:rPr>
            </w:pP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 xml:space="preserve"> Изучение документации</w:t>
            </w:r>
          </w:p>
          <w:p w:rsidR="007729E7" w:rsidRPr="00197ABD" w:rsidRDefault="007729E7" w:rsidP="00621D1A">
            <w:pPr>
              <w:autoSpaceDE w:val="0"/>
              <w:autoSpaceDN w:val="0"/>
              <w:adjustRightInd w:val="0"/>
            </w:pPr>
            <w:r w:rsidRPr="00197ABD">
              <w:t>(Акт приемки школы к новому учебному году)</w:t>
            </w:r>
          </w:p>
          <w:p w:rsidR="007729E7" w:rsidRPr="00197ABD" w:rsidRDefault="007729E7" w:rsidP="00621D1A">
            <w:pPr>
              <w:autoSpaceDE w:val="0"/>
              <w:autoSpaceDN w:val="0"/>
              <w:adjustRightInd w:val="0"/>
              <w:ind w:firstLine="10"/>
            </w:pPr>
            <w:r w:rsidRPr="00197ABD">
              <w:rPr>
                <w:highlight w:val="white"/>
              </w:rPr>
              <w:t xml:space="preserve">Информирование педагогических работников, обучающихся, родителей (законных представителей), педагогической общественности о ходе внедрения ФГОС </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  Порядок  использования  образовательных технологий</w:t>
            </w:r>
          </w:p>
          <w:p w:rsidR="007729E7" w:rsidRPr="00197ABD" w:rsidRDefault="007729E7" w:rsidP="00621D1A">
            <w:pPr>
              <w:autoSpaceDE w:val="0"/>
              <w:autoSpaceDN w:val="0"/>
              <w:adjustRightInd w:val="0"/>
              <w:rPr>
                <w:lang w:val="en-US"/>
              </w:rPr>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Собеседование с педагогами, изучение документации, посещение занятий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Реализация требований ФГОС во внеурочной деятельности по духовно-нравственному воспитанию</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 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Посещение занятий</w:t>
            </w:r>
          </w:p>
          <w:p w:rsidR="007729E7" w:rsidRPr="00197ABD" w:rsidRDefault="007729E7" w:rsidP="00621D1A">
            <w:pPr>
              <w:autoSpaceDE w:val="0"/>
              <w:autoSpaceDN w:val="0"/>
              <w:adjustRightInd w:val="0"/>
              <w:rPr>
                <w:lang w:val="en-US"/>
              </w:rPr>
            </w:pPr>
            <w:r w:rsidRPr="00197ABD">
              <w:t>диагностика</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Реализация требований ФГОС во внеурочной  деятельности по сохранению здоровья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Директор</w:t>
            </w: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Диагностика здоровья учащихся, наблюдения, посещение мероприятий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 xml:space="preserve">Реализация требований ФГОС по выполнению учебного плана </w:t>
            </w:r>
          </w:p>
          <w:p w:rsidR="007729E7" w:rsidRPr="00197ABD" w:rsidRDefault="007729E7" w:rsidP="00621D1A">
            <w:pPr>
              <w:autoSpaceDE w:val="0"/>
              <w:autoSpaceDN w:val="0"/>
              <w:adjustRightInd w:val="0"/>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Изучение документации</w:t>
            </w:r>
          </w:p>
          <w:p w:rsidR="007729E7" w:rsidRPr="00197ABD" w:rsidRDefault="007729E7" w:rsidP="00621D1A">
            <w:pPr>
              <w:autoSpaceDE w:val="0"/>
              <w:autoSpaceDN w:val="0"/>
              <w:adjustRightInd w:val="0"/>
              <w:rPr>
                <w:lang w:val="en-US"/>
              </w:rPr>
            </w:pPr>
            <w:r w:rsidRPr="00197ABD">
              <w:t>Посещение занятий</w:t>
            </w:r>
          </w:p>
        </w:tc>
      </w:tr>
      <w:tr w:rsidR="007729E7" w:rsidRPr="00197ABD" w:rsidTr="00DD2F70">
        <w:trPr>
          <w:trHeight w:val="1"/>
        </w:trPr>
        <w:tc>
          <w:tcPr>
            <w:tcW w:w="4049"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rPr>
                <w:lang w:val="en-US"/>
              </w:rPr>
            </w:pPr>
            <w:r w:rsidRPr="00197ABD">
              <w:t xml:space="preserve">Реализация  ФГОС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197ABD" w:rsidRDefault="007729E7" w:rsidP="00621D1A">
            <w:pPr>
              <w:autoSpaceDE w:val="0"/>
              <w:autoSpaceDN w:val="0"/>
              <w:adjustRightInd w:val="0"/>
            </w:pPr>
            <w:r w:rsidRPr="00197ABD">
              <w:t>Директор</w:t>
            </w:r>
          </w:p>
          <w:p w:rsidR="007729E7" w:rsidRPr="00197ABD" w:rsidRDefault="007729E7" w:rsidP="00621D1A">
            <w:pPr>
              <w:autoSpaceDE w:val="0"/>
              <w:autoSpaceDN w:val="0"/>
              <w:adjustRightInd w:val="0"/>
              <w:rPr>
                <w:lang w:val="en-US"/>
              </w:rPr>
            </w:pPr>
          </w:p>
        </w:tc>
        <w:tc>
          <w:tcPr>
            <w:tcW w:w="3174"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197ABD" w:rsidRDefault="007729E7" w:rsidP="00621D1A">
            <w:pPr>
              <w:autoSpaceDE w:val="0"/>
              <w:autoSpaceDN w:val="0"/>
              <w:adjustRightInd w:val="0"/>
            </w:pPr>
            <w:r w:rsidRPr="00197ABD">
              <w:t xml:space="preserve">мониторинг качества образования </w:t>
            </w:r>
          </w:p>
        </w:tc>
      </w:tr>
    </w:tbl>
    <w:p w:rsidR="009D6B1A" w:rsidRPr="00197ABD" w:rsidRDefault="009D6B1A" w:rsidP="00621D1A">
      <w:pPr>
        <w:spacing w:line="276" w:lineRule="auto"/>
        <w:sectPr w:rsidR="009D6B1A" w:rsidRPr="00197ABD" w:rsidSect="002D7E26">
          <w:headerReference w:type="default" r:id="rId10"/>
          <w:footerReference w:type="default" r:id="rId11"/>
          <w:type w:val="continuous"/>
          <w:pgSz w:w="11906" w:h="16838"/>
          <w:pgMar w:top="851" w:right="851" w:bottom="567"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767306" w:rsidRPr="00C607D6" w:rsidRDefault="00CD6354" w:rsidP="00C607D6">
      <w:pPr>
        <w:spacing w:line="276" w:lineRule="auto"/>
        <w:jc w:val="right"/>
        <w:rPr>
          <w:b/>
        </w:rPr>
      </w:pPr>
      <w:r w:rsidRPr="00C607D6">
        <w:rPr>
          <w:b/>
        </w:rPr>
        <w:lastRenderedPageBreak/>
        <w:t>ПРИЛОЖЕНИЕ</w:t>
      </w:r>
      <w:r w:rsidR="002A291E" w:rsidRPr="00C607D6">
        <w:rPr>
          <w:b/>
        </w:rPr>
        <w:t xml:space="preserve"> </w:t>
      </w:r>
      <w:r w:rsidRPr="00C607D6">
        <w:rPr>
          <w:b/>
        </w:rPr>
        <w:t>№</w:t>
      </w:r>
      <w:r w:rsidR="002A291E" w:rsidRPr="00C607D6">
        <w:rPr>
          <w:b/>
        </w:rPr>
        <w:t xml:space="preserve"> </w:t>
      </w:r>
      <w:r w:rsidR="00447F23">
        <w:rPr>
          <w:b/>
        </w:rPr>
        <w:t>1</w:t>
      </w:r>
    </w:p>
    <w:p w:rsidR="00447F23" w:rsidRDefault="00447F23" w:rsidP="00C35E09">
      <w:pPr>
        <w:spacing w:line="276" w:lineRule="auto"/>
        <w:jc w:val="center"/>
        <w:rPr>
          <w:b/>
          <w:bCs/>
        </w:rPr>
      </w:pPr>
    </w:p>
    <w:p w:rsidR="00447F23" w:rsidRPr="00761E74" w:rsidRDefault="00447F23" w:rsidP="00761E74">
      <w:pPr>
        <w:shd w:val="clear" w:color="auto" w:fill="FFFFFF" w:themeFill="background1"/>
        <w:jc w:val="center"/>
        <w:rPr>
          <w:b/>
        </w:rPr>
      </w:pPr>
      <w:r w:rsidRPr="00761E74">
        <w:rPr>
          <w:b/>
        </w:rPr>
        <w:t>Положение о промежуточном контроле знаний обучающихся в рамках проведения мониторинга качества образования</w:t>
      </w:r>
    </w:p>
    <w:p w:rsidR="00447F23" w:rsidRPr="00761E74" w:rsidRDefault="00447F23" w:rsidP="00761E74">
      <w:pPr>
        <w:shd w:val="clear" w:color="auto" w:fill="FFFFFF" w:themeFill="background1"/>
        <w:jc w:val="center"/>
        <w:rPr>
          <w:b/>
        </w:rPr>
      </w:pPr>
      <w:r w:rsidRPr="00761E74">
        <w:rPr>
          <w:b/>
        </w:rPr>
        <w:t xml:space="preserve"> МБОУ Верхнекольцовской основной общеобразовательной школы</w:t>
      </w:r>
    </w:p>
    <w:p w:rsidR="00447F23" w:rsidRPr="00761E74" w:rsidRDefault="00447F23" w:rsidP="00761E74">
      <w:pPr>
        <w:widowControl w:val="0"/>
        <w:shd w:val="clear" w:color="auto" w:fill="FFFFFF" w:themeFill="background1"/>
        <w:autoSpaceDE w:val="0"/>
        <w:autoSpaceDN w:val="0"/>
        <w:adjustRightInd w:val="0"/>
        <w:ind w:left="-567"/>
        <w:rPr>
          <w:bCs/>
        </w:rPr>
      </w:pPr>
      <w:r w:rsidRPr="00761E74">
        <w:t xml:space="preserve">1. Положение о промежуточном контроле знаний обучающихся в рамках проведения мониторинга качества образования (далее – Положение) разработано на основании </w:t>
      </w:r>
      <w:r w:rsidRPr="00761E74">
        <w:rPr>
          <w:color w:val="000000"/>
        </w:rPr>
        <w:t xml:space="preserve">Федерального Закона от 29.12.2012 № 273-ФЗ «Об образовании в Российской Федерации» </w:t>
      </w:r>
      <w:r w:rsidRPr="00761E74">
        <w:t>ст. 28 п №13</w:t>
      </w:r>
    </w:p>
    <w:p w:rsidR="00447F23" w:rsidRPr="00761E74" w:rsidRDefault="00447F23" w:rsidP="00761E74">
      <w:pPr>
        <w:shd w:val="clear" w:color="auto" w:fill="FFFFFF" w:themeFill="background1"/>
        <w:ind w:left="-567"/>
      </w:pPr>
      <w:r w:rsidRPr="00761E74">
        <w:t>2.Промежуточный контроль знаний, учащихся обеспечивает контроль эффективности учебной деятельности.</w:t>
      </w:r>
    </w:p>
    <w:p w:rsidR="00447F23" w:rsidRPr="00761E74" w:rsidRDefault="00447F23" w:rsidP="00761E74">
      <w:pPr>
        <w:shd w:val="clear" w:color="auto" w:fill="FFFFFF" w:themeFill="background1"/>
        <w:ind w:left="-567"/>
      </w:pPr>
      <w:r w:rsidRPr="00761E74">
        <w:t xml:space="preserve">3.Целью промежуточного контроля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447F23" w:rsidRPr="00761E74" w:rsidRDefault="00447F23" w:rsidP="00761E74">
      <w:pPr>
        <w:shd w:val="clear" w:color="auto" w:fill="FFFFFF" w:themeFill="background1"/>
        <w:ind w:left="-567"/>
      </w:pPr>
      <w:r w:rsidRPr="00761E74">
        <w:t>4.Промежуточный контроль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w:t>
      </w:r>
    </w:p>
    <w:p w:rsidR="00447F23" w:rsidRPr="00761E74" w:rsidRDefault="00447F23" w:rsidP="00761E74">
      <w:pPr>
        <w:shd w:val="clear" w:color="auto" w:fill="FFFFFF" w:themeFill="background1"/>
        <w:ind w:left="-567"/>
      </w:pPr>
      <w:r w:rsidRPr="00761E74">
        <w:t>5.Промежуточный контроль может проводиться по отдельным предметам.</w:t>
      </w:r>
    </w:p>
    <w:p w:rsidR="00447F23" w:rsidRPr="00761E74" w:rsidRDefault="00447F23" w:rsidP="00761E74">
      <w:pPr>
        <w:shd w:val="clear" w:color="auto" w:fill="FFFFFF" w:themeFill="background1"/>
        <w:ind w:left="-567"/>
      </w:pPr>
      <w:r w:rsidRPr="00761E74">
        <w:t xml:space="preserve">6.Формы проведения промежуточного контроля: зачет, собеседование, защита реферата, защита творческой работы, тестирование, контрольная работа и др. </w:t>
      </w:r>
    </w:p>
    <w:p w:rsidR="00447F23" w:rsidRPr="00761E74" w:rsidRDefault="00447F23" w:rsidP="00761E74">
      <w:pPr>
        <w:shd w:val="clear" w:color="auto" w:fill="FFFFFF" w:themeFill="background1"/>
        <w:ind w:left="-567"/>
      </w:pPr>
      <w:r w:rsidRPr="00761E74">
        <w:t>7.Промежуточный контроль знаний обучающихся проводится со 2  по 9 класс в течение учебного года.</w:t>
      </w:r>
    </w:p>
    <w:p w:rsidR="00447F23" w:rsidRPr="00761E74" w:rsidRDefault="00447F23" w:rsidP="00761E74">
      <w:pPr>
        <w:shd w:val="clear" w:color="auto" w:fill="FFFFFF" w:themeFill="background1"/>
        <w:ind w:left="-567"/>
      </w:pPr>
      <w:r w:rsidRPr="00761E74">
        <w:t>8. Промежуточный контроль знаний учащихся проводится   учителем –предметником по материалам составленным учителем-предметником.</w:t>
      </w:r>
    </w:p>
    <w:p w:rsidR="00447F23" w:rsidRPr="00761E74" w:rsidRDefault="00447F23" w:rsidP="00761E74">
      <w:pPr>
        <w:shd w:val="clear" w:color="auto" w:fill="FFFFFF" w:themeFill="background1"/>
        <w:ind w:left="-567"/>
      </w:pPr>
      <w:r w:rsidRPr="00761E74">
        <w:t>9.Административный промежуточный контроль знаний обучающихся проводится в следующие временные рамки:</w:t>
      </w:r>
    </w:p>
    <w:p w:rsidR="00447F23" w:rsidRPr="00761E74" w:rsidRDefault="00447F23" w:rsidP="00761E74">
      <w:pPr>
        <w:shd w:val="clear" w:color="auto" w:fill="FFFFFF" w:themeFill="background1"/>
        <w:ind w:left="-567"/>
      </w:pPr>
      <w:r w:rsidRPr="00761E74">
        <w:t>1) с 20 сентября по 10 октября - входной промежуточный контроль знаний обучающихся</w:t>
      </w:r>
    </w:p>
    <w:p w:rsidR="00447F23" w:rsidRPr="00761E74" w:rsidRDefault="00447F23" w:rsidP="00761E74">
      <w:pPr>
        <w:shd w:val="clear" w:color="auto" w:fill="FFFFFF" w:themeFill="background1"/>
        <w:ind w:left="-567"/>
      </w:pPr>
      <w:r w:rsidRPr="00761E74">
        <w:t>2) с 15 по 25 декабря - проверка знаний обучающихся за 1 полугодие</w:t>
      </w:r>
    </w:p>
    <w:p w:rsidR="00447F23" w:rsidRPr="00761E74" w:rsidRDefault="00447F23" w:rsidP="00761E74">
      <w:pPr>
        <w:shd w:val="clear" w:color="auto" w:fill="FFFFFF" w:themeFill="background1"/>
        <w:ind w:left="-567"/>
      </w:pPr>
      <w:r w:rsidRPr="00761E74">
        <w:t>3) с 20 по 30 января- проверка знаний обучающихся по отдельным предметам</w:t>
      </w:r>
    </w:p>
    <w:p w:rsidR="00447F23" w:rsidRPr="00761E74" w:rsidRDefault="00447F23" w:rsidP="00761E74">
      <w:pPr>
        <w:shd w:val="clear" w:color="auto" w:fill="FFFFFF" w:themeFill="background1"/>
        <w:ind w:left="-567"/>
      </w:pPr>
      <w:r w:rsidRPr="00761E74">
        <w:t>4) с 20 февраля по 7 марта - тренировочные экзамены по технологии  ОГЭ.</w:t>
      </w:r>
    </w:p>
    <w:p w:rsidR="00447F23" w:rsidRPr="00761E74" w:rsidRDefault="00447F23" w:rsidP="00761E74">
      <w:pPr>
        <w:shd w:val="clear" w:color="auto" w:fill="FFFFFF" w:themeFill="background1"/>
        <w:ind w:left="-567"/>
      </w:pPr>
      <w:r w:rsidRPr="00761E74">
        <w:t>10. График проведения и предметы, выносимые на административный контроль знаний обучающихся рассматриваются  на заседании методического совета школы в сентябре и утверждаются директором школы</w:t>
      </w:r>
    </w:p>
    <w:p w:rsidR="00447F23" w:rsidRPr="00761E74" w:rsidRDefault="00447F23" w:rsidP="00761E74">
      <w:pPr>
        <w:shd w:val="clear" w:color="auto" w:fill="FFFFFF" w:themeFill="background1"/>
        <w:ind w:left="-567"/>
      </w:pPr>
      <w:r w:rsidRPr="00761E74">
        <w:t>11.Классные руководители доводят до сведения учащихся, родителей (лиц их замещающих) график и предметы административного контроля знаний обучающихся.</w:t>
      </w:r>
    </w:p>
    <w:p w:rsidR="00447F23" w:rsidRPr="00761E74" w:rsidRDefault="00447F23" w:rsidP="00761E74">
      <w:pPr>
        <w:shd w:val="clear" w:color="auto" w:fill="FFFFFF" w:themeFill="background1"/>
        <w:ind w:left="-567"/>
      </w:pPr>
      <w:r w:rsidRPr="00761E74">
        <w:t xml:space="preserve">10.Расписание проведения административного контроля знаний обучающихся доводится до сведения участников образовательного процесса приказом директора школы не позднее, чем за 10 дней от предполагаемого начала проведения административного контроля. </w:t>
      </w:r>
    </w:p>
    <w:p w:rsidR="00447F23" w:rsidRPr="00761E74" w:rsidRDefault="00447F23" w:rsidP="00761E74">
      <w:pPr>
        <w:shd w:val="clear" w:color="auto" w:fill="FFFFFF" w:themeFill="background1"/>
        <w:ind w:left="-567"/>
      </w:pPr>
      <w:r w:rsidRPr="00761E74">
        <w:t>11. Материалы административного промежуточного контроля знаний учащихся составляются руководителем ШМО, согласовываются с администрацией школы.</w:t>
      </w:r>
    </w:p>
    <w:p w:rsidR="00447F23" w:rsidRPr="00761E74" w:rsidRDefault="00447F23" w:rsidP="00761E74">
      <w:pPr>
        <w:shd w:val="clear" w:color="auto" w:fill="FFFFFF" w:themeFill="background1"/>
        <w:ind w:left="-567"/>
      </w:pPr>
      <w:r w:rsidRPr="00761E74">
        <w:t>12. Результаты административного контроля знаний учащихся рассматриваются на совещании при директоре школы и анализируются на ШМО.</w:t>
      </w:r>
    </w:p>
    <w:p w:rsidR="00447F23" w:rsidRPr="00761E74" w:rsidRDefault="00447F23" w:rsidP="00761E74">
      <w:pPr>
        <w:shd w:val="clear" w:color="auto" w:fill="FFFFFF" w:themeFill="background1"/>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rPr>
          <w:b/>
        </w:rPr>
      </w:pPr>
    </w:p>
    <w:p w:rsidR="00447F23" w:rsidRPr="00761E74" w:rsidRDefault="00447F23" w:rsidP="00761E74">
      <w:pPr>
        <w:shd w:val="clear" w:color="auto" w:fill="FFFFFF" w:themeFill="background1"/>
        <w:jc w:val="right"/>
        <w:rPr>
          <w:b/>
        </w:rPr>
      </w:pPr>
      <w:r w:rsidRPr="00761E74">
        <w:rPr>
          <w:b/>
        </w:rPr>
        <w:lastRenderedPageBreak/>
        <w:t>Приложение №2</w:t>
      </w:r>
    </w:p>
    <w:p w:rsidR="00447F23" w:rsidRPr="00761E74" w:rsidRDefault="00447F23" w:rsidP="00761E74">
      <w:pPr>
        <w:pStyle w:val="aff4"/>
        <w:shd w:val="clear" w:color="auto" w:fill="FFFFFF" w:themeFill="background1"/>
      </w:pPr>
    </w:p>
    <w:p w:rsidR="00447F23" w:rsidRPr="00761E74" w:rsidRDefault="00447F23" w:rsidP="00761E74">
      <w:pPr>
        <w:shd w:val="clear" w:color="auto" w:fill="FFFFFF" w:themeFill="background1"/>
        <w:jc w:val="center"/>
        <w:rPr>
          <w:b/>
        </w:rPr>
      </w:pPr>
      <w:r w:rsidRPr="00761E74">
        <w:rPr>
          <w:b/>
        </w:rPr>
        <w:t>Положение о формах, периодичности и порядке текущего контроля успеваемости и промежуточной аттестации учащихся МБОУ Верхнкеольцовской основной общеобразовательной школы</w:t>
      </w:r>
    </w:p>
    <w:p w:rsidR="00447F23" w:rsidRPr="00761E74" w:rsidRDefault="00447F23" w:rsidP="00761E74">
      <w:pPr>
        <w:shd w:val="clear" w:color="auto" w:fill="FFFFFF" w:themeFill="background1"/>
        <w:ind w:left="-567" w:firstLine="425"/>
      </w:pPr>
      <w:r w:rsidRPr="00761E74">
        <w:t xml:space="preserve">1. Общие положения </w:t>
      </w:r>
    </w:p>
    <w:p w:rsidR="00447F23" w:rsidRPr="00761E74" w:rsidRDefault="00447F23" w:rsidP="00761E74">
      <w:pPr>
        <w:shd w:val="clear" w:color="auto" w:fill="FFFFFF" w:themeFill="background1"/>
        <w:ind w:left="-567" w:firstLine="425"/>
      </w:pPr>
      <w:r w:rsidRPr="00761E74">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в порядке, установленном образовательным учреждением. </w:t>
      </w:r>
    </w:p>
    <w:p w:rsidR="00447F23" w:rsidRPr="00761E74" w:rsidRDefault="00447F23" w:rsidP="00761E74">
      <w:pPr>
        <w:shd w:val="clear" w:color="auto" w:fill="FFFFFF" w:themeFill="background1"/>
        <w:ind w:left="-567" w:firstLine="425"/>
      </w:pPr>
      <w:r w:rsidRPr="00761E74">
        <w:t xml:space="preserve">1.1.Настоящее положение разработано на основании Федерального Закона </w:t>
      </w:r>
    </w:p>
    <w:p w:rsidR="00447F23" w:rsidRPr="00761E74" w:rsidRDefault="00447F23" w:rsidP="00761E74">
      <w:pPr>
        <w:shd w:val="clear" w:color="auto" w:fill="FFFFFF" w:themeFill="background1"/>
        <w:ind w:left="-567" w:firstLine="425"/>
        <w:outlineLvl w:val="3"/>
        <w:rPr>
          <w:color w:val="000000"/>
        </w:rPr>
      </w:pPr>
      <w:r w:rsidRPr="00761E74">
        <w:t>РФ от 29 декабря 2012 г. N 273-ФЗ «Об образовании в Российской Федерации»</w:t>
      </w:r>
    </w:p>
    <w:p w:rsidR="00447F23" w:rsidRPr="00761E74" w:rsidRDefault="00447F23" w:rsidP="00761E74">
      <w:pPr>
        <w:shd w:val="clear" w:color="auto" w:fill="FFFFFF" w:themeFill="background1"/>
        <w:ind w:left="-567" w:firstLine="425"/>
      </w:pPr>
      <w:r w:rsidRPr="00761E74">
        <w:t xml:space="preserve">Положение регламентирует содержание и порядок промежуточной (годовой) аттестации учащихся школы, их перевод по итогам года. </w:t>
      </w:r>
    </w:p>
    <w:p w:rsidR="00447F23" w:rsidRPr="00761E74" w:rsidRDefault="00447F23" w:rsidP="00761E74">
      <w:pPr>
        <w:shd w:val="clear" w:color="auto" w:fill="FFFFFF" w:themeFill="background1"/>
        <w:ind w:left="-567" w:firstLine="425"/>
      </w:pPr>
      <w:r w:rsidRPr="00761E74">
        <w:t xml:space="preserve">1.2.Настоящее Положение рассматривается на педагогическом совете, имеющем право вносить в него свои изменения и дополнения. </w:t>
      </w:r>
    </w:p>
    <w:p w:rsidR="00447F23" w:rsidRPr="00761E74" w:rsidRDefault="00447F23" w:rsidP="00761E74">
      <w:pPr>
        <w:shd w:val="clear" w:color="auto" w:fill="FFFFFF" w:themeFill="background1"/>
        <w:ind w:left="-567" w:firstLine="425"/>
      </w:pPr>
      <w:r w:rsidRPr="00761E74">
        <w:t xml:space="preserve">1.3.Промежуточная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 </w:t>
      </w:r>
    </w:p>
    <w:p w:rsidR="00447F23" w:rsidRPr="00761E74" w:rsidRDefault="00447F23" w:rsidP="00761E74">
      <w:pPr>
        <w:shd w:val="clear" w:color="auto" w:fill="FFFFFF" w:themeFill="background1"/>
        <w:ind w:left="-567" w:firstLine="425"/>
      </w:pPr>
      <w:r w:rsidRPr="00761E74">
        <w:t xml:space="preserve">1.4.Целью промежуточной аттестации является установление фактического уровня теоретических знаний учащихся по предметам учебного плана, их практических умений и навыков, соотнесение этого уровня с требованиями общеобразовательного государственного стандарта во всех классах. </w:t>
      </w:r>
    </w:p>
    <w:p w:rsidR="00447F23" w:rsidRPr="00761E74" w:rsidRDefault="00447F23" w:rsidP="00761E74">
      <w:pPr>
        <w:shd w:val="clear" w:color="auto" w:fill="FFFFFF" w:themeFill="background1"/>
        <w:tabs>
          <w:tab w:val="left" w:pos="1560"/>
        </w:tabs>
        <w:ind w:left="-567" w:firstLine="425"/>
      </w:pPr>
      <w:r w:rsidRPr="00761E74">
        <w:t xml:space="preserve">1.5.Промежуточная аттестация проводится в целях повышения ответственности каждого учителя-предметника за результаты труда, за степень освоения учащимися государственного стандарта, определенного образовательной программой в рамках учебного года или курса в целом. </w:t>
      </w:r>
    </w:p>
    <w:p w:rsidR="00447F23" w:rsidRPr="00761E74" w:rsidRDefault="00447F23" w:rsidP="00761E74">
      <w:pPr>
        <w:shd w:val="clear" w:color="auto" w:fill="FFFFFF" w:themeFill="background1"/>
        <w:tabs>
          <w:tab w:val="left" w:pos="1560"/>
        </w:tabs>
        <w:ind w:left="-567" w:firstLine="425"/>
      </w:pPr>
      <w:r w:rsidRPr="00761E74">
        <w:t xml:space="preserve">1.6.Промежуточная аттестация может проводиться по отдельным предметам, начиная со 2-го класса. Формы проведения промежуточной аттестации: зачет, собеседование, защита реферата, защита творческой работы, тестирование, итоговая контрольная работа и др. </w:t>
      </w:r>
    </w:p>
    <w:p w:rsidR="00447F23" w:rsidRPr="00761E74" w:rsidRDefault="00447F23" w:rsidP="00761E74">
      <w:pPr>
        <w:shd w:val="clear" w:color="auto" w:fill="FFFFFF" w:themeFill="background1"/>
        <w:ind w:left="-567" w:firstLine="425"/>
      </w:pPr>
      <w:r w:rsidRPr="00761E74">
        <w:t xml:space="preserve">1.7.Решение о проведении промежуточной аттестации в текущем учебном году принимается не позднее, чем за 1 месяц до предлагаемого начала проведения промежуточной аттестации педагогическим советом школы, который определяет конкретные формы, порядок и сроки проведения промежуточной аттестации. </w:t>
      </w:r>
    </w:p>
    <w:p w:rsidR="00447F23" w:rsidRPr="00761E74" w:rsidRDefault="00447F23" w:rsidP="00761E74">
      <w:pPr>
        <w:shd w:val="clear" w:color="auto" w:fill="FFFFFF" w:themeFill="background1"/>
        <w:ind w:left="-567" w:firstLine="425"/>
      </w:pPr>
      <w:r w:rsidRPr="00761E74">
        <w:t xml:space="preserve">1.8.Решение Педагогического совета школы по данному вопросу доводится до сведения участников образовательного процесса приказом директора школы не позднее, чем за 10 дней от предполагаемого начала проведения аттестации. </w:t>
      </w:r>
    </w:p>
    <w:p w:rsidR="00447F23" w:rsidRPr="00761E74" w:rsidRDefault="00447F23" w:rsidP="00761E74">
      <w:pPr>
        <w:shd w:val="clear" w:color="auto" w:fill="FFFFFF" w:themeFill="background1"/>
        <w:ind w:left="-567" w:firstLine="425"/>
      </w:pPr>
      <w:r w:rsidRPr="00761E74">
        <w:t xml:space="preserve">1.9.Промежуточная аттестация подразделяется на текущую, включающую в себя поурочное, тематическое, четвертное оценивание результатов учебы учащихся, и годовую по результатам контрольных работ за учебный год. </w:t>
      </w:r>
    </w:p>
    <w:p w:rsidR="00447F23" w:rsidRPr="00761E74" w:rsidRDefault="00447F23" w:rsidP="00761E74">
      <w:pPr>
        <w:shd w:val="clear" w:color="auto" w:fill="FFFFFF" w:themeFill="background1"/>
        <w:ind w:left="-567" w:firstLine="425"/>
      </w:pPr>
      <w:r w:rsidRPr="00761E74">
        <w:t xml:space="preserve">2. Текущая аттестация учащихся  </w:t>
      </w:r>
    </w:p>
    <w:p w:rsidR="00447F23" w:rsidRPr="00761E74" w:rsidRDefault="00447F23" w:rsidP="00761E74">
      <w:pPr>
        <w:shd w:val="clear" w:color="auto" w:fill="FFFFFF" w:themeFill="background1"/>
        <w:ind w:left="-567" w:firstLine="425"/>
      </w:pPr>
      <w:r w:rsidRPr="00761E74">
        <w:t xml:space="preserve"> 2.1.Текущей аттестации подлежат учащиеся всех классов школы. </w:t>
      </w:r>
    </w:p>
    <w:p w:rsidR="00447F23" w:rsidRPr="00761E74" w:rsidRDefault="00447F23" w:rsidP="00761E74">
      <w:pPr>
        <w:shd w:val="clear" w:color="auto" w:fill="FFFFFF" w:themeFill="background1"/>
        <w:ind w:left="-567" w:firstLine="425"/>
      </w:pPr>
      <w:r w:rsidRPr="00761E74">
        <w:t xml:space="preserve"> 2.2.Текущая аттестация учащихся 1-го класса в течение учебного года осуществляется качественно, без фиксаций их достижений в классных журналах.  В последующих классах она дополняется отметками «5» (отлично), «4» (хорошо), «3» (удовлетворительно), «2» (неудовлетворительно).</w:t>
      </w:r>
    </w:p>
    <w:p w:rsidR="00447F23" w:rsidRPr="00761E74" w:rsidRDefault="00447F23" w:rsidP="00761E74">
      <w:pPr>
        <w:shd w:val="clear" w:color="auto" w:fill="FFFFFF" w:themeFill="background1"/>
        <w:ind w:left="-567" w:firstLine="425"/>
      </w:pPr>
      <w:r w:rsidRPr="00761E74">
        <w:t xml:space="preserve">2.3.Учащиеся, временно обучающиеся в санаторно-лечебных школах, реабилитационных и других общеобразовательных учреждениях, аттестуются на основе их аттестации в этих учебных заведениях </w:t>
      </w:r>
    </w:p>
    <w:p w:rsidR="00447F23" w:rsidRPr="00761E74" w:rsidRDefault="00447F23" w:rsidP="00761E74">
      <w:pPr>
        <w:shd w:val="clear" w:color="auto" w:fill="FFFFFF" w:themeFill="background1"/>
        <w:ind w:left="-567" w:firstLine="425"/>
      </w:pPr>
      <w:r w:rsidRPr="00761E74">
        <w:t xml:space="preserve">Примечание: </w:t>
      </w:r>
    </w:p>
    <w:p w:rsidR="00447F23" w:rsidRPr="00761E74" w:rsidRDefault="00447F23" w:rsidP="00761E74">
      <w:pPr>
        <w:shd w:val="clear" w:color="auto" w:fill="FFFFFF" w:themeFill="background1"/>
        <w:ind w:left="-567" w:firstLine="425"/>
      </w:pPr>
      <w:r w:rsidRPr="00761E74">
        <w:lastRenderedPageBreak/>
        <w:t xml:space="preserve"> - под «другими» подразумеваются ОУ в той местности, куда по уважительным причинам выехали учащиеся, поставив администрацию школы в известность (заявление родителей) заранее; </w:t>
      </w:r>
    </w:p>
    <w:p w:rsidR="00447F23" w:rsidRPr="00761E74" w:rsidRDefault="00447F23" w:rsidP="00761E74">
      <w:pPr>
        <w:shd w:val="clear" w:color="auto" w:fill="FFFFFF" w:themeFill="background1"/>
        <w:ind w:left="-567" w:firstLine="425"/>
      </w:pPr>
      <w:r w:rsidRPr="00761E74">
        <w:t xml:space="preserve"> - из этих ОУ учащийся обязан привезти заверенный печатью ОУ лист с текущими отметками. </w:t>
      </w:r>
    </w:p>
    <w:p w:rsidR="00447F23" w:rsidRPr="00761E74" w:rsidRDefault="00447F23" w:rsidP="00761E74">
      <w:pPr>
        <w:shd w:val="clear" w:color="auto" w:fill="FFFFFF" w:themeFill="background1"/>
        <w:ind w:left="-567" w:firstLine="425"/>
      </w:pPr>
      <w:r w:rsidRPr="00761E74">
        <w:t xml:space="preserve"> 2.4. Текущая аттестация учащихся включает в себя: урочное, тематическое, четвертное оценивание результатов их учебы. . </w:t>
      </w:r>
    </w:p>
    <w:p w:rsidR="00447F23" w:rsidRPr="00761E74" w:rsidRDefault="00447F23" w:rsidP="00761E74">
      <w:pPr>
        <w:shd w:val="clear" w:color="auto" w:fill="FFFFFF" w:themeFill="background1"/>
        <w:ind w:left="-567" w:firstLine="425"/>
      </w:pPr>
      <w:r w:rsidRPr="00761E74">
        <w:t xml:space="preserve"> 2.5. Учитель, проверяя и оценивая работы (в том числе и контрольные), устные ответы </w:t>
      </w:r>
    </w:p>
    <w:p w:rsidR="00447F23" w:rsidRPr="00761E74" w:rsidRDefault="00447F23" w:rsidP="00761E74">
      <w:pPr>
        <w:shd w:val="clear" w:color="auto" w:fill="FFFFFF" w:themeFill="background1"/>
        <w:ind w:left="-567" w:firstLine="425"/>
      </w:pPr>
      <w:r w:rsidRPr="00761E74">
        <w:t xml:space="preserve"> учащихся, достигнутые ими навыки и умения, выставляет отметку в классный  журнал и в дневник учащихся. </w:t>
      </w:r>
    </w:p>
    <w:p w:rsidR="00447F23" w:rsidRPr="00761E74" w:rsidRDefault="00447F23" w:rsidP="00761E74">
      <w:pPr>
        <w:shd w:val="clear" w:color="auto" w:fill="FFFFFF" w:themeFill="background1"/>
        <w:ind w:left="-567" w:firstLine="425"/>
      </w:pPr>
      <w:r w:rsidRPr="00761E74">
        <w:t>2.6. Учащийся считается не аттестованным по предмету, если он  пропустил более половины учебного  времен  и не имеет необходимого минимума оценок: три оценки за четверть.</w:t>
      </w:r>
    </w:p>
    <w:p w:rsidR="00447F23" w:rsidRPr="00761E74" w:rsidRDefault="00447F23" w:rsidP="00761E74">
      <w:pPr>
        <w:shd w:val="clear" w:color="auto" w:fill="FFFFFF" w:themeFill="background1"/>
        <w:ind w:left="-567" w:firstLine="425"/>
      </w:pPr>
      <w:r w:rsidRPr="00761E74">
        <w:t xml:space="preserve"> Вопрос об аттестации таких учащихся решается индивидуально администрацией школы. </w:t>
      </w:r>
    </w:p>
    <w:p w:rsidR="00447F23" w:rsidRPr="00761E74" w:rsidRDefault="00447F23" w:rsidP="00761E74">
      <w:pPr>
        <w:shd w:val="clear" w:color="auto" w:fill="FFFFFF" w:themeFill="background1"/>
        <w:ind w:left="-567" w:firstLine="425"/>
      </w:pPr>
      <w:r w:rsidRPr="00761E74">
        <w:t xml:space="preserve">Учащиеся, не аттестованные по неуважительной причине по отдельным предметам, учитываются как неуспевающие в классе и по предмету. </w:t>
      </w:r>
    </w:p>
    <w:p w:rsidR="00447F23" w:rsidRPr="00761E74" w:rsidRDefault="00447F23" w:rsidP="00761E74">
      <w:pPr>
        <w:shd w:val="clear" w:color="auto" w:fill="FFFFFF" w:themeFill="background1"/>
        <w:ind w:left="-567" w:firstLine="425"/>
      </w:pPr>
      <w:r w:rsidRPr="00761E74">
        <w:t xml:space="preserve">2.7. Форму текущей аттестации определяет учитель с учетом контингента учащихся, содержания учебного материала, используемых им образовательных  технологий. </w:t>
      </w:r>
    </w:p>
    <w:p w:rsidR="00447F23" w:rsidRPr="00761E74" w:rsidRDefault="00447F23" w:rsidP="00761E74">
      <w:pPr>
        <w:shd w:val="clear" w:color="auto" w:fill="FFFFFF" w:themeFill="background1"/>
        <w:ind w:left="-567" w:firstLine="425"/>
      </w:pPr>
      <w:r w:rsidRPr="00761E74">
        <w:t xml:space="preserve"> Избранная форма текущей аттестации включается учителем в рабочую программу. </w:t>
      </w:r>
    </w:p>
    <w:p w:rsidR="00447F23" w:rsidRPr="00761E74" w:rsidRDefault="00447F23" w:rsidP="00761E74">
      <w:pPr>
        <w:shd w:val="clear" w:color="auto" w:fill="FFFFFF" w:themeFill="background1"/>
        <w:ind w:left="-567" w:firstLine="425"/>
      </w:pPr>
      <w:r w:rsidRPr="00761E74">
        <w:t xml:space="preserve">3. Промежуточная аттестация учащихся переводных классов </w:t>
      </w:r>
    </w:p>
    <w:p w:rsidR="00447F23" w:rsidRPr="00761E74" w:rsidRDefault="00447F23" w:rsidP="00761E74">
      <w:pPr>
        <w:shd w:val="clear" w:color="auto" w:fill="FFFFFF" w:themeFill="background1"/>
        <w:ind w:left="-567" w:firstLine="425"/>
      </w:pPr>
      <w:r w:rsidRPr="00761E74">
        <w:t xml:space="preserve">3.1.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образовательным учреждением. </w:t>
      </w:r>
    </w:p>
    <w:p w:rsidR="00447F23" w:rsidRPr="00761E74" w:rsidRDefault="00447F23" w:rsidP="00761E74">
      <w:pPr>
        <w:shd w:val="clear" w:color="auto" w:fill="FFFFFF" w:themeFill="background1"/>
        <w:ind w:left="-567" w:firstLine="425"/>
      </w:pPr>
      <w:r w:rsidRPr="00761E74">
        <w:t xml:space="preserve">3.2. К промежуточной аттестации допускаются все учащиеся переводных классов. </w:t>
      </w:r>
    </w:p>
    <w:p w:rsidR="00447F23" w:rsidRPr="00761E74" w:rsidRDefault="00447F23" w:rsidP="00761E74">
      <w:pPr>
        <w:shd w:val="clear" w:color="auto" w:fill="FFFFFF" w:themeFill="background1"/>
        <w:ind w:left="-567" w:firstLine="425"/>
      </w:pPr>
      <w:r w:rsidRPr="00761E74">
        <w:t xml:space="preserve">3.3. Промежуточная аттестация включает в себя: </w:t>
      </w:r>
    </w:p>
    <w:p w:rsidR="00447F23" w:rsidRPr="00761E74" w:rsidRDefault="00447F23" w:rsidP="00761E74">
      <w:pPr>
        <w:shd w:val="clear" w:color="auto" w:fill="FFFFFF" w:themeFill="background1"/>
        <w:ind w:left="-567" w:firstLine="425"/>
      </w:pPr>
      <w:r w:rsidRPr="00761E74">
        <w:t xml:space="preserve"> годовая работа (контрольная работа, тестовая работа) по русскому языку для учащихся 2-8 классов; </w:t>
      </w:r>
    </w:p>
    <w:p w:rsidR="00447F23" w:rsidRPr="00761E74" w:rsidRDefault="00447F23" w:rsidP="00761E74">
      <w:pPr>
        <w:shd w:val="clear" w:color="auto" w:fill="FFFFFF" w:themeFill="background1"/>
        <w:ind w:left="-567" w:firstLine="425"/>
      </w:pPr>
      <w:r w:rsidRPr="00761E74">
        <w:t xml:space="preserve"> годовая работа (контрольная работа, тестовая работа) по математике для учащихся 2-8 классов; </w:t>
      </w:r>
    </w:p>
    <w:p w:rsidR="00447F23" w:rsidRPr="00761E74" w:rsidRDefault="00447F23" w:rsidP="00761E74">
      <w:pPr>
        <w:shd w:val="clear" w:color="auto" w:fill="FFFFFF" w:themeFill="background1"/>
        <w:ind w:left="-567" w:firstLine="425"/>
      </w:pPr>
      <w:r w:rsidRPr="00761E74">
        <w:t xml:space="preserve"> годовые итоговые работы  для 5-9  классов по предметам учебного плана ; </w:t>
      </w:r>
    </w:p>
    <w:p w:rsidR="00447F23" w:rsidRPr="00761E74" w:rsidRDefault="00447F23" w:rsidP="00761E74">
      <w:pPr>
        <w:shd w:val="clear" w:color="auto" w:fill="FFFFFF" w:themeFill="background1"/>
        <w:ind w:left="-567" w:firstLine="425"/>
      </w:pPr>
      <w:r w:rsidRPr="00761E74">
        <w:t xml:space="preserve"> Итоговая аттестация учащихся 9  класса, сдающих экзамены в форме  ОГЭ , проводится в соответствии с действующим законодательством.  </w:t>
      </w:r>
    </w:p>
    <w:p w:rsidR="00447F23" w:rsidRPr="00761E74" w:rsidRDefault="00447F23" w:rsidP="00761E74">
      <w:pPr>
        <w:shd w:val="clear" w:color="auto" w:fill="FFFFFF" w:themeFill="background1"/>
        <w:ind w:left="-567" w:firstLine="425"/>
      </w:pPr>
      <w:r w:rsidRPr="00761E74">
        <w:t>3.4. Итоги аттестации учащихся  оцениваются в соответствии с действующим законодательством.</w:t>
      </w:r>
    </w:p>
    <w:p w:rsidR="00447F23" w:rsidRPr="00761E74" w:rsidRDefault="00447F23" w:rsidP="00761E74">
      <w:pPr>
        <w:shd w:val="clear" w:color="auto" w:fill="FFFFFF" w:themeFill="background1"/>
        <w:ind w:left="-567" w:firstLine="425"/>
      </w:pPr>
      <w:r w:rsidRPr="00761E74">
        <w:t xml:space="preserve">3.5. Преподаватели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или аттестации, в письменном виде под роспись родителей учащегося с указанием даты ознакомления. </w:t>
      </w:r>
    </w:p>
    <w:p w:rsidR="00447F23" w:rsidRPr="00761E74" w:rsidRDefault="00447F23" w:rsidP="00761E74">
      <w:pPr>
        <w:shd w:val="clear" w:color="auto" w:fill="FFFFFF" w:themeFill="background1"/>
        <w:ind w:left="-567" w:firstLine="425"/>
      </w:pPr>
      <w:r w:rsidRPr="00761E74">
        <w:t xml:space="preserve">3.6.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
    <w:p w:rsidR="00447F23" w:rsidRPr="00761E74" w:rsidRDefault="00447F23" w:rsidP="00761E74">
      <w:pPr>
        <w:shd w:val="clear" w:color="auto" w:fill="FFFFFF" w:themeFill="background1"/>
        <w:ind w:left="-567" w:firstLine="425"/>
      </w:pPr>
      <w:r w:rsidRPr="00761E74">
        <w:t>3.7. Учащиеся обязаны ликвидировать академическую задолженность. Обучающиеся, имеющие академическую задолженность в праве пройти промежуточную аттестацию не более двух раз в сентябре  с 15-по 20 или в октябре  с 15 по 20.</w:t>
      </w:r>
    </w:p>
    <w:p w:rsidR="00447F23" w:rsidRPr="00761E74" w:rsidRDefault="00447F23" w:rsidP="00761E74">
      <w:pPr>
        <w:shd w:val="clear" w:color="auto" w:fill="FFFFFF" w:themeFill="background1"/>
        <w:ind w:left="-567" w:firstLine="425"/>
      </w:pPr>
      <w:r w:rsidRPr="00761E74">
        <w:t>Учащиеся, не прошедшие промежуточной аттестации по уважительным причинам проходят промежуточную аттестацию до 1 июня текущего года. При длительном лечении учащиеся могут быть освобождены от прохождения промежуточной аттестации по решению Педагогического совета школы.</w:t>
      </w:r>
    </w:p>
    <w:p w:rsidR="00447F23" w:rsidRPr="00761E74" w:rsidRDefault="00447F23" w:rsidP="00761E74">
      <w:pPr>
        <w:shd w:val="clear" w:color="auto" w:fill="FFFFFF" w:themeFill="background1"/>
        <w:ind w:left="-567" w:firstLine="425"/>
      </w:pPr>
      <w:r w:rsidRPr="00761E74">
        <w:t xml:space="preserve">3.8.Родители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w:t>
      </w:r>
      <w:r w:rsidRPr="00761E74">
        <w:lastRenderedPageBreak/>
        <w:t xml:space="preserve">условия учащемуся для ликвидации академической задолженности и обеспечить контроль за своевременностью ее ликвидации. </w:t>
      </w:r>
    </w:p>
    <w:p w:rsidR="00447F23" w:rsidRPr="00761E74" w:rsidRDefault="00447F23" w:rsidP="00761E74">
      <w:pPr>
        <w:shd w:val="clear" w:color="auto" w:fill="FFFFFF" w:themeFill="background1"/>
        <w:ind w:left="-567" w:firstLine="425"/>
      </w:pPr>
      <w:r w:rsidRPr="00761E74">
        <w:t xml:space="preserve">3.9.Учащиеся, имеющие академическую задолженность, переводятся в следующий класс условно. </w:t>
      </w:r>
    </w:p>
    <w:p w:rsidR="00447F23" w:rsidRPr="00761E74" w:rsidRDefault="00447F23" w:rsidP="00761E74">
      <w:pPr>
        <w:shd w:val="clear" w:color="auto" w:fill="FFFFFF" w:themeFill="background1"/>
        <w:ind w:left="-567" w:firstLine="425"/>
      </w:pPr>
      <w:r w:rsidRPr="00761E74">
        <w:t xml:space="preserve">3.10.Учащиеся, не ликвидировавшие в установленные сроки академической задолженности по образовательным программам начального общего, основного общего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rsidR="00447F23" w:rsidRPr="00761E74" w:rsidRDefault="00447F23" w:rsidP="00761E74">
      <w:pPr>
        <w:shd w:val="clear" w:color="auto" w:fill="FFFFFF" w:themeFill="background1"/>
        <w:tabs>
          <w:tab w:val="left" w:pos="7230"/>
        </w:tabs>
        <w:ind w:left="-567" w:firstLine="425"/>
      </w:pPr>
      <w:r w:rsidRPr="00761E74">
        <w:t xml:space="preserve"> 3.11.Обучающиеся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образовательном учреждении. </w:t>
      </w:r>
    </w:p>
    <w:p w:rsidR="00447F23" w:rsidRPr="00761E74" w:rsidRDefault="00447F23" w:rsidP="00761E74">
      <w:pPr>
        <w:shd w:val="clear" w:color="auto" w:fill="FFFFFF" w:themeFill="background1"/>
        <w:tabs>
          <w:tab w:val="left" w:pos="7230"/>
        </w:tabs>
        <w:ind w:left="-567" w:firstLine="425"/>
      </w:pPr>
      <w:r w:rsidRPr="00761E74">
        <w:t xml:space="preserve"> 3.12.Итоговая оценка по учебному предмету, выставляется преподавателем на основе  отметок за учебные четверти  и отметки по результатам промежуточной аттестации. Как среднеарифметическое. </w:t>
      </w:r>
    </w:p>
    <w:p w:rsidR="00447F23" w:rsidRPr="00761E74" w:rsidRDefault="00447F23" w:rsidP="00761E74">
      <w:pPr>
        <w:shd w:val="clear" w:color="auto" w:fill="FFFFFF" w:themeFill="background1"/>
        <w:tabs>
          <w:tab w:val="left" w:pos="7230"/>
        </w:tabs>
        <w:ind w:left="-567" w:firstLine="425"/>
      </w:pPr>
      <w:r w:rsidRPr="00761E74">
        <w:t xml:space="preserve">3.13.Ученик, имеющий не аттестациюпо предметам за год, считается неуспевающим. </w:t>
      </w:r>
    </w:p>
    <w:p w:rsidR="00447F23" w:rsidRPr="00761E74" w:rsidRDefault="00447F23" w:rsidP="00761E74">
      <w:pPr>
        <w:shd w:val="clear" w:color="auto" w:fill="FFFFFF" w:themeFill="background1"/>
        <w:tabs>
          <w:tab w:val="left" w:pos="7230"/>
        </w:tabs>
        <w:ind w:left="-567" w:firstLine="425"/>
      </w:pPr>
      <w:r w:rsidRPr="00761E74">
        <w:t xml:space="preserve"> 4. Сроки проведения промежуточной аттестации учащихся переводных классов </w:t>
      </w:r>
    </w:p>
    <w:p w:rsidR="00447F23" w:rsidRPr="00761E74" w:rsidRDefault="00447F23" w:rsidP="00761E74">
      <w:pPr>
        <w:shd w:val="clear" w:color="auto" w:fill="FFFFFF" w:themeFill="background1"/>
        <w:tabs>
          <w:tab w:val="left" w:pos="7230"/>
        </w:tabs>
        <w:ind w:left="-567" w:firstLine="425"/>
      </w:pPr>
      <w:r w:rsidRPr="00761E74">
        <w:t xml:space="preserve">4.1.Сроки проведения промежуточной (переводной) аттестации определяются Педагогическим советом школы. </w:t>
      </w:r>
    </w:p>
    <w:p w:rsidR="00447F23" w:rsidRPr="00761E74" w:rsidRDefault="00447F23" w:rsidP="00761E74">
      <w:pPr>
        <w:shd w:val="clear" w:color="auto" w:fill="FFFFFF" w:themeFill="background1"/>
        <w:ind w:left="-567" w:firstLine="425"/>
      </w:pPr>
      <w:r w:rsidRPr="00761E74">
        <w:t xml:space="preserve">4.2. Информация о перечне предметов, порядок и форма промежуточной (переводной) аттестации учащихся 2-8 классов ( контрольная работа, тестирование и другие)  рассматриваются на ШМО, утверждаются решением Педагогического совета школы не позднее чем за месяц, на основании чего издается приказ по школе и доводится информация до сведения учащихся и их родителей. </w:t>
      </w:r>
    </w:p>
    <w:p w:rsidR="00447F23" w:rsidRPr="00761E74" w:rsidRDefault="00447F23" w:rsidP="00761E74">
      <w:pPr>
        <w:shd w:val="clear" w:color="auto" w:fill="FFFFFF" w:themeFill="background1"/>
        <w:ind w:left="-567" w:firstLine="425"/>
      </w:pPr>
      <w:r w:rsidRPr="00761E74">
        <w:t xml:space="preserve">4.3. Промежуточная аттестация проводится в мае по графику, утвержденному приказом директора школы. График проведения аттестационных мероприятий доводится до сведения учащихся не позднее, чем за 2 недели до их начала. </w:t>
      </w:r>
    </w:p>
    <w:p w:rsidR="00447F23" w:rsidRPr="00761E74" w:rsidRDefault="00447F23" w:rsidP="00761E74">
      <w:pPr>
        <w:shd w:val="clear" w:color="auto" w:fill="FFFFFF" w:themeFill="background1"/>
        <w:ind w:left="-567" w:firstLine="425"/>
      </w:pPr>
      <w:r w:rsidRPr="00761E74">
        <w:t xml:space="preserve">5. Порядок освобождения учащихся от промежуточной аттестации </w:t>
      </w:r>
    </w:p>
    <w:p w:rsidR="00447F23" w:rsidRPr="00761E74" w:rsidRDefault="00447F23" w:rsidP="00761E74">
      <w:pPr>
        <w:shd w:val="clear" w:color="auto" w:fill="FFFFFF" w:themeFill="background1"/>
        <w:ind w:left="-567" w:firstLine="425"/>
      </w:pPr>
      <w:r w:rsidRPr="00761E74">
        <w:t xml:space="preserve">5.1. От промежуточной аттестации освобождаются: обучающиеся на дому; проходящие длительное лечение в лечебных или санаторных учреждениях; учащиеся, заболевшие в аттестационный и не выздоровевшие:  период до 1 июня, на основании медицинского подтверждения; учащиеся – победители муниципальных, победители и призеры региональных предметных олимпиад по предметам, вынесенным на промежуточную аттестацию. </w:t>
      </w:r>
    </w:p>
    <w:p w:rsidR="00447F23" w:rsidRPr="00761E74" w:rsidRDefault="00447F23" w:rsidP="00761E74">
      <w:pPr>
        <w:shd w:val="clear" w:color="auto" w:fill="FFFFFF" w:themeFill="background1"/>
        <w:ind w:left="-567" w:firstLine="425"/>
      </w:pPr>
      <w:r w:rsidRPr="00761E74">
        <w:t xml:space="preserve">6. Порядок проведения промежуточной аттестации </w:t>
      </w:r>
    </w:p>
    <w:p w:rsidR="00447F23" w:rsidRPr="00761E74" w:rsidRDefault="00447F23" w:rsidP="00761E74">
      <w:pPr>
        <w:shd w:val="clear" w:color="auto" w:fill="FFFFFF" w:themeFill="background1"/>
        <w:ind w:left="-567" w:firstLine="425"/>
      </w:pPr>
      <w:r w:rsidRPr="00761E74">
        <w:t xml:space="preserve">6.1. Все программы учебного плана должны быть выполнены до проведения промежуточной аттестации </w:t>
      </w:r>
    </w:p>
    <w:p w:rsidR="00447F23" w:rsidRPr="00761E74" w:rsidRDefault="00447F23" w:rsidP="00761E74">
      <w:pPr>
        <w:shd w:val="clear" w:color="auto" w:fill="FFFFFF" w:themeFill="background1"/>
        <w:ind w:left="-567" w:firstLine="425"/>
      </w:pPr>
      <w:r w:rsidRPr="00761E74">
        <w:t xml:space="preserve">6.2. Промежуточная аттестация осуществляется по приказу директора школы. Приказ вывешивается не позднее, чем за 2 недели до начала аттестационного периода. </w:t>
      </w:r>
    </w:p>
    <w:p w:rsidR="00447F23" w:rsidRPr="00761E74" w:rsidRDefault="00447F23" w:rsidP="00761E74">
      <w:pPr>
        <w:shd w:val="clear" w:color="auto" w:fill="FFFFFF" w:themeFill="background1"/>
        <w:ind w:left="-567" w:firstLine="425"/>
      </w:pPr>
      <w:r w:rsidRPr="00761E74">
        <w:t xml:space="preserve"> 7. Перевод учащихся</w:t>
      </w:r>
    </w:p>
    <w:p w:rsidR="00447F23" w:rsidRPr="00761E74" w:rsidRDefault="00447F23" w:rsidP="00761E74">
      <w:pPr>
        <w:shd w:val="clear" w:color="auto" w:fill="FFFFFF" w:themeFill="background1"/>
        <w:ind w:left="-567" w:firstLine="425"/>
      </w:pPr>
      <w:r w:rsidRPr="00761E74">
        <w:t xml:space="preserve">7.1. Учащиеся,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учащихся вносит Педагогический совет. </w:t>
      </w:r>
    </w:p>
    <w:p w:rsidR="00447F23" w:rsidRPr="00761E74" w:rsidRDefault="00447F23" w:rsidP="00761E74">
      <w:pPr>
        <w:shd w:val="clear" w:color="auto" w:fill="FFFFFF" w:themeFill="background1"/>
        <w:ind w:left="-567" w:firstLine="425"/>
      </w:pPr>
      <w:r w:rsidRPr="00761E74">
        <w:t xml:space="preserve">7.2. Учащиеся 1-х классов, не освоившие в полном объеме содержание учебных программ, на основании заключения медицинской комиссии и письменного согласия родителей (или лиц, их заменяющих), остаются на повторный курс обучения. </w:t>
      </w:r>
    </w:p>
    <w:p w:rsidR="00447F23" w:rsidRPr="00761E74" w:rsidRDefault="00447F23" w:rsidP="00761E74">
      <w:pPr>
        <w:shd w:val="clear" w:color="auto" w:fill="FFFFFF" w:themeFill="background1"/>
        <w:ind w:left="-567" w:firstLine="425"/>
      </w:pPr>
      <w:r w:rsidRPr="00761E74">
        <w:t xml:space="preserve">7.3. Учащиеся 1-2 уровней обучения, имеющие по итогам учебного года одну неудовлетворительную оценку, обязаны ликвидировать задолженность по предмету с 15 по 20 сентября или с 15 по 20 октября. </w:t>
      </w:r>
    </w:p>
    <w:p w:rsidR="00447F23" w:rsidRPr="00761E74" w:rsidRDefault="00447F23" w:rsidP="00761E74">
      <w:pPr>
        <w:shd w:val="clear" w:color="auto" w:fill="FFFFFF" w:themeFill="background1"/>
        <w:ind w:left="-567" w:firstLine="425"/>
      </w:pPr>
      <w:r w:rsidRPr="00761E74">
        <w:lastRenderedPageBreak/>
        <w:t xml:space="preserve">7.4. Учащиеся 2-8-х классов, имеющие по итогам года две и более неудовлетворительные отметки по предметам учебного плана, решением Педагогического совета школы остаются на повторный курс обучения.  </w:t>
      </w:r>
    </w:p>
    <w:p w:rsidR="00447F23" w:rsidRPr="00761E74" w:rsidRDefault="00447F23" w:rsidP="00761E74">
      <w:pPr>
        <w:shd w:val="clear" w:color="auto" w:fill="FFFFFF" w:themeFill="background1"/>
        <w:ind w:left="-567" w:firstLine="425"/>
      </w:pPr>
      <w:r w:rsidRPr="00761E74">
        <w:t xml:space="preserve">8. Права и обязанности участников процесса аттестации </w:t>
      </w:r>
    </w:p>
    <w:p w:rsidR="00447F23" w:rsidRPr="00761E74" w:rsidRDefault="00447F23" w:rsidP="00761E74">
      <w:pPr>
        <w:shd w:val="clear" w:color="auto" w:fill="FFFFFF" w:themeFill="background1"/>
        <w:ind w:left="-567" w:firstLine="425"/>
      </w:pPr>
      <w:r w:rsidRPr="00761E74">
        <w:t xml:space="preserve">8.1. Участниками процесса аттестации являются: учащиеся, родители учащихся (лица их заменяющие), учителя-предметники, руководство школы. </w:t>
      </w:r>
    </w:p>
    <w:p w:rsidR="00447F23" w:rsidRPr="00761E74" w:rsidRDefault="00447F23" w:rsidP="00761E74">
      <w:pPr>
        <w:shd w:val="clear" w:color="auto" w:fill="FFFFFF" w:themeFill="background1"/>
        <w:ind w:left="-567" w:firstLine="425"/>
      </w:pPr>
      <w:r w:rsidRPr="00761E74">
        <w:t xml:space="preserve">8.2. Права учащихся представляют его родители (законные представители). </w:t>
      </w:r>
    </w:p>
    <w:p w:rsidR="00447F23" w:rsidRPr="00761E74" w:rsidRDefault="00447F23" w:rsidP="00761E74">
      <w:pPr>
        <w:shd w:val="clear" w:color="auto" w:fill="FFFFFF" w:themeFill="background1"/>
        <w:ind w:left="-567" w:firstLine="425"/>
      </w:pPr>
      <w:r w:rsidRPr="00761E74">
        <w:t xml:space="preserve">8.3. Учащийся имеет право: </w:t>
      </w:r>
    </w:p>
    <w:p w:rsidR="00447F23" w:rsidRPr="00761E74" w:rsidRDefault="00447F23" w:rsidP="00761E74">
      <w:pPr>
        <w:shd w:val="clear" w:color="auto" w:fill="FFFFFF" w:themeFill="background1"/>
        <w:ind w:left="-567" w:firstLine="425"/>
      </w:pPr>
      <w:r w:rsidRPr="00761E74">
        <w:t xml:space="preserve">- на информацию о перечне предметов, выносимых на промежуточную аттестацию; </w:t>
      </w:r>
    </w:p>
    <w:p w:rsidR="00447F23" w:rsidRPr="00761E74" w:rsidRDefault="00447F23" w:rsidP="00761E74">
      <w:pPr>
        <w:shd w:val="clear" w:color="auto" w:fill="FFFFFF" w:themeFill="background1"/>
        <w:ind w:left="-567" w:firstLine="425"/>
      </w:pPr>
      <w:r w:rsidRPr="00761E74">
        <w:t xml:space="preserve">- на информацию о сроках аттестации; </w:t>
      </w:r>
    </w:p>
    <w:p w:rsidR="00447F23" w:rsidRPr="00761E74" w:rsidRDefault="00447F23" w:rsidP="00761E74">
      <w:pPr>
        <w:shd w:val="clear" w:color="auto" w:fill="FFFFFF" w:themeFill="background1"/>
        <w:ind w:left="-567" w:firstLine="425"/>
      </w:pPr>
      <w:r w:rsidRPr="00761E74">
        <w:t xml:space="preserve">- на консультации учителя-предметника по вопросам, выносимым на контроль; </w:t>
      </w:r>
    </w:p>
    <w:p w:rsidR="00447F23" w:rsidRPr="00761E74" w:rsidRDefault="00447F23" w:rsidP="00761E74">
      <w:pPr>
        <w:shd w:val="clear" w:color="auto" w:fill="FFFFFF" w:themeFill="background1"/>
        <w:ind w:left="-567" w:firstLine="425"/>
      </w:pPr>
      <w:r w:rsidRPr="00761E74">
        <w:t xml:space="preserve">- в случае болезни на изменение формы промежуточной аттестации, ее отсрочку или освобождение (по решению Педагогического совета школы); </w:t>
      </w:r>
    </w:p>
    <w:p w:rsidR="00447F23" w:rsidRPr="00761E74" w:rsidRDefault="00447F23" w:rsidP="00761E74">
      <w:pPr>
        <w:shd w:val="clear" w:color="auto" w:fill="FFFFFF" w:themeFill="background1"/>
        <w:ind w:left="-567" w:firstLine="425"/>
      </w:pPr>
      <w:r w:rsidRPr="00761E74">
        <w:t xml:space="preserve">- на независимую и объективную оценку его уровня знаний; </w:t>
      </w:r>
    </w:p>
    <w:p w:rsidR="00447F23" w:rsidRPr="00761E74" w:rsidRDefault="00447F23" w:rsidP="00761E74">
      <w:pPr>
        <w:shd w:val="clear" w:color="auto" w:fill="FFFFFF" w:themeFill="background1"/>
        <w:ind w:left="-567" w:firstLine="425"/>
      </w:pPr>
      <w:r w:rsidRPr="00761E74">
        <w:t xml:space="preserve">- на обращение в трехдневный срок с апелляцией в конфликтную комиссию, созданную в школе, в случае несогласия с отметкой, полученной во время аттестации. </w:t>
      </w:r>
    </w:p>
    <w:p w:rsidR="00447F23" w:rsidRPr="00761E74" w:rsidRDefault="00447F23" w:rsidP="00761E74">
      <w:pPr>
        <w:shd w:val="clear" w:color="auto" w:fill="FFFFFF" w:themeFill="background1"/>
        <w:ind w:left="-567" w:firstLine="425"/>
      </w:pPr>
      <w:r w:rsidRPr="00761E74">
        <w:t xml:space="preserve">8.4. Учащийся обязан: </w:t>
      </w:r>
    </w:p>
    <w:p w:rsidR="00447F23" w:rsidRPr="00761E74" w:rsidRDefault="00447F23" w:rsidP="00761E74">
      <w:pPr>
        <w:shd w:val="clear" w:color="auto" w:fill="FFFFFF" w:themeFill="background1"/>
        <w:ind w:left="-567" w:firstLine="425"/>
      </w:pPr>
      <w:r w:rsidRPr="00761E74">
        <w:t xml:space="preserve">- проходить аттестацию в установленные сроки; </w:t>
      </w:r>
    </w:p>
    <w:p w:rsidR="00447F23" w:rsidRPr="00761E74" w:rsidRDefault="00447F23" w:rsidP="00761E74">
      <w:pPr>
        <w:shd w:val="clear" w:color="auto" w:fill="FFFFFF" w:themeFill="background1"/>
        <w:ind w:left="-567" w:firstLine="425"/>
      </w:pPr>
      <w:r w:rsidRPr="00761E74">
        <w:t xml:space="preserve">- в процессе аттестации выполнять обоснованные требования учителей и руководства школы; </w:t>
      </w:r>
    </w:p>
    <w:p w:rsidR="00447F23" w:rsidRPr="00761E74" w:rsidRDefault="00447F23" w:rsidP="00761E74">
      <w:pPr>
        <w:shd w:val="clear" w:color="auto" w:fill="FFFFFF" w:themeFill="background1"/>
        <w:ind w:left="-567" w:firstLine="425"/>
      </w:pPr>
      <w:r w:rsidRPr="00761E74">
        <w:t xml:space="preserve">- соблюдать правила, предусмотренные нормативными документами, определяющими порядок аттестации. </w:t>
      </w:r>
    </w:p>
    <w:p w:rsidR="00447F23" w:rsidRPr="00761E74" w:rsidRDefault="00447F23" w:rsidP="00761E74">
      <w:pPr>
        <w:shd w:val="clear" w:color="auto" w:fill="FFFFFF" w:themeFill="background1"/>
        <w:ind w:left="-567" w:firstLine="425"/>
      </w:pPr>
      <w:r w:rsidRPr="00761E74">
        <w:t xml:space="preserve">8.5. Родители (законные представители) учащегося имеют право: </w:t>
      </w:r>
    </w:p>
    <w:p w:rsidR="00447F23" w:rsidRPr="00761E74" w:rsidRDefault="00447F23" w:rsidP="00761E74">
      <w:pPr>
        <w:shd w:val="clear" w:color="auto" w:fill="FFFFFF" w:themeFill="background1"/>
        <w:ind w:left="-567" w:firstLine="425"/>
      </w:pPr>
      <w:r w:rsidRPr="00761E74">
        <w:t xml:space="preserve">- на информацию о формах, сроках и перечне предметов, выносимых на промежуточную аттестацию; </w:t>
      </w:r>
    </w:p>
    <w:p w:rsidR="00447F23" w:rsidRPr="00761E74" w:rsidRDefault="00447F23" w:rsidP="00761E74">
      <w:pPr>
        <w:shd w:val="clear" w:color="auto" w:fill="FFFFFF" w:themeFill="background1"/>
        <w:ind w:left="-567" w:firstLine="425"/>
      </w:pPr>
      <w:r w:rsidRPr="00761E74">
        <w:t xml:space="preserve">- знакомиться с нормативными документами, определяющими порядок и критерии оценивания; </w:t>
      </w:r>
    </w:p>
    <w:p w:rsidR="00447F23" w:rsidRPr="00761E74" w:rsidRDefault="00447F23" w:rsidP="00761E74">
      <w:pPr>
        <w:shd w:val="clear" w:color="auto" w:fill="FFFFFF" w:themeFill="background1"/>
        <w:ind w:left="-567" w:firstLine="425"/>
      </w:pPr>
      <w:r w:rsidRPr="00761E74">
        <w:t xml:space="preserve">- знакомится с результатами аттестации их детей; </w:t>
      </w:r>
    </w:p>
    <w:p w:rsidR="00447F23" w:rsidRPr="00761E74" w:rsidRDefault="00447F23" w:rsidP="00761E74">
      <w:pPr>
        <w:shd w:val="clear" w:color="auto" w:fill="FFFFFF" w:themeFill="background1"/>
        <w:ind w:left="-567" w:firstLine="425"/>
      </w:pPr>
      <w:r w:rsidRPr="00761E74">
        <w:t xml:space="preserve">- обжаловать результаты аттестации их ребенка в случае нарушения школой </w:t>
      </w:r>
    </w:p>
    <w:p w:rsidR="00447F23" w:rsidRPr="00761E74" w:rsidRDefault="00447F23" w:rsidP="00761E74">
      <w:pPr>
        <w:shd w:val="clear" w:color="auto" w:fill="FFFFFF" w:themeFill="background1"/>
        <w:ind w:left="-567" w:firstLine="425"/>
      </w:pPr>
      <w:r w:rsidRPr="00761E74">
        <w:t xml:space="preserve">процедуры аттестации или неудовлетворенности результатами аттестации. </w:t>
      </w:r>
    </w:p>
    <w:p w:rsidR="00447F23" w:rsidRPr="00761E74" w:rsidRDefault="00447F23" w:rsidP="00761E74">
      <w:pPr>
        <w:shd w:val="clear" w:color="auto" w:fill="FFFFFF" w:themeFill="background1"/>
        <w:ind w:left="-567" w:firstLine="425"/>
      </w:pPr>
      <w:r w:rsidRPr="00761E74">
        <w:t xml:space="preserve">8.6. Родители (законные представители) учащегося обязаны: </w:t>
      </w:r>
    </w:p>
    <w:p w:rsidR="00447F23" w:rsidRPr="00761E74" w:rsidRDefault="00447F23" w:rsidP="00761E74">
      <w:pPr>
        <w:shd w:val="clear" w:color="auto" w:fill="FFFFFF" w:themeFill="background1"/>
        <w:ind w:left="-567" w:firstLine="425"/>
      </w:pPr>
      <w:r w:rsidRPr="00761E74">
        <w:t xml:space="preserve">- соблюдать порядок аттестации; </w:t>
      </w:r>
    </w:p>
    <w:p w:rsidR="00447F23" w:rsidRPr="00761E74" w:rsidRDefault="00447F23" w:rsidP="00761E74">
      <w:pPr>
        <w:shd w:val="clear" w:color="auto" w:fill="FFFFFF" w:themeFill="background1"/>
        <w:ind w:left="-567" w:firstLine="425"/>
      </w:pPr>
      <w:r w:rsidRPr="00761E74">
        <w:t xml:space="preserve">- корректно и вежливо относиться к педагогам, участвующим в аттестации их ребенка; </w:t>
      </w:r>
    </w:p>
    <w:p w:rsidR="00447F23" w:rsidRPr="00761E74" w:rsidRDefault="00447F23" w:rsidP="00761E74">
      <w:pPr>
        <w:shd w:val="clear" w:color="auto" w:fill="FFFFFF" w:themeFill="background1"/>
        <w:ind w:left="-567" w:firstLine="425"/>
      </w:pPr>
      <w:r w:rsidRPr="00761E74">
        <w:t xml:space="preserve">- осуществлять контроль успеваемости своего ребенка, результатов его аттестации. </w:t>
      </w:r>
    </w:p>
    <w:p w:rsidR="00447F23" w:rsidRPr="00761E74" w:rsidRDefault="00447F23" w:rsidP="00761E74">
      <w:pPr>
        <w:shd w:val="clear" w:color="auto" w:fill="FFFFFF" w:themeFill="background1"/>
        <w:ind w:left="-567" w:firstLine="425"/>
      </w:pPr>
      <w:r w:rsidRPr="00761E74">
        <w:t xml:space="preserve">8.7. Учитель, осуществляющий промежуточную аттестацию, имеет право: </w:t>
      </w:r>
    </w:p>
    <w:p w:rsidR="00447F23" w:rsidRPr="00761E74" w:rsidRDefault="00447F23" w:rsidP="00761E74">
      <w:pPr>
        <w:shd w:val="clear" w:color="auto" w:fill="FFFFFF" w:themeFill="background1"/>
        <w:ind w:left="-567" w:firstLine="425"/>
      </w:pPr>
      <w:r w:rsidRPr="00761E74">
        <w:t xml:space="preserve">- разрабатывать материалы для промежуточной аттестации учащихся; </w:t>
      </w:r>
    </w:p>
    <w:p w:rsidR="00447F23" w:rsidRPr="00761E74" w:rsidRDefault="00447F23" w:rsidP="00761E74">
      <w:pPr>
        <w:shd w:val="clear" w:color="auto" w:fill="FFFFFF" w:themeFill="background1"/>
        <w:ind w:left="-567" w:firstLine="425"/>
      </w:pPr>
      <w:r w:rsidRPr="00761E74">
        <w:t xml:space="preserve">- проводить аттестации и оценивать качество усвоения учащимися содержания учебный программ, соответствие уровня подготовки  учащихся требованиям государственного стандарта образования; </w:t>
      </w:r>
    </w:p>
    <w:p w:rsidR="00447F23" w:rsidRPr="00761E74" w:rsidRDefault="00447F23" w:rsidP="00761E74">
      <w:pPr>
        <w:shd w:val="clear" w:color="auto" w:fill="FFFFFF" w:themeFill="background1"/>
        <w:ind w:left="-567" w:firstLine="425"/>
      </w:pPr>
      <w:r w:rsidRPr="00761E74">
        <w:t xml:space="preserve">- давать педагогические рекомендации учащимся и их родителям (законным представителям) по освоению предмета. </w:t>
      </w:r>
    </w:p>
    <w:p w:rsidR="00447F23" w:rsidRPr="00761E74" w:rsidRDefault="00447F23" w:rsidP="00761E74">
      <w:pPr>
        <w:shd w:val="clear" w:color="auto" w:fill="FFFFFF" w:themeFill="background1"/>
        <w:ind w:left="-567" w:firstLine="425"/>
      </w:pPr>
      <w:r w:rsidRPr="00761E74">
        <w:t>8.8. Учитель, осуществляющий промежуточную аттестацию, не имеет права:</w:t>
      </w:r>
    </w:p>
    <w:p w:rsidR="00447F23" w:rsidRPr="00761E74" w:rsidRDefault="00447F23" w:rsidP="00761E74">
      <w:pPr>
        <w:shd w:val="clear" w:color="auto" w:fill="FFFFFF" w:themeFill="background1"/>
        <w:ind w:left="-567" w:firstLine="425"/>
      </w:pPr>
      <w:r w:rsidRPr="00761E74">
        <w:t xml:space="preserve">- использовать, при составлении заданий, учебный материал предмета, не предусмотренный учебной программой; </w:t>
      </w:r>
    </w:p>
    <w:p w:rsidR="00447F23" w:rsidRPr="00761E74" w:rsidRDefault="00447F23" w:rsidP="00761E74">
      <w:pPr>
        <w:shd w:val="clear" w:color="auto" w:fill="FFFFFF" w:themeFill="background1"/>
        <w:ind w:left="-567" w:firstLine="425"/>
      </w:pPr>
      <w:r w:rsidRPr="00761E74">
        <w:t xml:space="preserve">-оказывать психологическое давление на учащихся, проявлять недоброжелательное, некорректное отношение к ним. </w:t>
      </w:r>
    </w:p>
    <w:p w:rsidR="00447F23" w:rsidRPr="00761E74" w:rsidRDefault="00447F23" w:rsidP="00761E74">
      <w:pPr>
        <w:shd w:val="clear" w:color="auto" w:fill="FFFFFF" w:themeFill="background1"/>
        <w:ind w:left="-567" w:firstLine="425"/>
      </w:pPr>
      <w:r w:rsidRPr="00761E74">
        <w:t xml:space="preserve">8.9. Учитель, осуществляющий промежуточную аттестацию, обязан: </w:t>
      </w:r>
    </w:p>
    <w:p w:rsidR="00447F23" w:rsidRPr="00761E74" w:rsidRDefault="00447F23" w:rsidP="00761E74">
      <w:pPr>
        <w:shd w:val="clear" w:color="auto" w:fill="FFFFFF" w:themeFill="background1"/>
        <w:ind w:left="-567" w:firstLine="425"/>
      </w:pPr>
      <w:r w:rsidRPr="00761E74">
        <w:t xml:space="preserve">- доводить до сведения учащихся, их родителей (законных представителей) результаты промежуточной аттестации. </w:t>
      </w:r>
    </w:p>
    <w:p w:rsidR="00447F23" w:rsidRPr="00761E74" w:rsidRDefault="00447F23" w:rsidP="00761E74">
      <w:pPr>
        <w:shd w:val="clear" w:color="auto" w:fill="FFFFFF" w:themeFill="background1"/>
        <w:ind w:left="-567" w:firstLine="425"/>
      </w:pPr>
      <w:r w:rsidRPr="00761E74">
        <w:t>9. Порядок утверждения и хранения материалов промежуточной и итоговой аттестации учащихся.</w:t>
      </w:r>
    </w:p>
    <w:p w:rsidR="00447F23" w:rsidRPr="00761E74" w:rsidRDefault="00447F23" w:rsidP="00761E74">
      <w:pPr>
        <w:shd w:val="clear" w:color="auto" w:fill="FFFFFF" w:themeFill="background1"/>
        <w:ind w:left="-567" w:firstLine="425"/>
      </w:pPr>
      <w:r w:rsidRPr="00761E74">
        <w:lastRenderedPageBreak/>
        <w:t xml:space="preserve">9.1. Материалы аттестации учащихся включают в себя письменные зачетные работы учащихся. </w:t>
      </w:r>
    </w:p>
    <w:p w:rsidR="00447F23" w:rsidRPr="00D83421" w:rsidRDefault="00447F23" w:rsidP="00D83421">
      <w:pPr>
        <w:shd w:val="clear" w:color="auto" w:fill="FFFFFF" w:themeFill="background1"/>
        <w:ind w:left="-567" w:firstLine="425"/>
      </w:pPr>
      <w:r w:rsidRPr="00761E74">
        <w:t>9.2.По окончании промежуточной аттестации учащихся экзаменационные работы  хранятся в архиве школы один год.</w:t>
      </w:r>
      <w:r w:rsidRPr="00A03640">
        <w:t xml:space="preserve"> </w:t>
      </w:r>
    </w:p>
    <w:p w:rsidR="00F54E4F" w:rsidRPr="00C35E09" w:rsidRDefault="00F54E4F" w:rsidP="00761E74">
      <w:pPr>
        <w:shd w:val="clear" w:color="auto" w:fill="FFFFFF" w:themeFill="background1"/>
        <w:spacing w:line="276" w:lineRule="auto"/>
        <w:jc w:val="center"/>
        <w:rPr>
          <w:rFonts w:eastAsia="Calibri"/>
          <w:lang w:eastAsia="en-US"/>
        </w:rPr>
      </w:pPr>
      <w:r w:rsidRPr="00C35E09">
        <w:rPr>
          <w:b/>
          <w:bCs/>
        </w:rPr>
        <w:t>Приложение №</w:t>
      </w:r>
      <w:r w:rsidR="002A291E" w:rsidRPr="00C35E09">
        <w:rPr>
          <w:b/>
          <w:bCs/>
        </w:rPr>
        <w:t xml:space="preserve"> 3</w:t>
      </w:r>
    </w:p>
    <w:p w:rsidR="00F54E4F" w:rsidRPr="00C35E09" w:rsidRDefault="00F54E4F" w:rsidP="00761E74">
      <w:pPr>
        <w:shd w:val="clear" w:color="auto" w:fill="FFFFFF" w:themeFill="background1"/>
        <w:spacing w:line="276" w:lineRule="auto"/>
        <w:jc w:val="center"/>
        <w:rPr>
          <w:b/>
          <w:color w:val="000000"/>
        </w:rPr>
      </w:pPr>
      <w:r w:rsidRPr="00C35E09">
        <w:rPr>
          <w:b/>
          <w:color w:val="000000"/>
        </w:rPr>
        <w:t>Рабочие программы предметов, курсо</w:t>
      </w:r>
      <w:r w:rsidR="00FD229F" w:rsidRPr="00C35E09">
        <w:rPr>
          <w:b/>
          <w:color w:val="000000"/>
        </w:rPr>
        <w:t xml:space="preserve">в учителей  МБОУ </w:t>
      </w:r>
      <w:r w:rsidR="00C35E09">
        <w:rPr>
          <w:b/>
          <w:color w:val="000000"/>
        </w:rPr>
        <w:t>Верхнекольцовской ОО</w:t>
      </w:r>
      <w:r w:rsidR="00FD229F" w:rsidRPr="00C35E09">
        <w:rPr>
          <w:b/>
          <w:color w:val="000000"/>
        </w:rPr>
        <w:t>Ш</w:t>
      </w:r>
    </w:p>
    <w:p w:rsidR="001513E4" w:rsidRPr="00C35E09" w:rsidRDefault="00D83421" w:rsidP="00761E74">
      <w:pPr>
        <w:shd w:val="clear" w:color="auto" w:fill="FFFFFF" w:themeFill="background1"/>
        <w:spacing w:line="276" w:lineRule="auto"/>
        <w:jc w:val="center"/>
        <w:rPr>
          <w:b/>
          <w:color w:val="000000"/>
        </w:rPr>
      </w:pPr>
      <w:r>
        <w:rPr>
          <w:b/>
          <w:color w:val="000000"/>
        </w:rPr>
        <w:t>на 2018-2019</w:t>
      </w:r>
      <w:r w:rsidR="00F54E4F" w:rsidRPr="00C35E09">
        <w:rPr>
          <w:b/>
          <w:color w:val="000000"/>
        </w:rPr>
        <w:t xml:space="preserve"> учебный год (начальные  классы)</w:t>
      </w:r>
    </w:p>
    <w:p w:rsidR="001513E4" w:rsidRPr="00C35E09" w:rsidRDefault="001513E4" w:rsidP="00761E74">
      <w:pPr>
        <w:shd w:val="clear" w:color="auto" w:fill="FFFFFF" w:themeFill="background1"/>
        <w:spacing w:line="276" w:lineRule="auto"/>
        <w:rPr>
          <w:b/>
          <w:color w:val="000000"/>
        </w:rPr>
      </w:pPr>
    </w:p>
    <w:p w:rsidR="001513E4" w:rsidRPr="00C35E09" w:rsidRDefault="001513E4" w:rsidP="00761E74">
      <w:pPr>
        <w:shd w:val="clear" w:color="auto" w:fill="FFFFFF" w:themeFill="background1"/>
        <w:spacing w:line="276" w:lineRule="auto"/>
        <w:rPr>
          <w:b/>
          <w:color w:val="000000"/>
        </w:rPr>
      </w:pPr>
    </w:p>
    <w:p w:rsidR="00C35E09" w:rsidRPr="00C607D6" w:rsidRDefault="00C35E09" w:rsidP="00761E74">
      <w:pPr>
        <w:shd w:val="clear" w:color="auto" w:fill="FFFFFF" w:themeFill="background1"/>
        <w:spacing w:line="276" w:lineRule="auto"/>
        <w:rPr>
          <w:b/>
          <w:bCs/>
          <w:highlight w:val="yellow"/>
        </w:rPr>
      </w:pPr>
      <w:r>
        <w:rPr>
          <w:b/>
          <w:color w:val="000000"/>
        </w:rPr>
        <w:t xml:space="preserve">                                               </w:t>
      </w:r>
      <w:r w:rsidR="00207179" w:rsidRPr="00C35E09">
        <w:rPr>
          <w:b/>
          <w:color w:val="000000"/>
        </w:rPr>
        <w:t>электронное приложение</w:t>
      </w:r>
    </w:p>
    <w:p w:rsidR="00C35E09" w:rsidRDefault="00C35E09" w:rsidP="00761E74">
      <w:pPr>
        <w:shd w:val="clear" w:color="auto" w:fill="FFFFFF" w:themeFill="background1"/>
        <w:spacing w:line="276" w:lineRule="auto"/>
      </w:pPr>
    </w:p>
    <w:p w:rsidR="00AE2DFB" w:rsidRPr="00C35E09" w:rsidRDefault="002A291E" w:rsidP="00761E74">
      <w:pPr>
        <w:shd w:val="clear" w:color="auto" w:fill="FFFFFF" w:themeFill="background1"/>
        <w:spacing w:line="276" w:lineRule="auto"/>
        <w:jc w:val="right"/>
        <w:rPr>
          <w:b/>
        </w:rPr>
      </w:pPr>
      <w:r w:rsidRPr="00C35E09">
        <w:rPr>
          <w:b/>
        </w:rPr>
        <w:t>Приложение № 4</w:t>
      </w:r>
    </w:p>
    <w:p w:rsidR="00AE2DFB" w:rsidRPr="00C35E09" w:rsidRDefault="00AE2DFB" w:rsidP="00761E74">
      <w:pPr>
        <w:shd w:val="clear" w:color="auto" w:fill="FFFFFF" w:themeFill="background1"/>
        <w:spacing w:line="276" w:lineRule="auto"/>
        <w:jc w:val="center"/>
        <w:rPr>
          <w:b/>
        </w:rPr>
      </w:pPr>
      <w:r w:rsidRPr="00C35E09">
        <w:rPr>
          <w:b/>
        </w:rPr>
        <w:t xml:space="preserve">График промежуточного </w:t>
      </w:r>
      <w:r w:rsidR="004800E1">
        <w:rPr>
          <w:b/>
        </w:rPr>
        <w:t>контроля знаний учащихся на 2018 – 2019</w:t>
      </w:r>
      <w:r w:rsidR="00C35E09">
        <w:rPr>
          <w:b/>
        </w:rPr>
        <w:t xml:space="preserve"> </w:t>
      </w:r>
      <w:r w:rsidRPr="00C35E09">
        <w:rPr>
          <w:b/>
        </w:rPr>
        <w:t>учебный год</w:t>
      </w:r>
    </w:p>
    <w:p w:rsidR="00AE2DFB" w:rsidRPr="00C35E09" w:rsidRDefault="00AE2DFB" w:rsidP="00761E74">
      <w:pPr>
        <w:shd w:val="clear" w:color="auto" w:fill="FFFFFF" w:themeFill="background1"/>
        <w:spacing w:after="120" w:line="276" w:lineRule="auto"/>
        <w:jc w:val="center"/>
        <w:rPr>
          <w:b/>
        </w:rPr>
      </w:pPr>
      <w:r w:rsidRPr="00C35E09">
        <w:rPr>
          <w:b/>
        </w:rPr>
        <w:t xml:space="preserve">МБОУ </w:t>
      </w:r>
      <w:r w:rsidR="00C35E09">
        <w:rPr>
          <w:b/>
        </w:rPr>
        <w:t>Верхнекольцовской О</w:t>
      </w:r>
      <w:r w:rsidRPr="00C35E09">
        <w:rPr>
          <w:b/>
        </w:rPr>
        <w:t>ОШ (начальные классы)</w:t>
      </w:r>
    </w:p>
    <w:tbl>
      <w:tblPr>
        <w:tblW w:w="96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
        <w:gridCol w:w="1433"/>
        <w:gridCol w:w="781"/>
        <w:gridCol w:w="911"/>
        <w:gridCol w:w="912"/>
        <w:gridCol w:w="1041"/>
        <w:gridCol w:w="2083"/>
        <w:gridCol w:w="1301"/>
        <w:gridCol w:w="651"/>
      </w:tblGrid>
      <w:tr w:rsidR="00AE2DFB" w:rsidRPr="00C35E09" w:rsidTr="00761E74">
        <w:trPr>
          <w:cantSplit/>
          <w:trHeight w:val="1074"/>
        </w:trPr>
        <w:tc>
          <w:tcPr>
            <w:tcW w:w="521" w:type="dxa"/>
            <w:shd w:val="clear" w:color="auto" w:fill="auto"/>
            <w:textDirection w:val="btLr"/>
          </w:tcPr>
          <w:p w:rsidR="00AE2DFB" w:rsidRPr="00C35E09" w:rsidRDefault="00AE2DFB" w:rsidP="00761E74">
            <w:pPr>
              <w:shd w:val="clear" w:color="auto" w:fill="FFFFFF" w:themeFill="background1"/>
              <w:spacing w:line="276" w:lineRule="auto"/>
              <w:ind w:left="113" w:right="113"/>
            </w:pPr>
            <w:r w:rsidRPr="00C35E09">
              <w:t>Класс</w:t>
            </w:r>
          </w:p>
        </w:tc>
        <w:tc>
          <w:tcPr>
            <w:tcW w:w="1433" w:type="dxa"/>
            <w:shd w:val="clear" w:color="auto" w:fill="auto"/>
          </w:tcPr>
          <w:p w:rsidR="00AE2DFB" w:rsidRPr="00C35E09" w:rsidRDefault="00AE2DFB" w:rsidP="00761E74">
            <w:pPr>
              <w:shd w:val="clear" w:color="auto" w:fill="FFFFFF" w:themeFill="background1"/>
              <w:spacing w:line="276" w:lineRule="auto"/>
              <w:rPr>
                <w:b/>
              </w:rPr>
            </w:pPr>
            <w:r w:rsidRPr="00C35E09">
              <w:rPr>
                <w:b/>
              </w:rPr>
              <w:t>учитель</w:t>
            </w:r>
          </w:p>
        </w:tc>
        <w:tc>
          <w:tcPr>
            <w:tcW w:w="1692" w:type="dxa"/>
            <w:gridSpan w:val="2"/>
            <w:shd w:val="clear" w:color="auto" w:fill="auto"/>
          </w:tcPr>
          <w:p w:rsidR="000F3BBB" w:rsidRPr="00C35E09" w:rsidRDefault="00AE2DFB" w:rsidP="00761E74">
            <w:pPr>
              <w:shd w:val="clear" w:color="auto" w:fill="FFFFFF" w:themeFill="background1"/>
              <w:spacing w:line="276" w:lineRule="auto"/>
              <w:rPr>
                <w:b/>
              </w:rPr>
            </w:pPr>
            <w:r w:rsidRPr="00C35E09">
              <w:rPr>
                <w:b/>
              </w:rPr>
              <w:t xml:space="preserve">Русский </w:t>
            </w:r>
          </w:p>
          <w:p w:rsidR="00AE2DFB" w:rsidRPr="00C35E09" w:rsidRDefault="00AE2DFB" w:rsidP="00761E74">
            <w:pPr>
              <w:shd w:val="clear" w:color="auto" w:fill="FFFFFF" w:themeFill="background1"/>
              <w:spacing w:line="276" w:lineRule="auto"/>
            </w:pPr>
            <w:r w:rsidRPr="00C35E09">
              <w:rPr>
                <w:b/>
              </w:rPr>
              <w:t>язык</w:t>
            </w:r>
          </w:p>
        </w:tc>
        <w:tc>
          <w:tcPr>
            <w:tcW w:w="1953" w:type="dxa"/>
            <w:gridSpan w:val="2"/>
            <w:shd w:val="clear" w:color="auto" w:fill="auto"/>
          </w:tcPr>
          <w:p w:rsidR="00AE2DFB" w:rsidRPr="00C35E09" w:rsidRDefault="00AE2DFB" w:rsidP="00761E74">
            <w:pPr>
              <w:shd w:val="clear" w:color="auto" w:fill="FFFFFF" w:themeFill="background1"/>
              <w:spacing w:line="276" w:lineRule="auto"/>
            </w:pPr>
            <w:r w:rsidRPr="00C35E09">
              <w:rPr>
                <w:b/>
              </w:rPr>
              <w:t>математика</w:t>
            </w:r>
          </w:p>
        </w:tc>
        <w:tc>
          <w:tcPr>
            <w:tcW w:w="2083" w:type="dxa"/>
            <w:shd w:val="clear" w:color="auto" w:fill="auto"/>
          </w:tcPr>
          <w:p w:rsidR="00AE2DFB" w:rsidRPr="00C35E09" w:rsidRDefault="00AE2DFB" w:rsidP="00761E74">
            <w:pPr>
              <w:shd w:val="clear" w:color="auto" w:fill="FFFFFF" w:themeFill="background1"/>
              <w:spacing w:line="276" w:lineRule="auto"/>
              <w:rPr>
                <w:b/>
              </w:rPr>
            </w:pPr>
            <w:r w:rsidRPr="00C35E09">
              <w:rPr>
                <w:b/>
              </w:rPr>
              <w:t>Окружающий мир</w:t>
            </w:r>
          </w:p>
        </w:tc>
        <w:tc>
          <w:tcPr>
            <w:tcW w:w="1301" w:type="dxa"/>
            <w:shd w:val="clear" w:color="auto" w:fill="auto"/>
          </w:tcPr>
          <w:p w:rsidR="00AE2DFB" w:rsidRPr="00C35E09" w:rsidRDefault="000F3BBB" w:rsidP="00761E74">
            <w:pPr>
              <w:shd w:val="clear" w:color="auto" w:fill="FFFFFF" w:themeFill="background1"/>
              <w:spacing w:line="276" w:lineRule="auto"/>
              <w:rPr>
                <w:b/>
              </w:rPr>
            </w:pPr>
            <w:r w:rsidRPr="00C35E09">
              <w:rPr>
                <w:b/>
              </w:rPr>
              <w:t>Литератур</w:t>
            </w:r>
          </w:p>
          <w:p w:rsidR="00AE2DFB" w:rsidRPr="00C35E09" w:rsidRDefault="00AE2DFB" w:rsidP="00761E74">
            <w:pPr>
              <w:shd w:val="clear" w:color="auto" w:fill="FFFFFF" w:themeFill="background1"/>
              <w:spacing w:line="276" w:lineRule="auto"/>
              <w:rPr>
                <w:b/>
              </w:rPr>
            </w:pPr>
            <w:r w:rsidRPr="00C35E09">
              <w:rPr>
                <w:b/>
              </w:rPr>
              <w:t>чтение</w:t>
            </w:r>
          </w:p>
        </w:tc>
        <w:tc>
          <w:tcPr>
            <w:tcW w:w="651" w:type="dxa"/>
            <w:shd w:val="clear" w:color="auto" w:fill="auto"/>
          </w:tcPr>
          <w:p w:rsidR="00AE2DFB" w:rsidRPr="00C35E09" w:rsidRDefault="00C35E09" w:rsidP="00761E74">
            <w:pPr>
              <w:shd w:val="clear" w:color="auto" w:fill="FFFFFF" w:themeFill="background1"/>
              <w:spacing w:line="276" w:lineRule="auto"/>
              <w:rPr>
                <w:b/>
              </w:rPr>
            </w:pPr>
            <w:r>
              <w:rPr>
                <w:b/>
              </w:rPr>
              <w:t>Английский</w:t>
            </w:r>
          </w:p>
        </w:tc>
      </w:tr>
      <w:tr w:rsidR="000F3BBB" w:rsidRPr="00C35E09" w:rsidTr="00761E74">
        <w:trPr>
          <w:trHeight w:val="597"/>
        </w:trPr>
        <w:tc>
          <w:tcPr>
            <w:tcW w:w="521" w:type="dxa"/>
            <w:shd w:val="clear" w:color="auto" w:fill="auto"/>
          </w:tcPr>
          <w:p w:rsidR="000F3BBB" w:rsidRPr="00C35E09" w:rsidRDefault="000F3BBB" w:rsidP="00761E74">
            <w:pPr>
              <w:shd w:val="clear" w:color="auto" w:fill="FFFFFF" w:themeFill="background1"/>
              <w:spacing w:line="276" w:lineRule="auto"/>
            </w:pPr>
            <w:r w:rsidRPr="00C35E09">
              <w:t>1</w:t>
            </w:r>
          </w:p>
        </w:tc>
        <w:tc>
          <w:tcPr>
            <w:tcW w:w="1433" w:type="dxa"/>
            <w:shd w:val="clear" w:color="auto" w:fill="auto"/>
          </w:tcPr>
          <w:p w:rsidR="000F3BBB" w:rsidRPr="00C35E09" w:rsidRDefault="00C35E09" w:rsidP="00761E74">
            <w:pPr>
              <w:shd w:val="clear" w:color="auto" w:fill="FFFFFF" w:themeFill="background1"/>
              <w:spacing w:line="276" w:lineRule="auto"/>
            </w:pPr>
            <w:r>
              <w:t>Гречкина О.В.</w:t>
            </w:r>
          </w:p>
        </w:tc>
        <w:tc>
          <w:tcPr>
            <w:tcW w:w="781" w:type="dxa"/>
            <w:tcBorders>
              <w:right w:val="single" w:sz="4" w:space="0" w:color="auto"/>
            </w:tcBorders>
            <w:shd w:val="clear" w:color="auto" w:fill="auto"/>
          </w:tcPr>
          <w:p w:rsidR="000F3BBB" w:rsidRPr="00C35E09" w:rsidRDefault="00C35E09" w:rsidP="00761E74">
            <w:pPr>
              <w:shd w:val="clear" w:color="auto" w:fill="FFFFFF" w:themeFill="background1"/>
              <w:spacing w:line="276" w:lineRule="auto"/>
            </w:pPr>
            <w:r>
              <w:t>Сентябрь</w:t>
            </w:r>
          </w:p>
        </w:tc>
        <w:tc>
          <w:tcPr>
            <w:tcW w:w="91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912" w:type="dxa"/>
            <w:tcBorders>
              <w:right w:val="single" w:sz="4" w:space="0" w:color="auto"/>
            </w:tcBorders>
            <w:shd w:val="clear" w:color="auto" w:fill="auto"/>
          </w:tcPr>
          <w:p w:rsidR="000F3BBB" w:rsidRPr="00C35E09" w:rsidRDefault="00C35E09" w:rsidP="00761E74">
            <w:pPr>
              <w:shd w:val="clear" w:color="auto" w:fill="FFFFFF" w:themeFill="background1"/>
              <w:spacing w:line="276" w:lineRule="auto"/>
            </w:pPr>
            <w:r>
              <w:t>сентябрь</w:t>
            </w:r>
          </w:p>
        </w:tc>
        <w:tc>
          <w:tcPr>
            <w:tcW w:w="104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2083" w:type="dxa"/>
            <w:shd w:val="clear" w:color="auto" w:fill="auto"/>
          </w:tcPr>
          <w:p w:rsidR="000F3BBB" w:rsidRPr="00C35E09" w:rsidRDefault="00C35E09" w:rsidP="00761E74">
            <w:pPr>
              <w:shd w:val="clear" w:color="auto" w:fill="FFFFFF" w:themeFill="background1"/>
              <w:spacing w:line="276" w:lineRule="auto"/>
            </w:pPr>
            <w:r>
              <w:t>декабрь</w:t>
            </w:r>
          </w:p>
        </w:tc>
        <w:tc>
          <w:tcPr>
            <w:tcW w:w="130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651" w:type="dxa"/>
            <w:shd w:val="clear" w:color="auto" w:fill="auto"/>
          </w:tcPr>
          <w:p w:rsidR="000F3BBB" w:rsidRPr="00C35E09" w:rsidRDefault="00C35E09" w:rsidP="00761E74">
            <w:pPr>
              <w:shd w:val="clear" w:color="auto" w:fill="FFFFFF" w:themeFill="background1"/>
              <w:spacing w:line="276" w:lineRule="auto"/>
            </w:pPr>
            <w:r>
              <w:t>май</w:t>
            </w:r>
          </w:p>
        </w:tc>
      </w:tr>
      <w:tr w:rsidR="000F3BBB" w:rsidRPr="00C35E09" w:rsidTr="00761E74">
        <w:trPr>
          <w:trHeight w:val="597"/>
        </w:trPr>
        <w:tc>
          <w:tcPr>
            <w:tcW w:w="521" w:type="dxa"/>
            <w:shd w:val="clear" w:color="auto" w:fill="auto"/>
          </w:tcPr>
          <w:p w:rsidR="000F3BBB" w:rsidRPr="00C35E09" w:rsidRDefault="000F3BBB" w:rsidP="00761E74">
            <w:pPr>
              <w:shd w:val="clear" w:color="auto" w:fill="FFFFFF" w:themeFill="background1"/>
              <w:spacing w:line="276" w:lineRule="auto"/>
            </w:pPr>
            <w:r w:rsidRPr="00C35E09">
              <w:t>2</w:t>
            </w:r>
          </w:p>
        </w:tc>
        <w:tc>
          <w:tcPr>
            <w:tcW w:w="1433" w:type="dxa"/>
            <w:shd w:val="clear" w:color="auto" w:fill="auto"/>
          </w:tcPr>
          <w:p w:rsidR="000F3BBB" w:rsidRPr="00C35E09" w:rsidRDefault="00B16038" w:rsidP="00761E74">
            <w:pPr>
              <w:shd w:val="clear" w:color="auto" w:fill="FFFFFF" w:themeFill="background1"/>
              <w:spacing w:line="276" w:lineRule="auto"/>
            </w:pPr>
            <w:r>
              <w:t>Василькова С.А.</w:t>
            </w:r>
          </w:p>
        </w:tc>
        <w:tc>
          <w:tcPr>
            <w:tcW w:w="781" w:type="dxa"/>
            <w:tcBorders>
              <w:right w:val="single" w:sz="4" w:space="0" w:color="auto"/>
            </w:tcBorders>
            <w:shd w:val="clear" w:color="auto" w:fill="auto"/>
          </w:tcPr>
          <w:p w:rsidR="000F3BBB" w:rsidRPr="00C35E09" w:rsidRDefault="000F3BBB" w:rsidP="00761E74">
            <w:pPr>
              <w:shd w:val="clear" w:color="auto" w:fill="FFFFFF" w:themeFill="background1"/>
              <w:spacing w:line="276" w:lineRule="auto"/>
            </w:pPr>
            <w:r w:rsidRPr="00C35E09">
              <w:t>Сен</w:t>
            </w:r>
          </w:p>
          <w:p w:rsidR="000F3BBB" w:rsidRPr="00C35E09" w:rsidRDefault="000F3BBB" w:rsidP="00761E74">
            <w:pPr>
              <w:shd w:val="clear" w:color="auto" w:fill="FFFFFF" w:themeFill="background1"/>
              <w:spacing w:line="276" w:lineRule="auto"/>
            </w:pPr>
            <w:r w:rsidRPr="00C35E09">
              <w:t>тябрь</w:t>
            </w:r>
          </w:p>
        </w:tc>
        <w:tc>
          <w:tcPr>
            <w:tcW w:w="91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912" w:type="dxa"/>
            <w:tcBorders>
              <w:right w:val="single" w:sz="4" w:space="0" w:color="auto"/>
            </w:tcBorders>
            <w:shd w:val="clear" w:color="auto" w:fill="auto"/>
          </w:tcPr>
          <w:p w:rsidR="000F3BBB" w:rsidRPr="00C35E09" w:rsidRDefault="000F3BBB" w:rsidP="00761E74">
            <w:pPr>
              <w:shd w:val="clear" w:color="auto" w:fill="FFFFFF" w:themeFill="background1"/>
              <w:spacing w:line="276" w:lineRule="auto"/>
            </w:pPr>
            <w:r w:rsidRPr="00C35E09">
              <w:t>сентябрь</w:t>
            </w:r>
          </w:p>
        </w:tc>
        <w:tc>
          <w:tcPr>
            <w:tcW w:w="1041" w:type="dxa"/>
            <w:shd w:val="clear" w:color="auto" w:fill="auto"/>
          </w:tcPr>
          <w:p w:rsidR="000F3BBB" w:rsidRPr="00C35E09" w:rsidRDefault="000F3BBB" w:rsidP="00761E74">
            <w:pPr>
              <w:shd w:val="clear" w:color="auto" w:fill="FFFFFF" w:themeFill="background1"/>
              <w:spacing w:line="276" w:lineRule="auto"/>
            </w:pPr>
            <w:r w:rsidRPr="00C35E09">
              <w:t>май</w:t>
            </w:r>
          </w:p>
        </w:tc>
        <w:tc>
          <w:tcPr>
            <w:tcW w:w="2083" w:type="dxa"/>
            <w:shd w:val="clear" w:color="auto" w:fill="auto"/>
          </w:tcPr>
          <w:p w:rsidR="000F3BBB" w:rsidRPr="00C35E09" w:rsidRDefault="00C35E09" w:rsidP="00761E74">
            <w:pPr>
              <w:shd w:val="clear" w:color="auto" w:fill="FFFFFF" w:themeFill="background1"/>
              <w:spacing w:line="276" w:lineRule="auto"/>
            </w:pPr>
            <w:r>
              <w:t>декабрь</w:t>
            </w:r>
          </w:p>
        </w:tc>
        <w:tc>
          <w:tcPr>
            <w:tcW w:w="1301" w:type="dxa"/>
            <w:shd w:val="clear" w:color="auto" w:fill="auto"/>
          </w:tcPr>
          <w:p w:rsidR="000F3BBB" w:rsidRPr="00C35E09" w:rsidRDefault="000F3BBB" w:rsidP="00761E74">
            <w:pPr>
              <w:shd w:val="clear" w:color="auto" w:fill="FFFFFF" w:themeFill="background1"/>
              <w:spacing w:line="276" w:lineRule="auto"/>
            </w:pPr>
            <w:r w:rsidRPr="00C35E09">
              <w:t>декабрь, май</w:t>
            </w:r>
          </w:p>
        </w:tc>
        <w:tc>
          <w:tcPr>
            <w:tcW w:w="651" w:type="dxa"/>
            <w:shd w:val="clear" w:color="auto" w:fill="auto"/>
          </w:tcPr>
          <w:p w:rsidR="000F3BBB" w:rsidRPr="00C35E09" w:rsidRDefault="00C35E09" w:rsidP="00761E74">
            <w:pPr>
              <w:shd w:val="clear" w:color="auto" w:fill="FFFFFF" w:themeFill="background1"/>
              <w:spacing w:line="276" w:lineRule="auto"/>
            </w:pPr>
            <w:r>
              <w:t>май</w:t>
            </w:r>
          </w:p>
        </w:tc>
      </w:tr>
    </w:tbl>
    <w:p w:rsidR="00177584" w:rsidRDefault="00177584" w:rsidP="00761E74">
      <w:pPr>
        <w:shd w:val="clear" w:color="auto" w:fill="FFFFFF" w:themeFill="background1"/>
        <w:spacing w:line="276" w:lineRule="auto"/>
        <w:jc w:val="right"/>
        <w:rPr>
          <w:b/>
        </w:rPr>
      </w:pPr>
    </w:p>
    <w:p w:rsidR="00AE2DFB" w:rsidRPr="00177584" w:rsidRDefault="00177584" w:rsidP="00761E74">
      <w:pPr>
        <w:shd w:val="clear" w:color="auto" w:fill="FFFFFF" w:themeFill="background1"/>
        <w:spacing w:line="276" w:lineRule="auto"/>
        <w:jc w:val="right"/>
        <w:rPr>
          <w:b/>
        </w:rPr>
      </w:pPr>
      <w:r>
        <w:rPr>
          <w:b/>
        </w:rPr>
        <w:t>Приложение №5</w:t>
      </w:r>
    </w:p>
    <w:p w:rsidR="00C35E09" w:rsidRPr="00177584" w:rsidRDefault="00C35E09" w:rsidP="00761E74">
      <w:pPr>
        <w:shd w:val="clear" w:color="auto" w:fill="FFFFFF" w:themeFill="background1"/>
        <w:jc w:val="center"/>
        <w:rPr>
          <w:b/>
        </w:rPr>
      </w:pPr>
      <w:r w:rsidRPr="00177584">
        <w:rPr>
          <w:b/>
        </w:rPr>
        <w:t>ПОЛОЖЕНИЕ</w:t>
      </w:r>
    </w:p>
    <w:p w:rsidR="00C35E09" w:rsidRPr="00177584" w:rsidRDefault="00C35E09" w:rsidP="00761E74">
      <w:pPr>
        <w:shd w:val="clear" w:color="auto" w:fill="FFFFFF" w:themeFill="background1"/>
        <w:jc w:val="center"/>
        <w:rPr>
          <w:b/>
        </w:rPr>
      </w:pPr>
      <w:r w:rsidRPr="00177584">
        <w:rPr>
          <w:b/>
          <w:color w:val="000000"/>
        </w:rPr>
        <w:t>о рабочей программе учебных курсов, предметов, дисциплин (модулей)</w:t>
      </w:r>
      <w:r w:rsidRPr="00177584">
        <w:rPr>
          <w:b/>
        </w:rPr>
        <w:t>, реализуемых школой</w:t>
      </w:r>
    </w:p>
    <w:p w:rsidR="00C35E09" w:rsidRPr="00177584" w:rsidRDefault="00C35E09" w:rsidP="00761E74">
      <w:pPr>
        <w:shd w:val="clear" w:color="auto" w:fill="FFFFFF" w:themeFill="background1"/>
        <w:jc w:val="center"/>
        <w:rPr>
          <w:b/>
        </w:rPr>
      </w:pPr>
      <w:r w:rsidRPr="00177584">
        <w:rPr>
          <w:b/>
        </w:rPr>
        <w:t>1. Общие положения</w:t>
      </w:r>
    </w:p>
    <w:p w:rsidR="00C35E09" w:rsidRDefault="00C35E09" w:rsidP="00761E74">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r w:rsidRPr="008F66A6">
        <w:t xml:space="preserve">1.1.Настоящее </w:t>
      </w:r>
      <w:r>
        <w:t>«</w:t>
      </w:r>
      <w:r w:rsidRPr="008F66A6">
        <w:t>П</w:t>
      </w:r>
      <w:r w:rsidRPr="008F66A6">
        <w:rPr>
          <w:color w:val="000000"/>
        </w:rPr>
        <w:t>оложение о рабочей программе учебных курсов, предметов, дисциплин (модулей)</w:t>
      </w:r>
      <w:r>
        <w:rPr>
          <w:color w:val="000000"/>
        </w:rPr>
        <w:t>, реализуемых школой»</w:t>
      </w:r>
      <w:r w:rsidRPr="008F66A6">
        <w:rPr>
          <w:color w:val="000000"/>
        </w:rPr>
        <w:t xml:space="preserve"> </w:t>
      </w:r>
      <w:r>
        <w:rPr>
          <w:color w:val="000000"/>
        </w:rPr>
        <w:t xml:space="preserve">(далее  «Положение») </w:t>
      </w:r>
      <w:r w:rsidRPr="008F66A6">
        <w:rPr>
          <w:color w:val="000000"/>
        </w:rPr>
        <w:t xml:space="preserve"> разработано в соответствии с</w:t>
      </w:r>
      <w:r>
        <w:rPr>
          <w:color w:val="000000"/>
        </w:rPr>
        <w:t>о следующими документами:</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rPr>
      </w:pPr>
      <w:r>
        <w:rPr>
          <w:color w:val="000000"/>
        </w:rPr>
        <w:t>Федеральный Закон</w:t>
      </w:r>
      <w:r w:rsidRPr="008F66A6">
        <w:rPr>
          <w:color w:val="000000"/>
        </w:rPr>
        <w:t xml:space="preserve"> </w:t>
      </w:r>
      <w:r>
        <w:rPr>
          <w:color w:val="000000"/>
        </w:rPr>
        <w:t>№ 273-ФЗ</w:t>
      </w:r>
      <w:r w:rsidRPr="008F66A6">
        <w:rPr>
          <w:color w:val="000000"/>
        </w:rPr>
        <w:t xml:space="preserve"> «Об образовании</w:t>
      </w:r>
      <w:r>
        <w:rPr>
          <w:color w:val="000000"/>
        </w:rPr>
        <w:t xml:space="preserve"> в Российской Федерации</w:t>
      </w:r>
      <w:r w:rsidRPr="008F66A6">
        <w:rPr>
          <w:color w:val="000000"/>
        </w:rPr>
        <w:t>»</w:t>
      </w:r>
      <w:r>
        <w:rPr>
          <w:color w:val="000000"/>
        </w:rPr>
        <w:t xml:space="preserve"> (п.3.ст.28,п.6. ст. 28,п.9,10 ст.2);</w:t>
      </w:r>
      <w:r w:rsidRPr="008F66A6">
        <w:rPr>
          <w:color w:val="000000"/>
        </w:rPr>
        <w:t xml:space="preserve"> </w:t>
      </w:r>
    </w:p>
    <w:p w:rsidR="00C35E09" w:rsidRPr="005E4591" w:rsidRDefault="00C35E09" w:rsidP="00761E74">
      <w:pPr>
        <w:numPr>
          <w:ilvl w:val="0"/>
          <w:numId w:val="88"/>
        </w:numPr>
        <w:shd w:val="clear" w:color="auto" w:fill="FFFFFF" w:themeFill="background1"/>
        <w:spacing w:before="100" w:beforeAutospacing="1" w:after="100" w:afterAutospacing="1"/>
      </w:pPr>
      <w:r w:rsidRPr="005E4591">
        <w:t>Федерального компонента государственного стандарта общего образования (далее ФКГСОО), утвержденного распоряжением Правительства РФ от 29.12.2001 г. №  1756-р и утвержденного приказом Минобразова</w:t>
      </w:r>
      <w:r>
        <w:t>ния России от 05.03.2004 № 1089;</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color w:val="000000"/>
        </w:rPr>
      </w:pPr>
      <w:r>
        <w:rPr>
          <w:color w:val="000000"/>
        </w:rPr>
        <w:t>ФГОС общего образования</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Письмо Министерства общего и профессионального образования Ростовской области № 24/4.1.1-4851- м от 08.08.2014г. «О примерном порядке утверждения и примерной структуре рабочих программ»; </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Приказ Минздравсоцразвития России от 26.08.2010г. №761н «Об утверждении Единого квалификационного справочника должностей руководителей, специалистов и служащих»;</w:t>
      </w:r>
    </w:p>
    <w:p w:rsidR="00C35E09"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Приказ Минобрнауки России от 30.08.2013г.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35E09" w:rsidRPr="00586E5B" w:rsidRDefault="00C35E09" w:rsidP="00761E74">
      <w:pPr>
        <w:numPr>
          <w:ilvl w:val="0"/>
          <w:numId w:val="88"/>
        </w:num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Устав</w:t>
      </w:r>
      <w:r w:rsidRPr="00586E5B">
        <w:t xml:space="preserve"> МБ</w:t>
      </w:r>
      <w:r>
        <w:t>ОУ Верхнекольцовская ООШ</w:t>
      </w:r>
    </w:p>
    <w:p w:rsidR="00C35E09" w:rsidRPr="008F66A6"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szCs w:val="24"/>
        </w:rPr>
      </w:pPr>
      <w:r w:rsidRPr="008F66A6">
        <w:rPr>
          <w:rFonts w:ascii="Times New Roman" w:hAnsi="Times New Roman"/>
          <w:sz w:val="24"/>
          <w:szCs w:val="24"/>
        </w:rPr>
        <w:lastRenderedPageBreak/>
        <w:t xml:space="preserve">1.2. </w:t>
      </w:r>
      <w:r w:rsidRPr="008F66A6">
        <w:rPr>
          <w:rFonts w:ascii="Times New Roman" w:hAnsi="Times New Roman" w:cs="Times New Roman"/>
          <w:sz w:val="24"/>
          <w:szCs w:val="24"/>
        </w:rPr>
        <w:t xml:space="preserve">Положение определяет структуру, порядок разработки и утверждения рабочей программы учебного курса, предмета и дисциплины (модуля) (далее – рабочая программа), </w:t>
      </w:r>
      <w:r w:rsidRPr="008F66A6">
        <w:rPr>
          <w:rFonts w:ascii="Times New Roman" w:hAnsi="Times New Roman"/>
          <w:sz w:val="24"/>
          <w:szCs w:val="24"/>
        </w:rPr>
        <w:t>реализуемых школой  и  предназначено для введения единых требований к рабочим программам всех учебных предметов, входящих в учебный план  школы.</w:t>
      </w:r>
    </w:p>
    <w:p w:rsidR="00177584" w:rsidRDefault="00177584"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sz w:val="24"/>
          <w:szCs w:val="24"/>
        </w:rPr>
        <w:t xml:space="preserve">1.3. </w:t>
      </w:r>
      <w:r w:rsidRPr="008F66A6">
        <w:rPr>
          <w:rFonts w:ascii="Times New Roman" w:hAnsi="Times New Roman" w:cs="Times New Roman"/>
          <w:sz w:val="24"/>
          <w:szCs w:val="24"/>
        </w:rPr>
        <w:t xml:space="preserve">Рабочая программа, утвержденная  образовательным учреждением,  - это локальный нормативный документ, определяющий объем, порядок, содержание изучения  учебного предмета, требования к результатам освоения основной образовательной программы общего образования обучающимися (выпускниками)  в соответствии с </w:t>
      </w:r>
      <w:r>
        <w:rPr>
          <w:rFonts w:ascii="Times New Roman" w:hAnsi="Times New Roman" w:cs="Times New Roman"/>
          <w:sz w:val="24"/>
          <w:szCs w:val="24"/>
        </w:rPr>
        <w:t>ФКГСОО и ФГОС общего образования</w:t>
      </w:r>
      <w:r w:rsidRPr="008F66A6">
        <w:rPr>
          <w:rFonts w:ascii="Times New Roman" w:hAnsi="Times New Roman" w:cs="Times New Roman"/>
          <w:sz w:val="24"/>
          <w:szCs w:val="24"/>
        </w:rPr>
        <w:t xml:space="preserve"> в условиях образовательного учреждения.</w:t>
      </w:r>
    </w:p>
    <w:p w:rsidR="00C35E09"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Pr="00D46A1E" w:rsidRDefault="00C35E09" w:rsidP="00761E74">
      <w:pPr>
        <w:pStyle w:val="29"/>
        <w:shd w:val="clear" w:color="auto" w:fill="FFFFFF" w:themeFill="background1"/>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D46A1E">
        <w:rPr>
          <w:rFonts w:ascii="Times New Roman" w:hAnsi="Times New Roman" w:cs="Times New Roman"/>
          <w:sz w:val="24"/>
          <w:szCs w:val="24"/>
        </w:rPr>
        <w:t>1.4. Рабочая программа как компонент основной образовательной программы образовательной организации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образовательной организации, с учетом преемственности изучения предмета на разных уровнях общего образования.</w:t>
      </w:r>
    </w:p>
    <w:p w:rsidR="00C35E09" w:rsidRDefault="00C35E09" w:rsidP="00761E74">
      <w:pPr>
        <w:pStyle w:val="1c"/>
        <w:shd w:val="clear" w:color="auto" w:fill="FFFFFF" w:themeFill="background1"/>
        <w:spacing w:line="240" w:lineRule="auto"/>
        <w:ind w:left="20"/>
        <w:jc w:val="both"/>
        <w:rPr>
          <w:sz w:val="24"/>
          <w:szCs w:val="24"/>
        </w:rPr>
      </w:pPr>
    </w:p>
    <w:p w:rsidR="00C35E09" w:rsidRDefault="00C35E09" w:rsidP="00761E74">
      <w:pPr>
        <w:pStyle w:val="1c"/>
        <w:shd w:val="clear" w:color="auto" w:fill="FFFFFF" w:themeFill="background1"/>
        <w:spacing w:line="240" w:lineRule="auto"/>
        <w:ind w:left="20"/>
        <w:jc w:val="both"/>
        <w:rPr>
          <w:sz w:val="24"/>
          <w:szCs w:val="24"/>
        </w:rPr>
      </w:pPr>
      <w:r>
        <w:rPr>
          <w:sz w:val="24"/>
          <w:szCs w:val="24"/>
        </w:rPr>
        <w:t xml:space="preserve">1.5. </w:t>
      </w:r>
      <w:r w:rsidRPr="005E4591">
        <w:t xml:space="preserve"> </w:t>
      </w:r>
      <w:r w:rsidRPr="005E4591">
        <w:rPr>
          <w:sz w:val="24"/>
          <w:szCs w:val="24"/>
        </w:rPr>
        <w:t>Рабочая программа как компонент основной образовательной программы образовательной организации является средством фиксации содержания образования, планируемых результатов, системы оценки на уровне учебных предметов, предусмотренных учебным планом образовательной организации, с учетом преемственности изучения предмета на разных уровнях общего образования.</w:t>
      </w:r>
      <w:r>
        <w:rPr>
          <w:sz w:val="24"/>
          <w:szCs w:val="24"/>
        </w:rPr>
        <w:t xml:space="preserve"> </w:t>
      </w:r>
    </w:p>
    <w:p w:rsidR="00C35E09" w:rsidRDefault="00C35E09" w:rsidP="00C35E09">
      <w:pPr>
        <w:pStyle w:val="1c"/>
        <w:shd w:val="clear" w:color="auto" w:fill="auto"/>
        <w:spacing w:line="240" w:lineRule="auto"/>
        <w:ind w:left="20"/>
        <w:jc w:val="both"/>
        <w:rPr>
          <w:sz w:val="24"/>
          <w:szCs w:val="24"/>
        </w:rPr>
      </w:pPr>
    </w:p>
    <w:p w:rsidR="00C35E09" w:rsidRDefault="00C35E09" w:rsidP="00C35E09">
      <w:pPr>
        <w:pStyle w:val="1c"/>
        <w:shd w:val="clear" w:color="auto" w:fill="auto"/>
        <w:spacing w:line="240" w:lineRule="auto"/>
        <w:ind w:left="20"/>
        <w:jc w:val="both"/>
      </w:pPr>
      <w:r>
        <w:rPr>
          <w:sz w:val="24"/>
          <w:szCs w:val="24"/>
        </w:rPr>
        <w:t>1.6. Моделирование программного содержания производится на основе современных образовательных технологий, обеспечивающих практико-ориентированную направленность.</w:t>
      </w:r>
      <w:r w:rsidRPr="005E4591">
        <w:t xml:space="preserve"> </w:t>
      </w:r>
    </w:p>
    <w:p w:rsidR="00C35E09" w:rsidRDefault="00C35E09" w:rsidP="00C35E09">
      <w:pPr>
        <w:pStyle w:val="1c"/>
        <w:shd w:val="clear" w:color="auto" w:fill="auto"/>
        <w:spacing w:line="240" w:lineRule="auto"/>
        <w:ind w:left="20"/>
        <w:jc w:val="both"/>
      </w:pPr>
    </w:p>
    <w:p w:rsidR="00C35E09" w:rsidRDefault="00C35E09" w:rsidP="00C35E09">
      <w:pPr>
        <w:pStyle w:val="1c"/>
        <w:shd w:val="clear" w:color="auto" w:fill="auto"/>
        <w:spacing w:line="240" w:lineRule="auto"/>
        <w:ind w:left="20"/>
        <w:jc w:val="both"/>
        <w:rPr>
          <w:sz w:val="24"/>
          <w:szCs w:val="24"/>
        </w:rPr>
      </w:pPr>
      <w:r w:rsidRPr="003E4556">
        <w:rPr>
          <w:sz w:val="24"/>
          <w:szCs w:val="24"/>
        </w:rPr>
        <w:t>1.</w:t>
      </w:r>
      <w:r>
        <w:rPr>
          <w:sz w:val="24"/>
          <w:szCs w:val="24"/>
        </w:rPr>
        <w:t>7</w:t>
      </w:r>
      <w:r w:rsidRPr="003E4556">
        <w:rPr>
          <w:sz w:val="24"/>
          <w:szCs w:val="24"/>
        </w:rPr>
        <w:t>. Рабочая программа учебных курсов, предметов, дисциплин (модулей) разрабатывается по каждому учебному курсу, предмету, дисциплине (модулю) учебного плана образовательной организации в соответствии с установленным в учебном плане количеством часов.</w:t>
      </w:r>
    </w:p>
    <w:p w:rsidR="00C35E09" w:rsidRDefault="00C35E09" w:rsidP="00C35E09">
      <w:pPr>
        <w:pStyle w:val="1c"/>
        <w:shd w:val="clear" w:color="auto" w:fill="auto"/>
        <w:spacing w:line="240" w:lineRule="auto"/>
        <w:ind w:left="20"/>
        <w:jc w:val="both"/>
        <w:rPr>
          <w:sz w:val="24"/>
          <w:szCs w:val="24"/>
        </w:rPr>
      </w:pPr>
    </w:p>
    <w:p w:rsidR="00C35E09" w:rsidRPr="00564984" w:rsidRDefault="00C35E09" w:rsidP="00C35E09">
      <w:pPr>
        <w:pStyle w:val="1c"/>
        <w:shd w:val="clear" w:color="auto" w:fill="auto"/>
        <w:spacing w:line="240" w:lineRule="auto"/>
        <w:ind w:left="40" w:right="20"/>
        <w:jc w:val="both"/>
        <w:rPr>
          <w:sz w:val="24"/>
          <w:szCs w:val="24"/>
        </w:rPr>
      </w:pPr>
      <w:r>
        <w:rPr>
          <w:sz w:val="24"/>
          <w:szCs w:val="24"/>
        </w:rPr>
        <w:t xml:space="preserve">1.8. </w:t>
      </w:r>
      <w:r w:rsidRPr="000648CA">
        <w:rPr>
          <w:sz w:val="24"/>
          <w:szCs w:val="24"/>
        </w:rPr>
        <w:t xml:space="preserve">Учитель планирует и осуществляет учебный процесс в соответствии с образовательной программой </w:t>
      </w:r>
      <w:r>
        <w:rPr>
          <w:sz w:val="24"/>
          <w:szCs w:val="24"/>
        </w:rPr>
        <w:t>школы</w:t>
      </w:r>
      <w:r w:rsidRPr="000648CA">
        <w:rPr>
          <w:sz w:val="24"/>
          <w:szCs w:val="24"/>
        </w:rPr>
        <w:t xml:space="preserve">, разрабатывает </w:t>
      </w:r>
      <w:r w:rsidRPr="000648CA">
        <w:rPr>
          <w:rStyle w:val="afffa"/>
          <w:sz w:val="24"/>
          <w:szCs w:val="24"/>
        </w:rPr>
        <w:t>рабочую программу по предмету, курсу, дисциплине (модулю)</w:t>
      </w:r>
      <w:r w:rsidRPr="000648CA">
        <w:rPr>
          <w:sz w:val="24"/>
          <w:szCs w:val="24"/>
        </w:rPr>
        <w:t xml:space="preserve"> на основе примерных основных общеобразовательных программ и обеспечивает ее выполнение</w:t>
      </w:r>
      <w:r>
        <w:rPr>
          <w:sz w:val="24"/>
          <w:szCs w:val="24"/>
        </w:rPr>
        <w:t>.</w:t>
      </w:r>
      <w:r w:rsidRPr="000648CA">
        <w:rPr>
          <w:sz w:val="24"/>
          <w:szCs w:val="24"/>
        </w:rPr>
        <w:t xml:space="preserve"> </w:t>
      </w: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1.</w:t>
      </w:r>
      <w:r>
        <w:rPr>
          <w:rFonts w:ascii="Times New Roman" w:hAnsi="Times New Roman" w:cs="Times New Roman"/>
          <w:sz w:val="24"/>
          <w:szCs w:val="24"/>
        </w:rPr>
        <w:t>9</w:t>
      </w:r>
      <w:r w:rsidRPr="008F66A6">
        <w:rPr>
          <w:rFonts w:ascii="Times New Roman" w:hAnsi="Times New Roman" w:cs="Times New Roman"/>
          <w:sz w:val="24"/>
          <w:szCs w:val="24"/>
        </w:rPr>
        <w:t>.Рабочая программа учителя разрабатывается на основе:</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примерной образовательной программы по учебному предмету;</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учебно-методического комплекса (учебника);</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основной образовательной программы школы;</w:t>
      </w:r>
    </w:p>
    <w:p w:rsidR="00C35E09" w:rsidRPr="008F66A6" w:rsidRDefault="00C35E09" w:rsidP="00505703">
      <w:pPr>
        <w:pStyle w:val="29"/>
        <w:numPr>
          <w:ilvl w:val="0"/>
          <w:numId w:val="80"/>
        </w:numPr>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r w:rsidRPr="008F66A6">
        <w:rPr>
          <w:rFonts w:ascii="Times New Roman" w:hAnsi="Times New Roman" w:cs="Times New Roman"/>
          <w:sz w:val="24"/>
          <w:szCs w:val="24"/>
        </w:rPr>
        <w:t>требований федерального государственного образовательного стандарта общего образования.</w:t>
      </w:r>
    </w:p>
    <w:p w:rsidR="00C35E09" w:rsidRPr="008F66A6" w:rsidRDefault="00C35E09" w:rsidP="00C35E09">
      <w:pPr>
        <w:pStyle w:val="29"/>
        <w:tabs>
          <w:tab w:val="left" w:pos="0"/>
          <w:tab w:val="left" w:pos="1134"/>
          <w:tab w:val="left"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8F66A6" w:rsidRDefault="00C35E09" w:rsidP="00C35E09">
      <w:pPr>
        <w:pStyle w:val="29"/>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1.</w:t>
      </w:r>
      <w:r>
        <w:rPr>
          <w:rFonts w:ascii="Times New Roman" w:hAnsi="Times New Roman" w:cs="Times New Roman"/>
          <w:sz w:val="24"/>
          <w:szCs w:val="24"/>
        </w:rPr>
        <w:t>10</w:t>
      </w:r>
      <w:r w:rsidRPr="008F66A6">
        <w:rPr>
          <w:rFonts w:ascii="Times New Roman" w:hAnsi="Times New Roman" w:cs="Times New Roman"/>
          <w:sz w:val="24"/>
          <w:szCs w:val="24"/>
        </w:rPr>
        <w:t>. Рабочая программа выполняет следующие функции:</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является обязательной нормой выполнения учебного плана в полном объеме;</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определяет содержание образования по учебному предмету на базовом и повышенном уровнях;</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обеспечивает преемственность содержания образования по учебному предмету;</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lastRenderedPageBreak/>
        <w:t>реализует принцип интегративного подхода в содержании образования;</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 xml:space="preserve">включает модули регионального предметного содержания;  </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создает условия для реализации системно-деятельного подхода;</w:t>
      </w:r>
    </w:p>
    <w:p w:rsidR="00C35E09" w:rsidRPr="008F66A6" w:rsidRDefault="00C35E09" w:rsidP="00505703">
      <w:pPr>
        <w:pStyle w:val="29"/>
        <w:numPr>
          <w:ilvl w:val="0"/>
          <w:numId w:val="81"/>
        </w:numPr>
        <w:tabs>
          <w:tab w:val="clear" w:pos="2146"/>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hanging="425"/>
        <w:jc w:val="both"/>
        <w:rPr>
          <w:rFonts w:ascii="Times New Roman" w:hAnsi="Times New Roman" w:cs="Times New Roman"/>
          <w:sz w:val="24"/>
          <w:szCs w:val="24"/>
        </w:rPr>
      </w:pPr>
      <w:r w:rsidRPr="008F66A6">
        <w:rPr>
          <w:rFonts w:ascii="Times New Roman" w:hAnsi="Times New Roman" w:cs="Times New Roman"/>
          <w:sz w:val="24"/>
          <w:szCs w:val="24"/>
        </w:rPr>
        <w:t xml:space="preserve">обеспечивает достижение планируемых результатов каждым обучающимся. </w:t>
      </w:r>
    </w:p>
    <w:p w:rsidR="00C35E09" w:rsidRPr="008F66A6" w:rsidRDefault="00C35E09" w:rsidP="00C35E09">
      <w:pPr>
        <w:pStyle w:val="29"/>
        <w:tabs>
          <w:tab w:val="left" w:pos="0"/>
          <w:tab w:val="left" w:pos="1134"/>
          <w:tab w:val="num" w:pos="1843"/>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8F66A6" w:rsidRDefault="00C35E09" w:rsidP="00C35E09">
      <w:pPr>
        <w:pStyle w:val="1c"/>
        <w:shd w:val="clear" w:color="auto" w:fill="auto"/>
        <w:spacing w:line="240" w:lineRule="auto"/>
        <w:ind w:left="20"/>
        <w:jc w:val="both"/>
        <w:rPr>
          <w:sz w:val="24"/>
          <w:szCs w:val="24"/>
        </w:rPr>
      </w:pPr>
      <w:r w:rsidRPr="00D46A1E">
        <w:rPr>
          <w:sz w:val="24"/>
          <w:szCs w:val="24"/>
        </w:rPr>
        <w:t>1.</w:t>
      </w:r>
      <w:r>
        <w:rPr>
          <w:sz w:val="24"/>
          <w:szCs w:val="24"/>
        </w:rPr>
        <w:t>11</w:t>
      </w:r>
      <w:r w:rsidRPr="00D46A1E">
        <w:rPr>
          <w:sz w:val="24"/>
          <w:szCs w:val="24"/>
        </w:rPr>
        <w:t>. Рабочая программа учебных курсов, предметов, дисциплин (модулей) может составляться на один учебный год или на уровень начального общего, основного общего, среднего общего образования группой учителей или учителем индивидуально в соответствии с целями и задачами основной образовательной программы образовательной организации и с учетом специфики класса.</w:t>
      </w:r>
    </w:p>
    <w:p w:rsidR="00C35E09" w:rsidRPr="008F66A6" w:rsidRDefault="00C35E09" w:rsidP="00C35E09">
      <w:pPr>
        <w:autoSpaceDE w:val="0"/>
        <w:autoSpaceDN w:val="0"/>
        <w:adjustRightInd w:val="0"/>
        <w:ind w:left="360"/>
        <w:jc w:val="both"/>
      </w:pPr>
    </w:p>
    <w:p w:rsidR="00C35E09" w:rsidRPr="008F66A6" w:rsidRDefault="00C35E09" w:rsidP="00C35E09">
      <w:pPr>
        <w:pStyle w:val="1c"/>
        <w:shd w:val="clear" w:color="auto" w:fill="auto"/>
        <w:spacing w:line="240" w:lineRule="auto"/>
        <w:ind w:left="20"/>
        <w:jc w:val="both"/>
        <w:rPr>
          <w:sz w:val="24"/>
          <w:szCs w:val="24"/>
        </w:rPr>
      </w:pPr>
      <w:r w:rsidRPr="00D46A1E">
        <w:rPr>
          <w:sz w:val="24"/>
          <w:szCs w:val="24"/>
        </w:rPr>
        <w:t>1.</w:t>
      </w:r>
      <w:r>
        <w:rPr>
          <w:sz w:val="24"/>
          <w:szCs w:val="24"/>
        </w:rPr>
        <w:t>12</w:t>
      </w:r>
      <w:r w:rsidRPr="00D46A1E">
        <w:rPr>
          <w:sz w:val="24"/>
          <w:szCs w:val="24"/>
        </w:rPr>
        <w:t xml:space="preserve">. Рабочая программа может использоваться администрацией </w:t>
      </w:r>
      <w:r>
        <w:rPr>
          <w:sz w:val="24"/>
          <w:szCs w:val="24"/>
        </w:rPr>
        <w:t>школы</w:t>
      </w:r>
      <w:r w:rsidRPr="00D46A1E">
        <w:rPr>
          <w:sz w:val="24"/>
          <w:szCs w:val="24"/>
        </w:rPr>
        <w:t xml:space="preserve"> при осуществлении контроля степени освоения содержания учебного предмета обучающимися и достижения ими планируемых результатов на базовом и (или) профильном уровнях.</w:t>
      </w:r>
    </w:p>
    <w:p w:rsidR="00C35E09" w:rsidRPr="008F66A6" w:rsidRDefault="00C35E09" w:rsidP="00C35E09">
      <w:pPr>
        <w:autoSpaceDE w:val="0"/>
        <w:autoSpaceDN w:val="0"/>
        <w:adjustRightInd w:val="0"/>
        <w:ind w:left="360"/>
        <w:jc w:val="both"/>
      </w:pPr>
    </w:p>
    <w:p w:rsidR="00C35E09" w:rsidRDefault="00C35E09" w:rsidP="00C35E09">
      <w:pPr>
        <w:pStyle w:val="1c"/>
        <w:shd w:val="clear" w:color="auto" w:fill="auto"/>
        <w:spacing w:line="240" w:lineRule="auto"/>
        <w:ind w:left="40" w:right="20"/>
        <w:jc w:val="both"/>
        <w:rPr>
          <w:sz w:val="24"/>
          <w:szCs w:val="24"/>
        </w:rPr>
      </w:pPr>
      <w:r w:rsidRPr="008F66A6">
        <w:rPr>
          <w:sz w:val="24"/>
          <w:szCs w:val="24"/>
        </w:rPr>
        <w:t>1.1</w:t>
      </w:r>
      <w:r>
        <w:rPr>
          <w:sz w:val="24"/>
          <w:szCs w:val="24"/>
        </w:rPr>
        <w:t>3</w:t>
      </w:r>
      <w:r w:rsidRPr="008F66A6">
        <w:rPr>
          <w:sz w:val="24"/>
          <w:szCs w:val="24"/>
        </w:rPr>
        <w:t xml:space="preserve">. </w:t>
      </w:r>
      <w:r w:rsidRPr="00564984">
        <w:rPr>
          <w:sz w:val="24"/>
          <w:szCs w:val="24"/>
        </w:rPr>
        <w:t>Школа вправе самостоятельно устанавливать требования к разработке и утверждению рабочих программ учебных курсов, предметов, дисциплин (модулей), а также технологию их реализации с целью сохранения единого образовательного пространства</w:t>
      </w:r>
      <w:r>
        <w:rPr>
          <w:sz w:val="24"/>
          <w:szCs w:val="24"/>
        </w:rPr>
        <w:t>.</w:t>
      </w:r>
      <w:r w:rsidRPr="00564984">
        <w:rPr>
          <w:sz w:val="24"/>
          <w:szCs w:val="24"/>
        </w:rPr>
        <w:t xml:space="preserve"> </w:t>
      </w:r>
    </w:p>
    <w:p w:rsidR="00C35E09" w:rsidRDefault="00C35E09" w:rsidP="00C35E09">
      <w:pPr>
        <w:pStyle w:val="1c"/>
        <w:shd w:val="clear" w:color="auto" w:fill="auto"/>
        <w:spacing w:line="240" w:lineRule="auto"/>
        <w:ind w:left="40" w:right="20"/>
        <w:jc w:val="both"/>
        <w:rPr>
          <w:sz w:val="24"/>
          <w:szCs w:val="24"/>
        </w:rPr>
      </w:pPr>
    </w:p>
    <w:p w:rsidR="00C35E09" w:rsidRPr="000648CA" w:rsidRDefault="00C35E09" w:rsidP="00C35E09">
      <w:pPr>
        <w:pStyle w:val="1c"/>
        <w:shd w:val="clear" w:color="auto" w:fill="auto"/>
        <w:spacing w:line="240" w:lineRule="auto"/>
        <w:ind w:left="40" w:right="20"/>
        <w:jc w:val="both"/>
        <w:rPr>
          <w:sz w:val="24"/>
          <w:szCs w:val="24"/>
        </w:rPr>
      </w:pPr>
      <w:r w:rsidRPr="000648CA">
        <w:rPr>
          <w:sz w:val="24"/>
          <w:szCs w:val="24"/>
        </w:rPr>
        <w:t>1.14. За реализацию не в полном объеме образовательных программ в соответствии с учебным планом школа несет ответственность в установленном законодательством Российской Федерации порядке (п.7. ст. 28 Закона об образовании).</w:t>
      </w:r>
    </w:p>
    <w:p w:rsidR="00C35E09" w:rsidRPr="008F66A6" w:rsidRDefault="00C35E09" w:rsidP="00C35E09"/>
    <w:p w:rsidR="00C35E09" w:rsidRPr="00177584" w:rsidRDefault="00C35E09" w:rsidP="00C35E09">
      <w:pPr>
        <w:jc w:val="center"/>
        <w:rPr>
          <w:rStyle w:val="aff"/>
        </w:rPr>
      </w:pPr>
      <w:r w:rsidRPr="00177584">
        <w:rPr>
          <w:b/>
        </w:rPr>
        <w:t>2.</w:t>
      </w:r>
      <w:r w:rsidRPr="00177584">
        <w:rPr>
          <w:rStyle w:val="afa"/>
        </w:rPr>
        <w:t xml:space="preserve"> </w:t>
      </w:r>
      <w:r w:rsidRPr="00177584">
        <w:rPr>
          <w:rStyle w:val="aff"/>
        </w:rPr>
        <w:t>Структура   рабочей программы</w:t>
      </w:r>
    </w:p>
    <w:p w:rsidR="00C35E09" w:rsidRDefault="00C35E09" w:rsidP="00C35E09">
      <w:pPr>
        <w:tabs>
          <w:tab w:val="left" w:pos="1276"/>
        </w:tabs>
        <w:autoSpaceDE w:val="0"/>
        <w:autoSpaceDN w:val="0"/>
        <w:adjustRightInd w:val="0"/>
        <w:jc w:val="both"/>
      </w:pPr>
      <w:r w:rsidRPr="00564984">
        <w:rPr>
          <w:rStyle w:val="aff"/>
          <w:b w:val="0"/>
        </w:rPr>
        <w:t>2.1.</w:t>
      </w:r>
      <w:r w:rsidRPr="00564984">
        <w:t xml:space="preserve"> Структура рабочей программы определяется образовательной организацией с учетом требований ФГОС НОО (п. 19.5.) и ФГОС ООО (п. 18.2.2.), а также ФКГСОО.</w:t>
      </w:r>
    </w:p>
    <w:p w:rsidR="00C35E09" w:rsidRPr="00564984" w:rsidRDefault="00C35E09" w:rsidP="00C35E09">
      <w:pPr>
        <w:tabs>
          <w:tab w:val="left" w:pos="1276"/>
        </w:tabs>
        <w:autoSpaceDE w:val="0"/>
        <w:autoSpaceDN w:val="0"/>
        <w:adjustRightInd w:val="0"/>
        <w:jc w:val="both"/>
      </w:pPr>
    </w:p>
    <w:p w:rsidR="00C35E09" w:rsidRPr="008F66A6" w:rsidRDefault="00C35E09" w:rsidP="00C35E09">
      <w:pPr>
        <w:jc w:val="both"/>
      </w:pPr>
      <w:r w:rsidRPr="008F66A6">
        <w:t>2.2. Структура рабочей программы на основе требований федерального государственного образовательного стандарта должна иметь обязательные компоненты:</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942E3">
        <w:rPr>
          <w:rFonts w:ascii="Times New Roman" w:hAnsi="Times New Roman" w:cs="Times New Roman"/>
          <w:sz w:val="24"/>
          <w:szCs w:val="24"/>
        </w:rPr>
        <w:t>титульный лист;</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942E3">
        <w:rPr>
          <w:rFonts w:ascii="Times New Roman" w:hAnsi="Times New Roman" w:cs="Times New Roman"/>
          <w:sz w:val="24"/>
          <w:szCs w:val="24"/>
        </w:rPr>
        <w:t>оглавление;</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sz w:val="24"/>
          <w:szCs w:val="24"/>
        </w:rPr>
        <w:t>пояснительная записка (</w:t>
      </w:r>
      <w:r w:rsidRPr="00E942E3">
        <w:rPr>
          <w:rFonts w:ascii="Times New Roman" w:hAnsi="Times New Roman" w:cs="Times New Roman"/>
          <w:kern w:val="2"/>
          <w:sz w:val="24"/>
          <w:szCs w:val="24"/>
        </w:rPr>
        <w:t>общая характеристика учебного предмета, курса; описание места учебного предмета, курса в учебном плане, описание ценностных ориентиров содержания учебного предмета);</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содержание учебного предмета, курса с указанием планируемых результатов и системы оценки индивидуальных достижений обучающихся;</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календарно-тематическое планирование с определением основных видов учебной деятельности обучающихся;</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описание материально-технического обеспечения образовательного процесса;</w:t>
      </w:r>
    </w:p>
    <w:p w:rsidR="00C35E09" w:rsidRPr="00E942E3"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sidRPr="00E942E3">
        <w:rPr>
          <w:rFonts w:ascii="Times New Roman" w:hAnsi="Times New Roman" w:cs="Times New Roman"/>
          <w:kern w:val="2"/>
          <w:sz w:val="24"/>
          <w:szCs w:val="24"/>
        </w:rPr>
        <w:t>приложение: контрольно-измерительные материалы.</w:t>
      </w:r>
    </w:p>
    <w:p w:rsidR="00C35E09" w:rsidRPr="008F66A6" w:rsidRDefault="00C35E09" w:rsidP="00505703">
      <w:pPr>
        <w:pStyle w:val="29"/>
        <w:numPr>
          <w:ilvl w:val="0"/>
          <w:numId w:val="83"/>
        </w:numPr>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kern w:val="2"/>
          <w:sz w:val="24"/>
          <w:szCs w:val="24"/>
        </w:rPr>
      </w:pPr>
      <w:r>
        <w:rPr>
          <w:rFonts w:ascii="Times New Roman" w:hAnsi="Times New Roman" w:cs="Times New Roman"/>
          <w:kern w:val="2"/>
          <w:sz w:val="24"/>
          <w:szCs w:val="24"/>
        </w:rPr>
        <w:t xml:space="preserve">Последнюю страницу рабочей программы, на которой указано </w:t>
      </w:r>
      <w:r w:rsidRPr="008F66A6">
        <w:rPr>
          <w:rFonts w:ascii="Times New Roman" w:hAnsi="Times New Roman"/>
          <w:sz w:val="24"/>
          <w:szCs w:val="24"/>
        </w:rPr>
        <w:t>где, когда и кем согласована рабочая программа</w:t>
      </w:r>
    </w:p>
    <w:p w:rsidR="00C35E09" w:rsidRPr="008F66A6" w:rsidRDefault="00C35E09" w:rsidP="00C35E09">
      <w:pPr>
        <w:pStyle w:val="29"/>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kern w:val="2"/>
          <w:sz w:val="24"/>
          <w:szCs w:val="24"/>
        </w:rPr>
      </w:pPr>
    </w:p>
    <w:p w:rsidR="00C35E09" w:rsidRPr="008F66A6" w:rsidRDefault="00C35E09" w:rsidP="00C35E09">
      <w:pPr>
        <w:pStyle w:val="29"/>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 xml:space="preserve">2.2.1. В </w:t>
      </w:r>
      <w:r w:rsidRPr="008F66A6">
        <w:rPr>
          <w:rFonts w:ascii="Times New Roman" w:hAnsi="Times New Roman" w:cs="Times New Roman"/>
          <w:i/>
          <w:sz w:val="24"/>
          <w:szCs w:val="24"/>
        </w:rPr>
        <w:t>титульном листе</w:t>
      </w:r>
      <w:r w:rsidRPr="008F66A6">
        <w:rPr>
          <w:rFonts w:ascii="Times New Roman" w:hAnsi="Times New Roman" w:cs="Times New Roman"/>
          <w:sz w:val="24"/>
          <w:szCs w:val="24"/>
        </w:rPr>
        <w:t xml:space="preserve"> указываются:</w:t>
      </w:r>
    </w:p>
    <w:p w:rsidR="00C35E09" w:rsidRPr="00E14720" w:rsidRDefault="00C35E09" w:rsidP="00505703">
      <w:pPr>
        <w:numPr>
          <w:ilvl w:val="1"/>
          <w:numId w:val="84"/>
        </w:numPr>
      </w:pPr>
      <w:r w:rsidRPr="00E14720">
        <w:t>территориальный, административный округ (город, район, поселок</w:t>
      </w:r>
      <w:r>
        <w:t>)</w:t>
      </w:r>
      <w:r w:rsidRPr="00E14720">
        <w:t xml:space="preserve"> </w:t>
      </w:r>
    </w:p>
    <w:p w:rsidR="00C35E09" w:rsidRPr="008F66A6" w:rsidRDefault="00C35E09" w:rsidP="00505703">
      <w:pPr>
        <w:numPr>
          <w:ilvl w:val="1"/>
          <w:numId w:val="84"/>
        </w:numPr>
      </w:pPr>
      <w:r w:rsidRPr="008F66A6">
        <w:t>полное наименование ОУ в соответствии с Уставом;</w:t>
      </w:r>
    </w:p>
    <w:p w:rsidR="00C35E09" w:rsidRDefault="00C35E09" w:rsidP="00505703">
      <w:pPr>
        <w:numPr>
          <w:ilvl w:val="1"/>
          <w:numId w:val="84"/>
        </w:numPr>
      </w:pPr>
      <w:r w:rsidRPr="001D63A2">
        <w:t>где, когда и кем утверждена рабочая программа</w:t>
      </w:r>
      <w:r>
        <w:t>;</w:t>
      </w:r>
    </w:p>
    <w:p w:rsidR="00C35E09" w:rsidRDefault="00C35E09" w:rsidP="00505703">
      <w:pPr>
        <w:numPr>
          <w:ilvl w:val="1"/>
          <w:numId w:val="84"/>
        </w:numPr>
      </w:pPr>
      <w:r w:rsidRPr="001D63A2">
        <w:t>наименование «Рабочая программа по______________ »;</w:t>
      </w:r>
    </w:p>
    <w:p w:rsidR="00C35E09" w:rsidRPr="001D63A2" w:rsidRDefault="00C35E09" w:rsidP="00505703">
      <w:pPr>
        <w:numPr>
          <w:ilvl w:val="1"/>
          <w:numId w:val="84"/>
        </w:numPr>
      </w:pPr>
      <w:r>
        <w:lastRenderedPageBreak/>
        <w:t>уровень общего образования;</w:t>
      </w:r>
    </w:p>
    <w:p w:rsidR="00C35E09" w:rsidRPr="008B7B1C" w:rsidRDefault="00C35E09" w:rsidP="00505703">
      <w:pPr>
        <w:numPr>
          <w:ilvl w:val="1"/>
          <w:numId w:val="84"/>
        </w:numPr>
      </w:pPr>
      <w:r w:rsidRPr="008B7B1C">
        <w:t>срок реализации данной программы (</w:t>
      </w:r>
      <w:r>
        <w:t>учебный год (</w:t>
      </w:r>
      <w:r w:rsidRPr="008B7B1C">
        <w:t xml:space="preserve"> годы</w:t>
      </w:r>
      <w:r>
        <w:t>), на который</w:t>
      </w:r>
      <w:r w:rsidRPr="008B7B1C">
        <w:t xml:space="preserve"> составлена рабочая программа);</w:t>
      </w:r>
    </w:p>
    <w:p w:rsidR="00C35E09" w:rsidRPr="008F66A6" w:rsidRDefault="00C35E09" w:rsidP="00505703">
      <w:pPr>
        <w:numPr>
          <w:ilvl w:val="1"/>
          <w:numId w:val="84"/>
        </w:numPr>
      </w:pPr>
      <w:r w:rsidRPr="008F66A6">
        <w:t>указание примерной программы общего образования (авторской программы), на основе которой разработана данная учебная программа;</w:t>
      </w:r>
    </w:p>
    <w:p w:rsidR="00C35E09" w:rsidRPr="008F66A6" w:rsidRDefault="00C35E09" w:rsidP="00505703">
      <w:pPr>
        <w:numPr>
          <w:ilvl w:val="1"/>
          <w:numId w:val="84"/>
        </w:numPr>
      </w:pPr>
      <w:r w:rsidRPr="008F66A6">
        <w:t>Ф.И.О. учителя, составившего данную рабочую программу;</w:t>
      </w:r>
    </w:p>
    <w:p w:rsidR="00C35E09" w:rsidRPr="008F66A6"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843"/>
        <w:jc w:val="both"/>
        <w:rPr>
          <w:rFonts w:ascii="Times New Roman" w:hAnsi="Times New Roman" w:cs="Times New Roman"/>
          <w:sz w:val="24"/>
          <w:szCs w:val="24"/>
        </w:rPr>
      </w:pP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14720">
        <w:rPr>
          <w:rFonts w:ascii="Times New Roman" w:hAnsi="Times New Roman" w:cs="Times New Roman"/>
          <w:sz w:val="24"/>
          <w:szCs w:val="24"/>
        </w:rPr>
        <w:t>2.2.2.</w:t>
      </w:r>
      <w:r w:rsidRPr="00E14720">
        <w:rPr>
          <w:rFonts w:ascii="Times New Roman" w:hAnsi="Times New Roman" w:cs="Times New Roman"/>
          <w:i/>
          <w:sz w:val="24"/>
          <w:szCs w:val="24"/>
        </w:rPr>
        <w:t>Оглавление</w:t>
      </w:r>
      <w:r w:rsidRPr="00E14720">
        <w:rPr>
          <w:rFonts w:ascii="Times New Roman" w:hAnsi="Times New Roman" w:cs="Times New Roman"/>
          <w:sz w:val="24"/>
          <w:szCs w:val="24"/>
        </w:rPr>
        <w:t>:</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r w:rsidRPr="00E14720">
        <w:rPr>
          <w:rFonts w:ascii="Times New Roman" w:hAnsi="Times New Roman" w:cs="Times New Roman"/>
          <w:sz w:val="24"/>
          <w:szCs w:val="24"/>
        </w:rPr>
        <w:t>1) пояснительная записка;</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sz w:val="24"/>
        </w:rPr>
      </w:pPr>
      <w:r w:rsidRPr="00E14720">
        <w:rPr>
          <w:rFonts w:ascii="Times New Roman" w:hAnsi="Times New Roman" w:cs="Times New Roman"/>
          <w:sz w:val="24"/>
          <w:szCs w:val="24"/>
        </w:rPr>
        <w:t xml:space="preserve">2) </w:t>
      </w:r>
      <w:r w:rsidRPr="00E14720">
        <w:rPr>
          <w:rFonts w:ascii="Times New Roman" w:hAnsi="Times New Roman"/>
          <w:sz w:val="24"/>
        </w:rPr>
        <w:t>содержание учебного предмета:</w:t>
      </w:r>
    </w:p>
    <w:p w:rsidR="00C35E09" w:rsidRPr="00E14720" w:rsidRDefault="00C35E09" w:rsidP="00505703">
      <w:pPr>
        <w:pStyle w:val="29"/>
        <w:numPr>
          <w:ilvl w:val="0"/>
          <w:numId w:val="85"/>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E14720">
        <w:rPr>
          <w:rFonts w:ascii="Times New Roman" w:hAnsi="Times New Roman"/>
          <w:sz w:val="24"/>
        </w:rPr>
        <w:t>разделы учебной программы;</w:t>
      </w:r>
      <w:r w:rsidRPr="00E14720">
        <w:rPr>
          <w:rFonts w:ascii="Times New Roman" w:hAnsi="Times New Roman" w:cs="Times New Roman"/>
          <w:sz w:val="24"/>
          <w:szCs w:val="24"/>
        </w:rPr>
        <w:t xml:space="preserve"> </w:t>
      </w:r>
    </w:p>
    <w:p w:rsidR="00C35E09" w:rsidRPr="00E14720" w:rsidRDefault="00C35E09" w:rsidP="00505703">
      <w:pPr>
        <w:pStyle w:val="29"/>
        <w:numPr>
          <w:ilvl w:val="0"/>
          <w:numId w:val="85"/>
        </w:numPr>
        <w:tabs>
          <w:tab w:val="left" w:pos="708"/>
          <w:tab w:val="left" w:pos="1843"/>
          <w:tab w:val="left" w:pos="2124"/>
          <w:tab w:val="left" w:pos="2832"/>
        </w:tabs>
        <w:spacing w:before="0" w:after="0"/>
        <w:jc w:val="both"/>
        <w:rPr>
          <w:rFonts w:ascii="Times New Roman" w:hAnsi="Times New Roman"/>
          <w:sz w:val="24"/>
        </w:rPr>
      </w:pPr>
      <w:r w:rsidRPr="00E14720">
        <w:rPr>
          <w:rFonts w:ascii="Times New Roman" w:hAnsi="Times New Roman"/>
          <w:sz w:val="24"/>
        </w:rPr>
        <w:t>планируемые результаты;</w:t>
      </w:r>
      <w:r w:rsidRPr="00E14720">
        <w:rPr>
          <w:rFonts w:ascii="Times New Roman" w:hAnsi="Times New Roman"/>
          <w:sz w:val="24"/>
        </w:rPr>
        <w:tab/>
      </w:r>
    </w:p>
    <w:p w:rsidR="00C35E09" w:rsidRPr="00E14720" w:rsidRDefault="00C35E09" w:rsidP="00505703">
      <w:pPr>
        <w:pStyle w:val="29"/>
        <w:numPr>
          <w:ilvl w:val="0"/>
          <w:numId w:val="85"/>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rPr>
      </w:pPr>
      <w:r w:rsidRPr="00E14720">
        <w:rPr>
          <w:rFonts w:ascii="Times New Roman" w:hAnsi="Times New Roman"/>
          <w:sz w:val="24"/>
        </w:rPr>
        <w:t>система оценки планируемых результатов;</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kern w:val="2"/>
          <w:sz w:val="24"/>
          <w:szCs w:val="24"/>
        </w:rPr>
      </w:pPr>
      <w:r w:rsidRPr="00E14720">
        <w:rPr>
          <w:rFonts w:ascii="Times New Roman" w:hAnsi="Times New Roman" w:cs="Times New Roman"/>
          <w:sz w:val="24"/>
          <w:szCs w:val="24"/>
        </w:rPr>
        <w:t>3)</w:t>
      </w:r>
      <w:r w:rsidRPr="00E14720">
        <w:rPr>
          <w:rFonts w:ascii="Times New Roman" w:hAnsi="Times New Roman"/>
          <w:i/>
          <w:kern w:val="2"/>
          <w:sz w:val="24"/>
          <w:szCs w:val="24"/>
        </w:rPr>
        <w:t xml:space="preserve"> </w:t>
      </w:r>
      <w:r w:rsidRPr="00E14720">
        <w:rPr>
          <w:rFonts w:ascii="Times New Roman" w:hAnsi="Times New Roman"/>
          <w:kern w:val="2"/>
          <w:sz w:val="24"/>
          <w:szCs w:val="24"/>
        </w:rPr>
        <w:t>календарно-тематическое планирование:</w:t>
      </w:r>
    </w:p>
    <w:p w:rsidR="00C35E09" w:rsidRPr="00E14720" w:rsidRDefault="00C35E09" w:rsidP="00505703">
      <w:pPr>
        <w:pStyle w:val="29"/>
        <w:numPr>
          <w:ilvl w:val="0"/>
          <w:numId w:val="86"/>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sz w:val="24"/>
          <w:szCs w:val="24"/>
        </w:rPr>
      </w:pPr>
      <w:r w:rsidRPr="00E14720">
        <w:rPr>
          <w:rFonts w:ascii="Times New Roman" w:hAnsi="Times New Roman"/>
          <w:sz w:val="24"/>
          <w:szCs w:val="24"/>
        </w:rPr>
        <w:t>тематическое планирование;</w:t>
      </w:r>
    </w:p>
    <w:p w:rsidR="00C35E09" w:rsidRPr="00E14720" w:rsidRDefault="00C35E09" w:rsidP="00505703">
      <w:pPr>
        <w:pStyle w:val="29"/>
        <w:numPr>
          <w:ilvl w:val="0"/>
          <w:numId w:val="86"/>
        </w:numPr>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kern w:val="2"/>
          <w:sz w:val="24"/>
          <w:szCs w:val="24"/>
        </w:rPr>
      </w:pPr>
      <w:r w:rsidRPr="00E14720">
        <w:rPr>
          <w:rFonts w:ascii="Times New Roman" w:hAnsi="Times New Roman"/>
          <w:sz w:val="24"/>
          <w:szCs w:val="24"/>
        </w:rPr>
        <w:t>поурочное планирование</w:t>
      </w:r>
    </w:p>
    <w:p w:rsidR="00C35E09" w:rsidRPr="00E14720"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kern w:val="2"/>
          <w:sz w:val="24"/>
          <w:szCs w:val="24"/>
        </w:rPr>
      </w:pPr>
      <w:r w:rsidRPr="00E14720">
        <w:rPr>
          <w:rFonts w:ascii="Times New Roman" w:hAnsi="Times New Roman"/>
          <w:kern w:val="2"/>
          <w:sz w:val="24"/>
          <w:szCs w:val="24"/>
        </w:rPr>
        <w:t>4)</w:t>
      </w:r>
      <w:r w:rsidRPr="00E14720">
        <w:rPr>
          <w:rFonts w:ascii="Times New Roman" w:hAnsi="Times New Roman" w:cs="Times New Roman"/>
          <w:sz w:val="24"/>
          <w:szCs w:val="24"/>
        </w:rPr>
        <w:t xml:space="preserve"> </w:t>
      </w:r>
      <w:r w:rsidRPr="00E14720">
        <w:rPr>
          <w:rFonts w:ascii="Times New Roman" w:hAnsi="Times New Roman" w:cs="Times New Roman"/>
          <w:kern w:val="2"/>
          <w:sz w:val="24"/>
          <w:szCs w:val="24"/>
        </w:rPr>
        <w:t>материально-техническое обеспечение образовательного процесса;</w:t>
      </w:r>
    </w:p>
    <w:p w:rsidR="00C35E09" w:rsidRPr="00FC5C37"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r w:rsidRPr="00E14720">
        <w:rPr>
          <w:rFonts w:ascii="Times New Roman" w:hAnsi="Times New Roman" w:cs="Times New Roman"/>
          <w:kern w:val="2"/>
          <w:sz w:val="24"/>
          <w:szCs w:val="24"/>
        </w:rPr>
        <w:t>5) приложение: контрольно-измерительные материалы.</w:t>
      </w:r>
    </w:p>
    <w:p w:rsidR="00C35E09"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1134"/>
        <w:jc w:val="both"/>
        <w:rPr>
          <w:rFonts w:ascii="Times New Roman" w:hAnsi="Times New Roman" w:cs="Times New Roman"/>
          <w:sz w:val="24"/>
          <w:szCs w:val="24"/>
        </w:rPr>
      </w:pPr>
    </w:p>
    <w:p w:rsidR="00C35E09" w:rsidRPr="000C12E5" w:rsidRDefault="00C35E09" w:rsidP="00C35E09">
      <w:pPr>
        <w:pStyle w:val="29"/>
        <w:tabs>
          <w:tab w:val="left" w:pos="708"/>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8F66A6">
        <w:rPr>
          <w:rFonts w:ascii="Times New Roman" w:hAnsi="Times New Roman" w:cs="Times New Roman"/>
          <w:sz w:val="24"/>
          <w:szCs w:val="24"/>
        </w:rPr>
        <w:t xml:space="preserve">2.2.3.В </w:t>
      </w:r>
      <w:r w:rsidRPr="008F66A6">
        <w:rPr>
          <w:rFonts w:ascii="Times New Roman" w:hAnsi="Times New Roman" w:cs="Times New Roman"/>
          <w:i/>
          <w:sz w:val="24"/>
          <w:szCs w:val="24"/>
        </w:rPr>
        <w:t>пояснительной записке</w:t>
      </w:r>
      <w:r>
        <w:rPr>
          <w:rFonts w:ascii="Times New Roman" w:hAnsi="Times New Roman" w:cs="Times New Roman"/>
          <w:sz w:val="24"/>
          <w:szCs w:val="24"/>
        </w:rPr>
        <w:t xml:space="preserve"> </w:t>
      </w:r>
      <w:r w:rsidRPr="000C12E5">
        <w:rPr>
          <w:rFonts w:ascii="Times New Roman" w:hAnsi="Times New Roman" w:cs="Times New Roman"/>
          <w:sz w:val="24"/>
          <w:szCs w:val="24"/>
        </w:rPr>
        <w:t xml:space="preserve">конкретизируются нормативные акты и учебно-методические документы, на основании которых разработана рабочая программа; </w:t>
      </w:r>
    </w:p>
    <w:p w:rsidR="00C35E09" w:rsidRPr="000C12E5" w:rsidRDefault="00C35E09" w:rsidP="00C35E09">
      <w:pPr>
        <w:pStyle w:val="1c"/>
        <w:shd w:val="clear" w:color="auto" w:fill="auto"/>
        <w:spacing w:after="304" w:line="240" w:lineRule="auto"/>
        <w:ind w:left="20" w:right="20"/>
        <w:jc w:val="both"/>
        <w:rPr>
          <w:sz w:val="24"/>
          <w:szCs w:val="24"/>
        </w:rPr>
      </w:pPr>
      <w:r w:rsidRPr="000C12E5">
        <w:rPr>
          <w:sz w:val="24"/>
          <w:szCs w:val="24"/>
        </w:rPr>
        <w:t>формулируются цели и задачи образования с учетом специфики учебного предмета, курса, дисциплины (модуля).</w:t>
      </w:r>
      <w:r>
        <w:rPr>
          <w:sz w:val="24"/>
          <w:szCs w:val="24"/>
        </w:rPr>
        <w:t xml:space="preserve"> </w:t>
      </w:r>
      <w:r w:rsidRPr="000C12E5">
        <w:rPr>
          <w:i/>
          <w:sz w:val="24"/>
          <w:szCs w:val="24"/>
        </w:rPr>
        <w:t>Пояснительная записка</w:t>
      </w:r>
      <w:r>
        <w:rPr>
          <w:sz w:val="24"/>
          <w:szCs w:val="24"/>
        </w:rPr>
        <w:t xml:space="preserve"> </w:t>
      </w:r>
      <w:r w:rsidRPr="000C12E5">
        <w:rPr>
          <w:rStyle w:val="afff1"/>
          <w:b w:val="0"/>
        </w:rPr>
        <w:t xml:space="preserve">включает </w:t>
      </w:r>
      <w:r w:rsidRPr="009D40DF">
        <w:rPr>
          <w:rStyle w:val="afff1"/>
          <w:b w:val="0"/>
          <w:i/>
        </w:rPr>
        <w:t>разделы:</w:t>
      </w:r>
      <w:r w:rsidRPr="000C12E5">
        <w:rPr>
          <w:rStyle w:val="afff1"/>
          <w:b w:val="0"/>
        </w:rPr>
        <w:t xml:space="preserve"> </w:t>
      </w:r>
      <w:r w:rsidRPr="009D40DF">
        <w:rPr>
          <w:rStyle w:val="afff1"/>
          <w:b w:val="0"/>
          <w:i/>
        </w:rPr>
        <w:t>«Общая характеристика учебных курсов, предметов, дисциплин (модулей)»</w:t>
      </w:r>
      <w:r w:rsidRPr="000C12E5">
        <w:rPr>
          <w:rStyle w:val="afff1"/>
          <w:b w:val="0"/>
        </w:rPr>
        <w:t xml:space="preserve"> (</w:t>
      </w:r>
      <w:r w:rsidRPr="000C12E5">
        <w:rPr>
          <w:sz w:val="24"/>
          <w:szCs w:val="24"/>
        </w:rPr>
        <w:t xml:space="preserve">роль, значимость, преемственность, практическую направленность учебного курса, предмета, дисциплины (модуля) в достижении обучающимися планируемых личностных, метапредметных и предметных результатов; ценностные ориентиры содержания учебного курса, предмета, дисциплины (модуля); обоснование выбора содержания части программы по учебному предмету, формируемой участниками образовательного процесса.); </w:t>
      </w:r>
      <w:r w:rsidRPr="009D40DF">
        <w:rPr>
          <w:rStyle w:val="afff1"/>
          <w:b w:val="0"/>
          <w:i/>
        </w:rPr>
        <w:t>«Место учебного предмета, курса, дисциплины (модуля) в учебном плане»</w:t>
      </w:r>
      <w:r w:rsidRPr="000C12E5">
        <w:rPr>
          <w:rStyle w:val="afff1"/>
        </w:rPr>
        <w:t xml:space="preserve"> (</w:t>
      </w:r>
      <w:r w:rsidRPr="000C12E5">
        <w:rPr>
          <w:sz w:val="24"/>
          <w:szCs w:val="24"/>
        </w:rPr>
        <w:t>указывает место учебного предмета, курса, дисциплины (модуля) в инвариантной и (или) вариативной частях учебного плана; общее количество часов в год, количество часов в неделю; класс(ы); последовательность изучения тем и другое.)</w:t>
      </w:r>
    </w:p>
    <w:p w:rsidR="00C35E09" w:rsidRPr="00E14720" w:rsidRDefault="00C35E09" w:rsidP="00C35E09">
      <w:pPr>
        <w:pStyle w:val="a3"/>
        <w:tabs>
          <w:tab w:val="left" w:pos="184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1418" w:hanging="284"/>
        <w:jc w:val="both"/>
        <w:rPr>
          <w:szCs w:val="24"/>
        </w:rPr>
      </w:pPr>
    </w:p>
    <w:p w:rsidR="00C35E09" w:rsidRPr="008F66A6"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i/>
        </w:rPr>
      </w:pPr>
      <w:r w:rsidRPr="008F66A6">
        <w:rPr>
          <w:i/>
        </w:rPr>
        <w:t>2.2.4.</w:t>
      </w:r>
      <w:r w:rsidRPr="008F66A6">
        <w:t xml:space="preserve"> Содержание учебного предмета, курса </w:t>
      </w:r>
      <w:r w:rsidRPr="008F66A6">
        <w:rPr>
          <w:i/>
        </w:rPr>
        <w:t xml:space="preserve">включает: </w:t>
      </w:r>
    </w:p>
    <w:p w:rsidR="00C35E09" w:rsidRPr="00FD3E7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FD3E7F">
        <w:rPr>
          <w:i/>
        </w:rPr>
        <w:t>содержание программы;</w:t>
      </w:r>
    </w:p>
    <w:p w:rsidR="00C35E09" w:rsidRPr="009D40D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9D40DF">
        <w:rPr>
          <w:i/>
        </w:rPr>
        <w:t xml:space="preserve">планируемые результаты </w:t>
      </w:r>
      <w:r w:rsidRPr="009D40DF">
        <w:rPr>
          <w:rStyle w:val="afff1"/>
          <w:b w:val="0"/>
          <w:i/>
        </w:rPr>
        <w:t>(в рамках ФГОС общего образования - личностные, метапредметные и предметные) освоения конкретного учебного курса, предмета, дисциплин (модулей)</w:t>
      </w:r>
      <w:r w:rsidRPr="009D40DF">
        <w:rPr>
          <w:rStyle w:val="afff1"/>
          <w:i/>
        </w:rPr>
        <w:t xml:space="preserve"> </w:t>
      </w:r>
      <w:r w:rsidRPr="009D40DF">
        <w:rPr>
          <w:i/>
        </w:rPr>
        <w:t xml:space="preserve">отражает индивидуальные, общественные и государственные потребности, сформулированные с учетом возрастных и индивидуальных особенностей обучающихся; </w:t>
      </w:r>
    </w:p>
    <w:p w:rsidR="00C35E09" w:rsidRPr="009D40DF" w:rsidRDefault="00C35E09" w:rsidP="00505703">
      <w:pPr>
        <w:pStyle w:val="a7"/>
        <w:widowControl w:val="0"/>
        <w:numPr>
          <w:ilvl w:val="0"/>
          <w:numId w:val="87"/>
        </w:numPr>
        <w:tabs>
          <w:tab w:val="left" w:pos="708"/>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1418" w:hanging="284"/>
        <w:jc w:val="both"/>
        <w:rPr>
          <w:i/>
        </w:rPr>
      </w:pPr>
      <w:r w:rsidRPr="009D40DF">
        <w:rPr>
          <w:i/>
        </w:rPr>
        <w:t>систему оценки планируемых результатов, выраженную в формах и видах контроля, в показателях уровня успешности учащихся («зачет/незачет», «хорошо/отлично», рейтинг, портфолио).</w:t>
      </w:r>
    </w:p>
    <w:p w:rsidR="00C35E09" w:rsidRPr="008F66A6" w:rsidRDefault="00C35E09" w:rsidP="00C35E09">
      <w:pPr>
        <w:pStyle w:val="a7"/>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1701"/>
        <w:rPr>
          <w:i/>
        </w:rPr>
      </w:pPr>
    </w:p>
    <w:p w:rsidR="00C35E09" w:rsidRPr="008F66A6" w:rsidRDefault="00C35E09" w:rsidP="00C35E09">
      <w:pPr>
        <w:rPr>
          <w:i/>
        </w:rPr>
      </w:pPr>
      <w:r w:rsidRPr="008F66A6">
        <w:t xml:space="preserve">2.2.5. </w:t>
      </w:r>
      <w:r w:rsidRPr="008F66A6">
        <w:rPr>
          <w:i/>
          <w:kern w:val="2"/>
        </w:rPr>
        <w:t>Календарно-тематическое планирование</w:t>
      </w:r>
      <w:r w:rsidRPr="008F66A6">
        <w:rPr>
          <w:kern w:val="2"/>
        </w:rPr>
        <w:t xml:space="preserve"> </w:t>
      </w:r>
      <w:r w:rsidRPr="008F66A6">
        <w:t>включает</w:t>
      </w:r>
      <w:r w:rsidRPr="008F66A6">
        <w:rPr>
          <w:i/>
        </w:rPr>
        <w:t>:</w:t>
      </w:r>
    </w:p>
    <w:p w:rsidR="00C35E09" w:rsidRPr="008F66A6" w:rsidRDefault="00C35E09" w:rsidP="00C35E09">
      <w:r>
        <w:rPr>
          <w:i/>
        </w:rPr>
        <w:t>1)</w:t>
      </w:r>
      <w:r w:rsidRPr="008F66A6">
        <w:rPr>
          <w:i/>
        </w:rPr>
        <w:t>Тематическое планирование</w:t>
      </w:r>
      <w:r w:rsidRPr="008F66A6">
        <w:t xml:space="preserve"> - перечень разделов (тем) программы с указанием количества учебных часов, выделяемых на их освоение.</w:t>
      </w:r>
    </w:p>
    <w:p w:rsidR="00C35E09" w:rsidRPr="008F66A6" w:rsidRDefault="00C35E09" w:rsidP="00C35E09">
      <w:pPr>
        <w:shd w:val="clear" w:color="auto" w:fill="FFFFFF"/>
      </w:pPr>
      <w:r>
        <w:rPr>
          <w:i/>
        </w:rPr>
        <w:lastRenderedPageBreak/>
        <w:t>2)</w:t>
      </w:r>
      <w:r w:rsidRPr="008F66A6">
        <w:rPr>
          <w:i/>
        </w:rPr>
        <w:t xml:space="preserve">Поурочное планирование </w:t>
      </w:r>
      <w:r w:rsidRPr="008F66A6">
        <w:t>- приводится конкретное планирование, ориентированное на УМК по форме:</w:t>
      </w:r>
    </w:p>
    <w:p w:rsidR="00C35E09" w:rsidRPr="008F66A6" w:rsidRDefault="00C35E09" w:rsidP="00505703">
      <w:pPr>
        <w:numPr>
          <w:ilvl w:val="0"/>
          <w:numId w:val="79"/>
        </w:numPr>
      </w:pPr>
      <w:r w:rsidRPr="008F66A6">
        <w:t>наименование раздела (темы) в соответствии с перечнем  разделов (тем) программы;</w:t>
      </w:r>
    </w:p>
    <w:p w:rsidR="00C35E09" w:rsidRPr="00A932A0" w:rsidRDefault="00C35E09" w:rsidP="00505703">
      <w:pPr>
        <w:numPr>
          <w:ilvl w:val="0"/>
          <w:numId w:val="79"/>
        </w:numPr>
      </w:pPr>
      <w:r w:rsidRPr="008F66A6">
        <w:t>№ урока;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rPr>
        <w:t>тема урока, темы контрольных, практических, лабораторных работ;</w:t>
      </w:r>
    </w:p>
    <w:p w:rsidR="00C35E09" w:rsidRPr="008F66A6" w:rsidRDefault="00C35E09" w:rsidP="00505703">
      <w:pPr>
        <w:numPr>
          <w:ilvl w:val="0"/>
          <w:numId w:val="79"/>
        </w:numPr>
      </w:pPr>
      <w:r w:rsidRPr="008F66A6">
        <w:t>вид урока;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rPr>
        <w:t>количество часов, отведенных на освоение программного материала;</w:t>
      </w:r>
    </w:p>
    <w:p w:rsidR="00C35E09" w:rsidRPr="008F66A6" w:rsidRDefault="00C35E09" w:rsidP="00505703">
      <w:pPr>
        <w:pStyle w:val="a7"/>
        <w:widowControl w:val="0"/>
        <w:numPr>
          <w:ilvl w:val="0"/>
          <w:numId w:val="7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i/>
        </w:rPr>
      </w:pPr>
      <w:r w:rsidRPr="008F66A6">
        <w:rPr>
          <w:i/>
          <w:kern w:val="2"/>
        </w:rPr>
        <w:t>основные виды учебной деятельности;</w:t>
      </w:r>
    </w:p>
    <w:p w:rsidR="00C35E09" w:rsidRDefault="00C35E09" w:rsidP="00505703">
      <w:pPr>
        <w:numPr>
          <w:ilvl w:val="0"/>
          <w:numId w:val="79"/>
        </w:numPr>
      </w:pPr>
      <w:r>
        <w:t>примерная дата проведения;</w:t>
      </w:r>
    </w:p>
    <w:p w:rsidR="00C35E09" w:rsidRPr="008F66A6" w:rsidRDefault="00C35E09" w:rsidP="00C35E09">
      <w:pPr>
        <w:ind w:left="720"/>
      </w:pPr>
      <w:r>
        <w:t>и другое по желанию учителя.</w:t>
      </w:r>
    </w:p>
    <w:p w:rsidR="00C35E09" w:rsidRPr="000C12E5" w:rsidRDefault="00C35E09" w:rsidP="00C35E09">
      <w:pPr>
        <w:pStyle w:val="1c"/>
        <w:shd w:val="clear" w:color="auto" w:fill="auto"/>
        <w:spacing w:line="240" w:lineRule="auto"/>
        <w:ind w:right="20"/>
        <w:jc w:val="both"/>
        <w:rPr>
          <w:sz w:val="24"/>
          <w:szCs w:val="24"/>
        </w:rPr>
      </w:pPr>
      <w:r w:rsidRPr="000C12E5">
        <w:rPr>
          <w:sz w:val="24"/>
          <w:szCs w:val="24"/>
        </w:rPr>
        <w:t>Классный журнал заполняется в соответствии с поурочным планированием.</w:t>
      </w:r>
    </w:p>
    <w:p w:rsidR="00C35E09" w:rsidRPr="000C12E5"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pPr>
    </w:p>
    <w:p w:rsidR="00C35E09" w:rsidRPr="008F66A6"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i/>
          <w:kern w:val="2"/>
          <w:sz w:val="24"/>
          <w:szCs w:val="24"/>
        </w:rPr>
      </w:pPr>
      <w:r w:rsidRPr="008F66A6">
        <w:rPr>
          <w:rFonts w:ascii="Times New Roman" w:hAnsi="Times New Roman" w:cs="Times New Roman"/>
          <w:sz w:val="24"/>
          <w:szCs w:val="24"/>
        </w:rPr>
        <w:t>2.2.6</w:t>
      </w:r>
      <w:r w:rsidRPr="008F66A6">
        <w:rPr>
          <w:rFonts w:ascii="Times New Roman" w:hAnsi="Times New Roman" w:cs="Times New Roman"/>
          <w:i/>
          <w:sz w:val="24"/>
          <w:szCs w:val="24"/>
        </w:rPr>
        <w:t xml:space="preserve">. </w:t>
      </w:r>
      <w:r w:rsidRPr="008F66A6">
        <w:rPr>
          <w:rFonts w:ascii="Times New Roman" w:hAnsi="Times New Roman" w:cs="Times New Roman"/>
          <w:i/>
          <w:kern w:val="2"/>
          <w:sz w:val="24"/>
          <w:szCs w:val="24"/>
        </w:rPr>
        <w:t>Материально-техническое обеспечение образовательного процесса:</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печатные пособия;</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экранно-звуковые пособия (могут быть в цифровом виде);</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технические средства обучения (средства ИКТ);</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цифровые образовательные ресурсы;</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учебно-практическое и учебно-лабораторное оборудование;</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демонстрационные пособия;</w:t>
      </w:r>
    </w:p>
    <w:p w:rsidR="00C35E09" w:rsidRPr="008F66A6" w:rsidRDefault="00C35E09" w:rsidP="00505703">
      <w:pPr>
        <w:pStyle w:val="a7"/>
        <w:widowControl w:val="0"/>
        <w:numPr>
          <w:ilvl w:val="0"/>
          <w:numId w:val="82"/>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6" w:firstLine="0"/>
        <w:jc w:val="both"/>
        <w:rPr>
          <w:i/>
        </w:rPr>
      </w:pPr>
      <w:r w:rsidRPr="008F66A6">
        <w:rPr>
          <w:i/>
        </w:rPr>
        <w:t>музыкальные инструменты.</w:t>
      </w:r>
    </w:p>
    <w:p w:rsidR="00C35E09" w:rsidRPr="008F66A6" w:rsidRDefault="00C35E09" w:rsidP="00C35E09">
      <w:r w:rsidRPr="008F66A6">
        <w:t>В списке литературы для обучающихся указывается  учебник, рекомендованный (допущенный) Министерством образования и науки РФ к использованию в образовательном процессе (срок эксплуатации учебника должен соответствовать требованиям санитарно-гигиенических норм).</w:t>
      </w:r>
    </w:p>
    <w:p w:rsidR="00C35E09" w:rsidRPr="00177584" w:rsidRDefault="00C35E09" w:rsidP="00C35E09">
      <w:pPr>
        <w:jc w:val="center"/>
        <w:rPr>
          <w:b/>
        </w:rPr>
      </w:pPr>
      <w:r w:rsidRPr="00177584">
        <w:rPr>
          <w:b/>
        </w:rPr>
        <w:t>3. Требования к оформлению рабочей программы</w:t>
      </w:r>
    </w:p>
    <w:p w:rsidR="00C35E09" w:rsidRPr="008F66A6" w:rsidRDefault="00C35E09" w:rsidP="00C35E09">
      <w:r w:rsidRPr="00177584">
        <w:t xml:space="preserve"> Текст рабочей программы должен быть выполнен в печатном виде на одной с</w:t>
      </w:r>
      <w:r w:rsidRPr="008F66A6">
        <w:t>тороне листа формата А</w:t>
      </w:r>
      <w:r w:rsidRPr="008F66A6">
        <w:rPr>
          <w:vertAlign w:val="subscript"/>
        </w:rPr>
        <w:t>4</w:t>
      </w:r>
      <w:r w:rsidRPr="008F66A6">
        <w:t xml:space="preserve">, шрифт </w:t>
      </w:r>
      <w:r w:rsidRPr="008F66A6">
        <w:rPr>
          <w:lang w:val="en-US"/>
        </w:rPr>
        <w:t>Times</w:t>
      </w:r>
      <w:r w:rsidRPr="008F66A6">
        <w:t xml:space="preserve"> </w:t>
      </w:r>
      <w:r w:rsidRPr="008F66A6">
        <w:rPr>
          <w:lang w:val="en-US"/>
        </w:rPr>
        <w:t>New</w:t>
      </w:r>
      <w:r w:rsidRPr="008F66A6">
        <w:t xml:space="preserve"> </w:t>
      </w:r>
      <w:r w:rsidRPr="008F66A6">
        <w:rPr>
          <w:lang w:val="en-US"/>
        </w:rPr>
        <w:t>Roman</w:t>
      </w:r>
      <w:r w:rsidRPr="008F66A6">
        <w:t xml:space="preserve">, размер 12, интервал . </w:t>
      </w:r>
      <w:r>
        <w:t>1,15</w:t>
      </w:r>
    </w:p>
    <w:p w:rsidR="00C35E09" w:rsidRPr="00177584"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Style w:val="aff"/>
          <w:rFonts w:ascii="Times New Roman" w:hAnsi="Times New Roman"/>
          <w:sz w:val="24"/>
          <w:szCs w:val="24"/>
        </w:rPr>
      </w:pPr>
      <w:r w:rsidRPr="00177584">
        <w:rPr>
          <w:rFonts w:ascii="Times New Roman" w:hAnsi="Times New Roman"/>
          <w:b/>
          <w:sz w:val="24"/>
          <w:szCs w:val="24"/>
        </w:rPr>
        <w:t xml:space="preserve">4. </w:t>
      </w:r>
      <w:r w:rsidRPr="00177584">
        <w:rPr>
          <w:rStyle w:val="aff"/>
          <w:rFonts w:ascii="Times New Roman" w:hAnsi="Times New Roman"/>
          <w:sz w:val="24"/>
          <w:szCs w:val="24"/>
        </w:rPr>
        <w:t>Порядок рассмотрения  и утверждения рабочей программы</w:t>
      </w:r>
    </w:p>
    <w:p w:rsidR="00C35E09" w:rsidRPr="00177584" w:rsidRDefault="00C35E09" w:rsidP="00C35E09">
      <w:pPr>
        <w:pStyle w:val="2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bCs/>
          <w:sz w:val="24"/>
          <w:szCs w:val="24"/>
        </w:rPr>
      </w:pPr>
    </w:p>
    <w:p w:rsidR="00C35E09"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767A48">
        <w:rPr>
          <w:sz w:val="24"/>
          <w:szCs w:val="24"/>
        </w:rPr>
        <w:t xml:space="preserve">Рабочая программа рассматривается на заседании методического совета образовательной организации на предмет ее соответствия требованиям ФКГСОО, ФГОС общего образования, а также требованиям к структуре и содержанию рабочей программы, утвержденным </w:t>
      </w:r>
      <w:r>
        <w:rPr>
          <w:sz w:val="24"/>
          <w:szCs w:val="24"/>
        </w:rPr>
        <w:t>данным Положением.</w:t>
      </w:r>
    </w:p>
    <w:p w:rsidR="00C35E09"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Pr>
          <w:sz w:val="24"/>
          <w:szCs w:val="24"/>
        </w:rPr>
        <w:t>Решение методического объединения</w:t>
      </w:r>
      <w:r w:rsidRPr="00E5018C">
        <w:rPr>
          <w:sz w:val="24"/>
          <w:szCs w:val="24"/>
        </w:rPr>
        <w:t xml:space="preserve"> школы «рекомендовать рабочую программу к утверждению» отр</w:t>
      </w:r>
      <w:r>
        <w:rPr>
          <w:sz w:val="24"/>
          <w:szCs w:val="24"/>
        </w:rPr>
        <w:t>ажается в протоколе заседания МО</w:t>
      </w:r>
      <w:r w:rsidRPr="00E5018C">
        <w:rPr>
          <w:sz w:val="24"/>
          <w:szCs w:val="24"/>
        </w:rPr>
        <w:t xml:space="preserve"> и на последней странице рабочей программы (внизу слева) ставится гриф согласования.</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Рабочая программа рассматривается и анализируется заместителем директора по учебно-воспитательной работе на предмет соответствия рабочей программы учебному плану общеобразовательного учреждения, требованиям ФКГСОО, ФГОС общего образования, соответствие выбора учебников и учебных пособий утвержденному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На последней странице рабочей программы (внизу справа) ставится гриф согласования заместителем директора по УВР.</w:t>
      </w:r>
    </w:p>
    <w:p w:rsidR="00C35E09" w:rsidRPr="00E5018C" w:rsidRDefault="00C35E09" w:rsidP="00C35E09">
      <w:pPr>
        <w:pStyle w:val="1c"/>
        <w:shd w:val="clear" w:color="auto" w:fill="auto"/>
        <w:tabs>
          <w:tab w:val="left" w:pos="0"/>
        </w:tabs>
        <w:spacing w:line="240" w:lineRule="auto"/>
        <w:ind w:right="20"/>
        <w:jc w:val="both"/>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lastRenderedPageBreak/>
        <w:t>Рабочая программа утверждается ежегодно до 1 сентября приказом директора образовательной организации, гриф утверждения рабочей программы располагается на титульном листе (вверху справа).</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Все изменения, дополнения, вносимые педагогом в рабочую программу в течение учебного года, должны быть согласованы и утверждены в соответствии с процедурой (на титульном листе делается соответствующая запись о дате внесения изменений).</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Утвержденные рабочие программы предметов учебного плана являются составной частью основной образовательной программы образовательной школы и входят в обязательную нормативную локальную документацию.</w:t>
      </w:r>
    </w:p>
    <w:p w:rsidR="00C35E09" w:rsidRPr="00E5018C" w:rsidRDefault="00C35E09" w:rsidP="00C35E09">
      <w:pPr>
        <w:pStyle w:val="af"/>
        <w:spacing w:line="240" w:lineRule="auto"/>
        <w:rPr>
          <w:sz w:val="24"/>
          <w:szCs w:val="24"/>
        </w:rPr>
      </w:pPr>
    </w:p>
    <w:p w:rsidR="00C35E09" w:rsidRPr="00E5018C" w:rsidRDefault="00C35E09" w:rsidP="00505703">
      <w:pPr>
        <w:pStyle w:val="1c"/>
        <w:numPr>
          <w:ilvl w:val="1"/>
          <w:numId w:val="89"/>
        </w:numPr>
        <w:shd w:val="clear" w:color="auto" w:fill="auto"/>
        <w:tabs>
          <w:tab w:val="left" w:pos="0"/>
        </w:tabs>
        <w:spacing w:line="240" w:lineRule="auto"/>
        <w:ind w:left="0" w:right="20" w:firstLine="0"/>
        <w:jc w:val="both"/>
        <w:rPr>
          <w:sz w:val="24"/>
          <w:szCs w:val="24"/>
        </w:rPr>
      </w:pPr>
      <w:r w:rsidRPr="00E5018C">
        <w:rPr>
          <w:sz w:val="24"/>
          <w:szCs w:val="24"/>
        </w:rPr>
        <w:t>Администрация образовательной организации осуществляет контроль реализации рабочих программ в соответствии с планом работы.</w:t>
      </w:r>
    </w:p>
    <w:p w:rsidR="00C35E09" w:rsidRDefault="00C35E09" w:rsidP="00C35E09">
      <w:pPr>
        <w:pStyle w:val="a7"/>
        <w:ind w:left="0"/>
        <w:rPr>
          <w:i/>
        </w:rPr>
      </w:pPr>
    </w:p>
    <w:p w:rsidR="00C35E09" w:rsidRPr="008F66A6" w:rsidRDefault="00C35E09" w:rsidP="00C35E09">
      <w:pPr>
        <w:pStyle w:val="a7"/>
        <w:ind w:left="0"/>
      </w:pPr>
      <w:r w:rsidRPr="008F66A6">
        <w:rPr>
          <w:i/>
        </w:rPr>
        <w:t xml:space="preserve"> </w:t>
      </w:r>
      <w:r w:rsidRPr="008F66A6">
        <w:t>Положение хранится в папке локально-пр</w:t>
      </w:r>
      <w:r w:rsidR="00177584">
        <w:t xml:space="preserve">авовых актов школы  </w:t>
      </w:r>
    </w:p>
    <w:p w:rsidR="00C35E09" w:rsidRPr="008F66A6" w:rsidRDefault="00C35E09" w:rsidP="00C35E09">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pPr>
    </w:p>
    <w:p w:rsidR="00C35E09" w:rsidRPr="008F66A6" w:rsidRDefault="00C35E09" w:rsidP="00C35E09">
      <w:pPr>
        <w:pStyle w:val="a7"/>
        <w:ind w:left="0"/>
        <w:rPr>
          <w:i/>
        </w:rPr>
      </w:pPr>
      <w:r w:rsidRPr="008F66A6">
        <w:rPr>
          <w:i/>
        </w:rPr>
        <w:t xml:space="preserve"> </w:t>
      </w:r>
    </w:p>
    <w:p w:rsidR="002A291E" w:rsidRPr="00177584" w:rsidRDefault="00177584" w:rsidP="00621D1A">
      <w:pPr>
        <w:shd w:val="clear" w:color="auto" w:fill="FFFFFF"/>
        <w:spacing w:line="276" w:lineRule="auto"/>
        <w:rPr>
          <w:b/>
        </w:rPr>
      </w:pPr>
      <w:r>
        <w:t xml:space="preserve">                                                                                                                       </w:t>
      </w:r>
      <w:r>
        <w:rPr>
          <w:b/>
        </w:rPr>
        <w:t>Приложение  №6</w:t>
      </w:r>
    </w:p>
    <w:p w:rsidR="002A291E" w:rsidRPr="00177584" w:rsidRDefault="002A291E" w:rsidP="00177584">
      <w:pPr>
        <w:shd w:val="clear" w:color="auto" w:fill="FFFFFF"/>
        <w:autoSpaceDE w:val="0"/>
        <w:autoSpaceDN w:val="0"/>
        <w:adjustRightInd w:val="0"/>
        <w:spacing w:line="276" w:lineRule="auto"/>
        <w:jc w:val="center"/>
        <w:rPr>
          <w:b/>
          <w:bCs/>
          <w:color w:val="000000"/>
        </w:rPr>
      </w:pPr>
      <w:r w:rsidRPr="00177584">
        <w:rPr>
          <w:b/>
          <w:bCs/>
          <w:color w:val="000000"/>
        </w:rPr>
        <w:t>ПОЛОЖЕНИЕ</w:t>
      </w:r>
    </w:p>
    <w:p w:rsidR="002A291E" w:rsidRPr="00177584" w:rsidRDefault="002A291E" w:rsidP="00177584">
      <w:pPr>
        <w:shd w:val="clear" w:color="auto" w:fill="FFFFFF"/>
        <w:autoSpaceDE w:val="0"/>
        <w:autoSpaceDN w:val="0"/>
        <w:adjustRightInd w:val="0"/>
        <w:spacing w:line="276" w:lineRule="auto"/>
        <w:jc w:val="center"/>
        <w:rPr>
          <w:b/>
          <w:bCs/>
          <w:color w:val="000000"/>
        </w:rPr>
      </w:pPr>
      <w:r w:rsidRPr="00177584">
        <w:rPr>
          <w:b/>
          <w:bCs/>
          <w:color w:val="000000"/>
        </w:rPr>
        <w:t>о ведении и  проверке ученических тетрадей</w:t>
      </w:r>
    </w:p>
    <w:p w:rsidR="002A291E" w:rsidRPr="00177584" w:rsidRDefault="002A291E" w:rsidP="00177584">
      <w:pPr>
        <w:autoSpaceDE w:val="0"/>
        <w:autoSpaceDN w:val="0"/>
        <w:adjustRightInd w:val="0"/>
        <w:spacing w:line="276" w:lineRule="auto"/>
        <w:jc w:val="center"/>
        <w:rPr>
          <w:b/>
          <w:bCs/>
        </w:rPr>
      </w:pPr>
      <w:r w:rsidRPr="00177584">
        <w:rPr>
          <w:b/>
          <w:bCs/>
          <w:iCs/>
        </w:rPr>
        <w:t xml:space="preserve">1. </w:t>
      </w:r>
      <w:r w:rsidRPr="00177584">
        <w:rPr>
          <w:b/>
          <w:bCs/>
        </w:rPr>
        <w:t>Общие положения</w:t>
      </w:r>
    </w:p>
    <w:p w:rsidR="002A291E" w:rsidRPr="00177584" w:rsidRDefault="002A291E" w:rsidP="00621D1A">
      <w:pPr>
        <w:autoSpaceDE w:val="0"/>
        <w:autoSpaceDN w:val="0"/>
        <w:adjustRightInd w:val="0"/>
        <w:spacing w:line="276" w:lineRule="auto"/>
      </w:pPr>
      <w:r w:rsidRPr="00177584">
        <w:t xml:space="preserve">1.1. </w:t>
      </w:r>
      <w:r w:rsidRPr="00177584">
        <w:rPr>
          <w:rFonts w:eastAsia="TimesNewRomanPSMT"/>
        </w:rPr>
        <w:t>Настоящее Положение определяет порядок и периодичность проверки письменных работ</w:t>
      </w:r>
      <w:r w:rsidRPr="00177584">
        <w:t xml:space="preserve">, </w:t>
      </w:r>
      <w:r w:rsidRPr="00177584">
        <w:rPr>
          <w:rFonts w:eastAsia="TimesNewRomanPSMT"/>
        </w:rPr>
        <w:t>в тетрадях по предметам</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русский язык и литература</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математика</w:t>
      </w:r>
      <w:r w:rsidRPr="00177584">
        <w:t xml:space="preserve">, </w:t>
      </w:r>
      <w:r w:rsidRPr="00177584">
        <w:rPr>
          <w:rFonts w:eastAsia="TimesNewRomanPSMT"/>
        </w:rPr>
        <w:t>иностранный язык</w:t>
      </w:r>
      <w:r w:rsidRPr="00177584">
        <w:t>;</w:t>
      </w:r>
    </w:p>
    <w:p w:rsidR="002A291E" w:rsidRPr="00177584" w:rsidRDefault="002A291E" w:rsidP="00621D1A">
      <w:pPr>
        <w:autoSpaceDE w:val="0"/>
        <w:autoSpaceDN w:val="0"/>
        <w:adjustRightInd w:val="0"/>
        <w:spacing w:line="276" w:lineRule="auto"/>
      </w:pPr>
      <w:r w:rsidRPr="00177584">
        <w:t xml:space="preserve">- </w:t>
      </w:r>
      <w:r w:rsidRPr="00177584">
        <w:rPr>
          <w:rFonts w:eastAsia="TimesNewRomanPSMT"/>
        </w:rPr>
        <w:t>история</w:t>
      </w:r>
      <w:r w:rsidRPr="00177584">
        <w:t xml:space="preserve">, </w:t>
      </w:r>
      <w:r w:rsidRPr="00177584">
        <w:rPr>
          <w:rFonts w:eastAsia="TimesNewRomanPSMT"/>
        </w:rPr>
        <w:t>химия</w:t>
      </w:r>
      <w:r w:rsidRPr="00177584">
        <w:t xml:space="preserve">, </w:t>
      </w:r>
      <w:r w:rsidRPr="00177584">
        <w:rPr>
          <w:rFonts w:eastAsia="TimesNewRomanPSMT"/>
        </w:rPr>
        <w:t>физика</w:t>
      </w:r>
      <w:r w:rsidRPr="00177584">
        <w:t xml:space="preserve">, </w:t>
      </w:r>
      <w:r w:rsidRPr="00177584">
        <w:rPr>
          <w:rFonts w:eastAsia="TimesNewRomanPSMT"/>
        </w:rPr>
        <w:t>география</w:t>
      </w:r>
      <w:r w:rsidRPr="00177584">
        <w:t xml:space="preserve">, </w:t>
      </w:r>
      <w:r w:rsidRPr="00177584">
        <w:rPr>
          <w:rFonts w:eastAsia="TimesNewRomanPSMT"/>
        </w:rPr>
        <w:t>биология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1.2. </w:t>
      </w:r>
      <w:r w:rsidRPr="00177584">
        <w:rPr>
          <w:rFonts w:eastAsia="TimesNewRomanPSMT"/>
        </w:rPr>
        <w:t>Проверка тетрадей является одним из возможных способов контроля знаний</w:t>
      </w:r>
    </w:p>
    <w:p w:rsidR="002A291E" w:rsidRPr="00177584" w:rsidRDefault="002A291E" w:rsidP="00621D1A">
      <w:pPr>
        <w:autoSpaceDE w:val="0"/>
        <w:autoSpaceDN w:val="0"/>
        <w:adjustRightInd w:val="0"/>
        <w:spacing w:line="276" w:lineRule="auto"/>
      </w:pPr>
      <w:r w:rsidRPr="00177584">
        <w:rPr>
          <w:rFonts w:eastAsia="TimesNewRomanPSMT"/>
        </w:rPr>
        <w:t>обучающихся</w:t>
      </w:r>
      <w:r w:rsidRPr="00177584">
        <w:t>.</w:t>
      </w:r>
    </w:p>
    <w:p w:rsidR="002A291E" w:rsidRPr="00177584" w:rsidRDefault="002A291E" w:rsidP="00621D1A">
      <w:pPr>
        <w:autoSpaceDE w:val="0"/>
        <w:autoSpaceDN w:val="0"/>
        <w:adjustRightInd w:val="0"/>
        <w:spacing w:line="276" w:lineRule="auto"/>
      </w:pPr>
      <w:r w:rsidRPr="00177584">
        <w:t>1.3.</w:t>
      </w:r>
      <w:r w:rsidRPr="00177584">
        <w:rPr>
          <w:rFonts w:eastAsia="TimesNewRomanPSMT"/>
        </w:rPr>
        <w:t>При проверке тетрадей учитель имеет право делать записи только пастой красного цвета</w:t>
      </w:r>
      <w:r w:rsidRPr="00177584">
        <w:t>.</w:t>
      </w:r>
    </w:p>
    <w:p w:rsidR="002A291E" w:rsidRPr="00177584" w:rsidRDefault="002A291E" w:rsidP="00621D1A">
      <w:pPr>
        <w:autoSpaceDE w:val="0"/>
        <w:autoSpaceDN w:val="0"/>
        <w:adjustRightInd w:val="0"/>
        <w:spacing w:line="276" w:lineRule="auto"/>
      </w:pPr>
      <w:r w:rsidRPr="00177584">
        <w:t>1.4.</w:t>
      </w:r>
      <w:r w:rsidRPr="00177584">
        <w:rPr>
          <w:rFonts w:eastAsia="TimesNewRomanPSMT"/>
        </w:rPr>
        <w:t>Учитель имеет право</w:t>
      </w:r>
      <w:r w:rsidRPr="00177584">
        <w:t xml:space="preserve">, </w:t>
      </w:r>
      <w:r w:rsidRPr="00177584">
        <w:rPr>
          <w:rFonts w:eastAsia="TimesNewRomanPSMT"/>
        </w:rPr>
        <w:t xml:space="preserve">помимо выставления </w:t>
      </w:r>
      <w:r w:rsidRPr="00177584">
        <w:t>(</w:t>
      </w:r>
      <w:r w:rsidRPr="00177584">
        <w:rPr>
          <w:rFonts w:eastAsia="TimesNewRomanPSMT"/>
        </w:rPr>
        <w:t>или не выставления</w:t>
      </w:r>
      <w:r w:rsidRPr="00177584">
        <w:t xml:space="preserve">) </w:t>
      </w:r>
      <w:r w:rsidRPr="00177584">
        <w:rPr>
          <w:rFonts w:eastAsia="TimesNewRomanPSMT"/>
        </w:rPr>
        <w:t>оценки</w:t>
      </w:r>
      <w:r w:rsidRPr="00177584">
        <w:t xml:space="preserve">, </w:t>
      </w:r>
      <w:r w:rsidRPr="00177584">
        <w:rPr>
          <w:rFonts w:eastAsia="TimesNewRomanPSMT"/>
        </w:rPr>
        <w:t>делать в тетради записи</w:t>
      </w:r>
      <w:r w:rsidRPr="00177584">
        <w:t xml:space="preserve">, </w:t>
      </w:r>
      <w:r w:rsidRPr="00177584">
        <w:rPr>
          <w:rFonts w:eastAsia="TimesNewRomanPSMT"/>
        </w:rPr>
        <w:t>касающиеся только непосредственно проверяемой работы</w:t>
      </w:r>
      <w:r w:rsidRPr="00177584">
        <w:t>.</w:t>
      </w:r>
    </w:p>
    <w:p w:rsidR="002A291E" w:rsidRPr="00177584" w:rsidRDefault="002A291E" w:rsidP="00621D1A">
      <w:pPr>
        <w:autoSpaceDE w:val="0"/>
        <w:autoSpaceDN w:val="0"/>
        <w:adjustRightInd w:val="0"/>
        <w:spacing w:line="276" w:lineRule="auto"/>
      </w:pPr>
      <w:r w:rsidRPr="00177584">
        <w:t>1.5.</w:t>
      </w:r>
      <w:r w:rsidRPr="00177584">
        <w:rPr>
          <w:rFonts w:eastAsia="TimesNewRomanPSMT"/>
        </w:rPr>
        <w:t>Запрещается делать в тетради записи</w:t>
      </w:r>
      <w:r w:rsidRPr="00177584">
        <w:t xml:space="preserve">, </w:t>
      </w:r>
      <w:r w:rsidRPr="00177584">
        <w:rPr>
          <w:rFonts w:eastAsia="TimesNewRomanPSMT"/>
        </w:rPr>
        <w:t xml:space="preserve">касающиеся поведения учащихся </w:t>
      </w:r>
      <w:r w:rsidRPr="00177584">
        <w:t>(</w:t>
      </w:r>
      <w:r w:rsidRPr="00177584">
        <w:rPr>
          <w:rFonts w:eastAsia="TimesNewRomanPSMT"/>
        </w:rPr>
        <w:t>для этих целей имеется дневник</w:t>
      </w:r>
      <w:r w:rsidRPr="00177584">
        <w:t>).</w:t>
      </w:r>
    </w:p>
    <w:p w:rsidR="002A291E" w:rsidRPr="00177584" w:rsidRDefault="002A291E" w:rsidP="00621D1A">
      <w:pPr>
        <w:autoSpaceDE w:val="0"/>
        <w:autoSpaceDN w:val="0"/>
        <w:adjustRightInd w:val="0"/>
        <w:spacing w:line="276" w:lineRule="auto"/>
      </w:pPr>
      <w:r w:rsidRPr="00177584">
        <w:t>1.6.</w:t>
      </w:r>
      <w:r w:rsidRPr="00177584">
        <w:rPr>
          <w:rFonts w:eastAsia="TimesNewRomanPSMT"/>
        </w:rPr>
        <w:t>В качестве отметки может быть использован только один из следующих символов</w:t>
      </w:r>
      <w:r w:rsidRPr="00177584">
        <w:t xml:space="preserve">:«2», «3», «4», «5». </w:t>
      </w:r>
      <w:r w:rsidRPr="00177584">
        <w:rPr>
          <w:rFonts w:eastAsia="TimesNewRomanPSMT"/>
        </w:rPr>
        <w:t xml:space="preserve">Допускается выставление нескольких отметок за каждый вид деятельности </w:t>
      </w:r>
      <w:r w:rsidRPr="00177584">
        <w:t>(</w:t>
      </w:r>
      <w:r w:rsidRPr="00177584">
        <w:rPr>
          <w:rFonts w:eastAsia="TimesNewRomanPSMT"/>
        </w:rPr>
        <w:t>в том числе и через дробь</w:t>
      </w:r>
      <w:r w:rsidRPr="00177584">
        <w:t>).</w:t>
      </w:r>
    </w:p>
    <w:p w:rsidR="002A291E" w:rsidRPr="00177584" w:rsidRDefault="002A291E" w:rsidP="00621D1A">
      <w:pPr>
        <w:autoSpaceDE w:val="0"/>
        <w:autoSpaceDN w:val="0"/>
        <w:adjustRightInd w:val="0"/>
        <w:spacing w:line="276" w:lineRule="auto"/>
      </w:pPr>
      <w:r w:rsidRPr="00177584">
        <w:t xml:space="preserve">1.7. </w:t>
      </w:r>
      <w:r w:rsidRPr="00177584">
        <w:rPr>
          <w:rFonts w:eastAsia="TimesNewRomanPSMT"/>
        </w:rPr>
        <w:t>С целью повышения качества проверки и оценки уровня усвоения обучающимися изученного материала учителю-предметнику необходимо ознакомить обучающихся с критериями выставления оценок</w:t>
      </w:r>
      <w:r w:rsidRPr="00177584">
        <w:t>.</w:t>
      </w:r>
    </w:p>
    <w:p w:rsidR="002A291E" w:rsidRPr="00177584" w:rsidRDefault="002A291E" w:rsidP="00621D1A">
      <w:pPr>
        <w:shd w:val="clear" w:color="auto" w:fill="FFFFFF"/>
        <w:autoSpaceDE w:val="0"/>
        <w:autoSpaceDN w:val="0"/>
        <w:adjustRightInd w:val="0"/>
        <w:spacing w:line="276" w:lineRule="auto"/>
        <w:rPr>
          <w:b/>
          <w:bCs/>
          <w:color w:val="000000"/>
        </w:rPr>
      </w:pPr>
    </w:p>
    <w:p w:rsidR="002A291E" w:rsidRPr="00177584" w:rsidRDefault="002A291E" w:rsidP="00621D1A">
      <w:pPr>
        <w:shd w:val="clear" w:color="auto" w:fill="FFFFFF"/>
        <w:autoSpaceDE w:val="0"/>
        <w:autoSpaceDN w:val="0"/>
        <w:adjustRightInd w:val="0"/>
        <w:spacing w:line="276" w:lineRule="auto"/>
        <w:rPr>
          <w:b/>
        </w:rPr>
      </w:pPr>
      <w:r w:rsidRPr="00177584">
        <w:rPr>
          <w:b/>
          <w:bCs/>
          <w:color w:val="000000"/>
        </w:rPr>
        <w:t>1. Количество и название ученических тетрадей</w:t>
      </w:r>
    </w:p>
    <w:p w:rsidR="002A291E" w:rsidRPr="00177584" w:rsidRDefault="002A291E" w:rsidP="00621D1A">
      <w:pPr>
        <w:shd w:val="clear" w:color="auto" w:fill="FFFFFF"/>
        <w:autoSpaceDE w:val="0"/>
        <w:autoSpaceDN w:val="0"/>
        <w:adjustRightInd w:val="0"/>
        <w:spacing w:line="276" w:lineRule="auto"/>
      </w:pPr>
      <w:r w:rsidRPr="00177584">
        <w:rPr>
          <w:color w:val="000000"/>
        </w:rPr>
        <w:lastRenderedPageBreak/>
        <w:t>Для выполнения всех видов обучающих работ, а также текущих контрольных письменных работ ученики должны иметь следующее количество тетрадей:</w:t>
      </w:r>
    </w:p>
    <w:tbl>
      <w:tblPr>
        <w:tblW w:w="8978" w:type="dxa"/>
        <w:jc w:val="center"/>
        <w:tblLayout w:type="fixed"/>
        <w:tblCellMar>
          <w:left w:w="40" w:type="dxa"/>
          <w:right w:w="40" w:type="dxa"/>
        </w:tblCellMar>
        <w:tblLook w:val="0000"/>
      </w:tblPr>
      <w:tblGrid>
        <w:gridCol w:w="3315"/>
        <w:gridCol w:w="2072"/>
        <w:gridCol w:w="3591"/>
      </w:tblGrid>
      <w:tr w:rsidR="00177584" w:rsidRPr="00177584" w:rsidTr="00177584">
        <w:trPr>
          <w:gridAfter w:val="2"/>
          <w:wAfter w:w="5663" w:type="dxa"/>
          <w:trHeight w:val="304"/>
          <w:jc w:val="center"/>
        </w:trPr>
        <w:tc>
          <w:tcPr>
            <w:tcW w:w="3315" w:type="dxa"/>
            <w:tcBorders>
              <w:top w:val="single" w:sz="6" w:space="0" w:color="auto"/>
              <w:left w:val="single" w:sz="6" w:space="0" w:color="auto"/>
              <w:bottom w:val="nil"/>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b/>
              </w:rPr>
            </w:pPr>
            <w:r w:rsidRPr="00177584">
              <w:rPr>
                <w:b/>
                <w:iCs/>
                <w:color w:val="000000"/>
              </w:rPr>
              <w:t>Предмет</w:t>
            </w:r>
          </w:p>
        </w:tc>
      </w:tr>
      <w:tr w:rsidR="00177584" w:rsidRPr="00177584" w:rsidTr="00177584">
        <w:trPr>
          <w:trHeight w:val="292"/>
          <w:jc w:val="center"/>
        </w:trPr>
        <w:tc>
          <w:tcPr>
            <w:tcW w:w="3315" w:type="dxa"/>
            <w:tcBorders>
              <w:top w:val="nil"/>
              <w:left w:val="single" w:sz="6" w:space="0" w:color="auto"/>
              <w:bottom w:val="single" w:sz="6" w:space="0" w:color="auto"/>
              <w:right w:val="single" w:sz="6" w:space="0" w:color="auto"/>
            </w:tcBorders>
            <w:shd w:val="clear" w:color="auto" w:fill="FFFFFF"/>
          </w:tcPr>
          <w:p w:rsidR="00177584" w:rsidRPr="00177584" w:rsidRDefault="00177584" w:rsidP="00621D1A">
            <w:pPr>
              <w:autoSpaceDE w:val="0"/>
              <w:autoSpaceDN w:val="0"/>
              <w:adjustRightInd w:val="0"/>
              <w:spacing w:line="276" w:lineRule="auto"/>
            </w:pP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iCs/>
                <w:color w:val="000000"/>
              </w:rPr>
              <w:t>1-4 классы</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 xml:space="preserve">5-9 </w:t>
            </w:r>
            <w:r w:rsidRPr="00177584">
              <w:rPr>
                <w:iCs/>
                <w:color w:val="000000"/>
              </w:rPr>
              <w:t>классы</w:t>
            </w:r>
          </w:p>
        </w:tc>
      </w:tr>
      <w:tr w:rsidR="00177584" w:rsidRPr="00177584" w:rsidTr="00177584">
        <w:trPr>
          <w:trHeight w:val="1116"/>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Русский язык</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дик</w:t>
            </w:r>
            <w:r w:rsidRPr="00177584">
              <w:rPr>
                <w:color w:val="000000"/>
              </w:rPr>
              <w:softHyphen/>
              <w:t>тантов и изложений</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одна тетрадь для кон</w:t>
            </w:r>
            <w:r w:rsidRPr="00177584">
              <w:rPr>
                <w:color w:val="000000"/>
              </w:rPr>
              <w:softHyphen/>
              <w:t>трольных работ (диктантов), одна тетрадь для творческих работ (сочинений, изложе</w:t>
            </w:r>
            <w:r w:rsidRPr="00177584">
              <w:rPr>
                <w:color w:val="000000"/>
              </w:rPr>
              <w:softHyphen/>
              <w:t>ний)</w:t>
            </w:r>
          </w:p>
        </w:tc>
      </w:tr>
      <w:tr w:rsidR="00177584" w:rsidRPr="00177584" w:rsidTr="00177584">
        <w:trPr>
          <w:trHeight w:val="837"/>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Литература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Одна тетрадь</w:t>
            </w:r>
          </w:p>
        </w:tc>
      </w:tr>
      <w:tr w:rsidR="00177584" w:rsidRPr="00177584" w:rsidTr="00177584">
        <w:trPr>
          <w:trHeight w:val="837"/>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Математика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w:t>
            </w:r>
            <w:r w:rsidRPr="00177584">
              <w:rPr>
                <w:color w:val="000000"/>
              </w:rPr>
              <w:softHyphen/>
              <w:t>трольных работ</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контрольных работ</w:t>
            </w:r>
          </w:p>
        </w:tc>
      </w:tr>
      <w:tr w:rsidR="00177584" w:rsidRPr="00177584" w:rsidTr="00177584">
        <w:trPr>
          <w:trHeight w:val="86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Алгебра</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контрольных работ</w:t>
            </w:r>
          </w:p>
        </w:tc>
      </w:tr>
      <w:tr w:rsidR="00177584" w:rsidRPr="00177584" w:rsidTr="00177584">
        <w:trPr>
          <w:trHeight w:val="29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Геометрия</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Две рабочие тетради и одна тетрадь для контроль</w:t>
            </w:r>
            <w:r w:rsidRPr="00177584">
              <w:rPr>
                <w:color w:val="000000"/>
              </w:rPr>
              <w:softHyphen/>
              <w:t>ных работ</w:t>
            </w:r>
          </w:p>
        </w:tc>
      </w:tr>
      <w:tr w:rsidR="00177584" w:rsidRPr="00177584" w:rsidTr="00177584">
        <w:trPr>
          <w:trHeight w:val="292"/>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Иностранный язык</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Одна тетрадь и </w:t>
            </w:r>
          </w:p>
          <w:p w:rsidR="00177584" w:rsidRPr="00177584" w:rsidRDefault="00177584" w:rsidP="00621D1A">
            <w:pPr>
              <w:shd w:val="clear" w:color="auto" w:fill="FFFFFF"/>
              <w:autoSpaceDE w:val="0"/>
              <w:autoSpaceDN w:val="0"/>
              <w:adjustRightInd w:val="0"/>
              <w:spacing w:line="276" w:lineRule="auto"/>
            </w:pPr>
            <w:r w:rsidRPr="00177584">
              <w:rPr>
                <w:color w:val="000000"/>
              </w:rPr>
              <w:t>словарь</w:t>
            </w:r>
          </w:p>
        </w:tc>
      </w:tr>
      <w:tr w:rsidR="00177584" w:rsidRPr="00177584" w:rsidTr="00177584">
        <w:trPr>
          <w:trHeight w:val="1381"/>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Физика, химия</w:t>
            </w: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Одна рабочая тетрадь, одна тетрадь для контрольных ра</w:t>
            </w:r>
            <w:r w:rsidRPr="00177584">
              <w:rPr>
                <w:color w:val="000000"/>
              </w:rPr>
              <w:softHyphen/>
              <w:t>бот</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 и одна тетрадь </w:t>
            </w:r>
          </w:p>
          <w:p w:rsidR="00177584" w:rsidRPr="00177584" w:rsidRDefault="00177584" w:rsidP="00621D1A">
            <w:pPr>
              <w:shd w:val="clear" w:color="auto" w:fill="FFFFFF"/>
              <w:autoSpaceDE w:val="0"/>
              <w:autoSpaceDN w:val="0"/>
              <w:adjustRightInd w:val="0"/>
              <w:spacing w:line="276" w:lineRule="auto"/>
            </w:pPr>
            <w:r w:rsidRPr="00177584">
              <w:rPr>
                <w:color w:val="000000"/>
              </w:rPr>
              <w:t>для лабо</w:t>
            </w:r>
            <w:r w:rsidRPr="00177584">
              <w:rPr>
                <w:color w:val="000000"/>
              </w:rPr>
              <w:softHyphen/>
              <w:t>раторных и практических ра</w:t>
            </w:r>
            <w:r w:rsidRPr="00177584">
              <w:rPr>
                <w:color w:val="000000"/>
              </w:rPr>
              <w:softHyphen/>
              <w:t>бот</w:t>
            </w:r>
          </w:p>
        </w:tc>
      </w:tr>
      <w:tr w:rsidR="00177584" w:rsidRPr="00177584" w:rsidTr="00177584">
        <w:trPr>
          <w:trHeight w:val="1419"/>
          <w:jc w:val="center"/>
        </w:trPr>
        <w:tc>
          <w:tcPr>
            <w:tcW w:w="3315"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Биология,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география,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природоведение, </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история, технология,</w:t>
            </w:r>
          </w:p>
          <w:p w:rsidR="00177584" w:rsidRPr="00177584" w:rsidRDefault="00177584" w:rsidP="00621D1A">
            <w:pPr>
              <w:shd w:val="clear" w:color="auto" w:fill="FFFFFF"/>
              <w:autoSpaceDE w:val="0"/>
              <w:autoSpaceDN w:val="0"/>
              <w:adjustRightInd w:val="0"/>
              <w:spacing w:line="276" w:lineRule="auto"/>
              <w:rPr>
                <w:color w:val="000000"/>
              </w:rPr>
            </w:pPr>
            <w:r w:rsidRPr="00177584">
              <w:rPr>
                <w:color w:val="000000"/>
              </w:rPr>
              <w:t xml:space="preserve"> ОБЖ, музыка,</w:t>
            </w:r>
          </w:p>
          <w:p w:rsidR="00177584" w:rsidRPr="00177584" w:rsidRDefault="00177584" w:rsidP="00621D1A">
            <w:pPr>
              <w:shd w:val="clear" w:color="auto" w:fill="FFFFFF"/>
              <w:autoSpaceDE w:val="0"/>
              <w:autoSpaceDN w:val="0"/>
              <w:adjustRightInd w:val="0"/>
              <w:spacing w:line="276" w:lineRule="auto"/>
            </w:pPr>
          </w:p>
        </w:tc>
        <w:tc>
          <w:tcPr>
            <w:tcW w:w="2072"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По одной тетради</w:t>
            </w:r>
          </w:p>
        </w:tc>
        <w:tc>
          <w:tcPr>
            <w:tcW w:w="3591" w:type="dxa"/>
            <w:tcBorders>
              <w:top w:val="single" w:sz="6" w:space="0" w:color="auto"/>
              <w:left w:val="single" w:sz="6" w:space="0" w:color="auto"/>
              <w:bottom w:val="single" w:sz="6" w:space="0" w:color="auto"/>
              <w:right w:val="single" w:sz="6" w:space="0" w:color="auto"/>
            </w:tcBorders>
            <w:shd w:val="clear" w:color="auto" w:fill="FFFFFF"/>
          </w:tcPr>
          <w:p w:rsidR="00177584" w:rsidRPr="00177584" w:rsidRDefault="00177584" w:rsidP="00621D1A">
            <w:pPr>
              <w:shd w:val="clear" w:color="auto" w:fill="FFFFFF"/>
              <w:autoSpaceDE w:val="0"/>
              <w:autoSpaceDN w:val="0"/>
              <w:adjustRightInd w:val="0"/>
              <w:spacing w:line="276" w:lineRule="auto"/>
            </w:pPr>
            <w:r w:rsidRPr="00177584">
              <w:rPr>
                <w:color w:val="000000"/>
              </w:rPr>
              <w:t>По одной тетради</w:t>
            </w:r>
          </w:p>
        </w:tc>
      </w:tr>
    </w:tbl>
    <w:p w:rsidR="002A291E" w:rsidRPr="00177584" w:rsidRDefault="002A291E" w:rsidP="00621D1A">
      <w:pPr>
        <w:shd w:val="clear" w:color="auto" w:fill="FFFFFF"/>
        <w:autoSpaceDE w:val="0"/>
        <w:autoSpaceDN w:val="0"/>
        <w:adjustRightInd w:val="0"/>
        <w:spacing w:line="276" w:lineRule="auto"/>
        <w:rPr>
          <w:bCs/>
          <w:color w:val="000000"/>
        </w:rPr>
      </w:pPr>
      <w:r w:rsidRPr="00177584">
        <w:rPr>
          <w:bCs/>
          <w:color w:val="000000"/>
        </w:rPr>
        <w:t>В случае наличия в используемых УМК рабочих тетрадей на печатной основе, такие тетради обязательны для работы .</w:t>
      </w:r>
    </w:p>
    <w:p w:rsidR="002A291E" w:rsidRPr="00177584" w:rsidRDefault="002A291E" w:rsidP="00621D1A">
      <w:pPr>
        <w:shd w:val="clear" w:color="auto" w:fill="FFFFFF"/>
        <w:autoSpaceDE w:val="0"/>
        <w:autoSpaceDN w:val="0"/>
        <w:adjustRightInd w:val="0"/>
        <w:spacing w:line="276" w:lineRule="auto"/>
        <w:rPr>
          <w:bCs/>
          <w:color w:val="000000"/>
        </w:rPr>
      </w:pPr>
    </w:p>
    <w:p w:rsidR="002A291E" w:rsidRPr="00177584" w:rsidRDefault="002A291E" w:rsidP="00177584">
      <w:pPr>
        <w:shd w:val="clear" w:color="auto" w:fill="FFFFFF"/>
        <w:autoSpaceDE w:val="0"/>
        <w:autoSpaceDN w:val="0"/>
        <w:adjustRightInd w:val="0"/>
        <w:spacing w:line="276" w:lineRule="auto"/>
        <w:jc w:val="center"/>
        <w:rPr>
          <w:b/>
        </w:rPr>
      </w:pPr>
      <w:r w:rsidRPr="00177584">
        <w:rPr>
          <w:b/>
          <w:bCs/>
          <w:color w:val="000000"/>
        </w:rPr>
        <w:t>2. Требования к оформлению и ведению тетрадей</w:t>
      </w:r>
    </w:p>
    <w:p w:rsidR="002A291E" w:rsidRPr="00177584" w:rsidRDefault="002A291E" w:rsidP="00621D1A">
      <w:pPr>
        <w:shd w:val="clear" w:color="auto" w:fill="FFFFFF"/>
        <w:autoSpaceDE w:val="0"/>
        <w:autoSpaceDN w:val="0"/>
        <w:adjustRightInd w:val="0"/>
        <w:spacing w:line="276" w:lineRule="auto"/>
      </w:pPr>
      <w:r w:rsidRPr="00177584">
        <w:rPr>
          <w:color w:val="000000"/>
        </w:rPr>
        <w:t xml:space="preserve">2.1.  Учащиеся пользуются стандартными тетрадями, состоящими из 12-18 листов. Общие тетради </w:t>
      </w:r>
      <w:r w:rsidR="00177584">
        <w:rPr>
          <w:color w:val="000000"/>
        </w:rPr>
        <w:t>могут использоваться лишь в 7-9</w:t>
      </w:r>
      <w:r w:rsidRPr="00177584">
        <w:rPr>
          <w:color w:val="000000"/>
        </w:rPr>
        <w:t>-х классах на уроках по учебным дисциплинам, при изучении которых необ</w:t>
      </w:r>
      <w:r w:rsidRPr="00177584">
        <w:rPr>
          <w:color w:val="000000"/>
        </w:rPr>
        <w:softHyphen/>
        <w:t>ходимо выполнение больших по объему работ. Общие тетради по русскому языку и алгебре используются, только начиная с 9-го класса.</w:t>
      </w:r>
    </w:p>
    <w:p w:rsidR="002A291E" w:rsidRPr="00177584" w:rsidRDefault="002A291E" w:rsidP="00621D1A">
      <w:pPr>
        <w:shd w:val="clear" w:color="auto" w:fill="FFFFFF"/>
        <w:autoSpaceDE w:val="0"/>
        <w:autoSpaceDN w:val="0"/>
        <w:adjustRightInd w:val="0"/>
        <w:spacing w:line="276" w:lineRule="auto"/>
      </w:pPr>
      <w:r w:rsidRPr="00177584">
        <w:rPr>
          <w:color w:val="000000"/>
        </w:rPr>
        <w:t>2.2.  Тетрадь по предмету должна иметь аккуратный внешний вид. На ее обложке (первой странице) дела</w:t>
      </w:r>
      <w:r w:rsidRPr="00177584">
        <w:rPr>
          <w:color w:val="000000"/>
        </w:rPr>
        <w:softHyphen/>
        <w:t>ется следующая запись:</w:t>
      </w:r>
    </w:p>
    <w:p w:rsidR="002A291E" w:rsidRPr="00177584" w:rsidRDefault="002A291E" w:rsidP="00621D1A">
      <w:pPr>
        <w:shd w:val="clear" w:color="auto" w:fill="FFFFFF"/>
        <w:autoSpaceDE w:val="0"/>
        <w:autoSpaceDN w:val="0"/>
        <w:adjustRightInd w:val="0"/>
        <w:spacing w:line="276" w:lineRule="auto"/>
      </w:pPr>
      <w:r w:rsidRPr="00177584">
        <w:rPr>
          <w:color w:val="000000"/>
        </w:rPr>
        <w:t>Тетрадь</w:t>
      </w:r>
    </w:p>
    <w:p w:rsidR="002A291E" w:rsidRPr="00177584" w:rsidRDefault="002A291E" w:rsidP="00621D1A">
      <w:pPr>
        <w:shd w:val="clear" w:color="auto" w:fill="FFFFFF"/>
        <w:autoSpaceDE w:val="0"/>
        <w:autoSpaceDN w:val="0"/>
        <w:adjustRightInd w:val="0"/>
        <w:spacing w:line="276" w:lineRule="auto"/>
      </w:pPr>
      <w:r w:rsidRPr="00177584">
        <w:rPr>
          <w:color w:val="000000"/>
        </w:rPr>
        <w:t>Для____________работ</w:t>
      </w:r>
    </w:p>
    <w:p w:rsidR="002A291E" w:rsidRPr="00177584" w:rsidRDefault="002A291E" w:rsidP="00621D1A">
      <w:pPr>
        <w:shd w:val="clear" w:color="auto" w:fill="FFFFFF"/>
        <w:autoSpaceDE w:val="0"/>
        <w:autoSpaceDN w:val="0"/>
        <w:adjustRightInd w:val="0"/>
        <w:spacing w:line="276" w:lineRule="auto"/>
      </w:pPr>
      <w:r w:rsidRPr="00177584">
        <w:rPr>
          <w:color w:val="000000"/>
        </w:rPr>
        <w:lastRenderedPageBreak/>
        <w:t>по___________________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ученика (цы)_____класса</w:t>
      </w:r>
    </w:p>
    <w:p w:rsidR="002A291E" w:rsidRPr="00177584" w:rsidRDefault="002A291E" w:rsidP="00621D1A">
      <w:pPr>
        <w:shd w:val="clear" w:color="auto" w:fill="FFFFFF"/>
        <w:autoSpaceDE w:val="0"/>
        <w:autoSpaceDN w:val="0"/>
        <w:adjustRightInd w:val="0"/>
        <w:spacing w:line="276" w:lineRule="auto"/>
        <w:rPr>
          <w:color w:val="000000"/>
        </w:rPr>
      </w:pPr>
      <w:r w:rsidRPr="00177584">
        <w:rPr>
          <w:color w:val="000000"/>
        </w:rPr>
        <w:t xml:space="preserve"> Скосырской школы</w:t>
      </w:r>
    </w:p>
    <w:p w:rsidR="002A291E" w:rsidRPr="00177584" w:rsidRDefault="002A291E" w:rsidP="00621D1A">
      <w:pPr>
        <w:shd w:val="clear" w:color="auto" w:fill="FFFFFF"/>
        <w:autoSpaceDE w:val="0"/>
        <w:autoSpaceDN w:val="0"/>
        <w:adjustRightInd w:val="0"/>
        <w:spacing w:line="276" w:lineRule="auto"/>
      </w:pPr>
      <w:r w:rsidRPr="00177584">
        <w:rPr>
          <w:color w:val="000000"/>
        </w:rPr>
        <w:t>Фамилия_____________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Имя _________________</w:t>
      </w:r>
    </w:p>
    <w:p w:rsidR="002A291E" w:rsidRPr="00177584" w:rsidRDefault="002A291E" w:rsidP="00621D1A">
      <w:pPr>
        <w:shd w:val="clear" w:color="auto" w:fill="FFFFFF"/>
        <w:autoSpaceDE w:val="0"/>
        <w:autoSpaceDN w:val="0"/>
        <w:adjustRightInd w:val="0"/>
        <w:spacing w:line="276" w:lineRule="auto"/>
      </w:pPr>
      <w:r w:rsidRPr="00177584">
        <w:rPr>
          <w:color w:val="000000"/>
        </w:rPr>
        <w:t>На обложке тетрадей для контрольных работ, работ по развитию речи, лабораторных и практических ра</w:t>
      </w:r>
      <w:r w:rsidRPr="00177584">
        <w:rPr>
          <w:color w:val="000000"/>
        </w:rPr>
        <w:softHyphen/>
        <w:t>бот делаются соответствующие записи.</w:t>
      </w:r>
    </w:p>
    <w:p w:rsidR="002A291E" w:rsidRPr="00177584" w:rsidRDefault="002A291E" w:rsidP="00621D1A">
      <w:pPr>
        <w:shd w:val="clear" w:color="auto" w:fill="FFFFFF"/>
        <w:autoSpaceDE w:val="0"/>
        <w:autoSpaceDN w:val="0"/>
        <w:adjustRightInd w:val="0"/>
        <w:spacing w:line="276" w:lineRule="auto"/>
      </w:pPr>
      <w:r w:rsidRPr="00177584">
        <w:rPr>
          <w:color w:val="000000"/>
        </w:rPr>
        <w:t>2.3.  При выполнении работ учащимся  разрешает</w:t>
      </w:r>
      <w:r w:rsidRPr="00177584">
        <w:rPr>
          <w:color w:val="000000"/>
        </w:rPr>
        <w:softHyphen/>
        <w:t>ся делать на полях записи справочного характера по содержанию изучаемой темы, предмета. Обя</w:t>
      </w:r>
      <w:r w:rsidRPr="00177584">
        <w:rPr>
          <w:color w:val="000000"/>
        </w:rPr>
        <w:softHyphen/>
        <w:t>зательным является соблюдение правила «красной» строки в тетрадях по всем предметам.</w:t>
      </w:r>
    </w:p>
    <w:p w:rsidR="002A291E" w:rsidRPr="00177584" w:rsidRDefault="002A291E" w:rsidP="00621D1A">
      <w:pPr>
        <w:shd w:val="clear" w:color="auto" w:fill="FFFFFF"/>
        <w:autoSpaceDE w:val="0"/>
        <w:autoSpaceDN w:val="0"/>
        <w:adjustRightInd w:val="0"/>
        <w:spacing w:line="276" w:lineRule="auto"/>
      </w:pPr>
      <w:r w:rsidRPr="00177584">
        <w:rPr>
          <w:color w:val="000000"/>
        </w:rPr>
        <w:t>2.4. Дата выполнения работы записывается в строку арабскими цифрами и названием месяца в тетрадях по математике в 1-6-м классах, прописью — в тетрадях по русскому языку в 1 -9-м классах, цифрами на полях или строке в тетрадях по остальным предметам.</w:t>
      </w:r>
    </w:p>
    <w:p w:rsidR="002A291E" w:rsidRPr="00177584" w:rsidRDefault="002A291E" w:rsidP="00621D1A">
      <w:pPr>
        <w:shd w:val="clear" w:color="auto" w:fill="FFFFFF"/>
        <w:autoSpaceDE w:val="0"/>
        <w:autoSpaceDN w:val="0"/>
        <w:adjustRightInd w:val="0"/>
        <w:spacing w:line="276" w:lineRule="auto"/>
      </w:pPr>
      <w:r w:rsidRPr="00177584">
        <w:rPr>
          <w:color w:val="000000"/>
        </w:rPr>
        <w:t>2.5.  Размер полей в тетрадях устанавливается учите</w:t>
      </w:r>
      <w:r w:rsidRPr="00177584">
        <w:rPr>
          <w:color w:val="000000"/>
        </w:rPr>
        <w:softHyphen/>
        <w:t>лем исходя из специфики письменных работ по учеб</w:t>
      </w:r>
      <w:r w:rsidRPr="00177584">
        <w:rPr>
          <w:color w:val="000000"/>
        </w:rPr>
        <w:softHyphen/>
        <w:t>ному предмету.</w:t>
      </w:r>
    </w:p>
    <w:p w:rsidR="002A291E" w:rsidRPr="00177584" w:rsidRDefault="002A291E" w:rsidP="00621D1A">
      <w:pPr>
        <w:shd w:val="clear" w:color="auto" w:fill="FFFFFF"/>
        <w:autoSpaceDE w:val="0"/>
        <w:autoSpaceDN w:val="0"/>
        <w:adjustRightInd w:val="0"/>
        <w:spacing w:line="276" w:lineRule="auto"/>
      </w:pPr>
      <w:r w:rsidRPr="00177584">
        <w:rPr>
          <w:color w:val="000000"/>
        </w:rPr>
        <w:t>2.6.  На каждом уроке в тетрадях следует записывать его тему, а на уроках по русскому языку, математике, алгебре и геометрии — указывать вид выполняемой работы (классная, домашняя, самостоятельная, дик</w:t>
      </w:r>
      <w:r w:rsidRPr="00177584">
        <w:rPr>
          <w:color w:val="000000"/>
        </w:rPr>
        <w:softHyphen/>
        <w:t>тант, изложение, сочинение и т.д.).</w:t>
      </w:r>
    </w:p>
    <w:p w:rsidR="002A291E" w:rsidRPr="00177584" w:rsidRDefault="002A291E" w:rsidP="00621D1A">
      <w:pPr>
        <w:shd w:val="clear" w:color="auto" w:fill="FFFFFF"/>
        <w:autoSpaceDE w:val="0"/>
        <w:autoSpaceDN w:val="0"/>
        <w:adjustRightInd w:val="0"/>
        <w:spacing w:line="276" w:lineRule="auto"/>
      </w:pPr>
      <w:r w:rsidRPr="00177584">
        <w:rPr>
          <w:color w:val="000000"/>
        </w:rPr>
        <w:t>2.7.  При выполнении заданий в тетрадях учащиесядолжны указывать номер упражнения, задачи, вопро</w:t>
      </w:r>
      <w:r w:rsidRPr="00177584">
        <w:rPr>
          <w:color w:val="000000"/>
        </w:rPr>
        <w:softHyphen/>
        <w:t>са.</w:t>
      </w:r>
    </w:p>
    <w:p w:rsidR="002A291E" w:rsidRPr="00177584" w:rsidRDefault="002A291E" w:rsidP="00621D1A">
      <w:pPr>
        <w:shd w:val="clear" w:color="auto" w:fill="FFFFFF"/>
        <w:autoSpaceDE w:val="0"/>
        <w:autoSpaceDN w:val="0"/>
        <w:adjustRightInd w:val="0"/>
        <w:spacing w:line="276" w:lineRule="auto"/>
      </w:pPr>
      <w:r w:rsidRPr="00177584">
        <w:rPr>
          <w:color w:val="000000"/>
        </w:rPr>
        <w:t>2.8.  Устанавливается следующий пропуск клеток и линий в тетрадях:</w:t>
      </w:r>
    </w:p>
    <w:p w:rsidR="002A291E" w:rsidRPr="00177584" w:rsidRDefault="002A291E" w:rsidP="00621D1A">
      <w:pPr>
        <w:shd w:val="clear" w:color="auto" w:fill="FFFFFF"/>
        <w:autoSpaceDE w:val="0"/>
        <w:autoSpaceDN w:val="0"/>
        <w:adjustRightInd w:val="0"/>
        <w:spacing w:line="276" w:lineRule="auto"/>
      </w:pPr>
      <w:r w:rsidRPr="00177584">
        <w:rPr>
          <w:color w:val="000000"/>
        </w:rPr>
        <w:t>•  по математике (алгебре, геометрии) — начинать писать с самой верхней полной клетки, между разны</w:t>
      </w:r>
      <w:r w:rsidRPr="00177584">
        <w:rPr>
          <w:color w:val="000000"/>
        </w:rPr>
        <w:softHyphen/>
        <w:t>ми заданиями пропускать 2 клетки, между домашней и классной — 4 клетки, между датой и заголовком работы — 2 клетки;</w:t>
      </w:r>
    </w:p>
    <w:p w:rsidR="002A291E" w:rsidRPr="00177584" w:rsidRDefault="002A291E" w:rsidP="00621D1A">
      <w:pPr>
        <w:shd w:val="clear" w:color="auto" w:fill="FFFFFF"/>
        <w:autoSpaceDE w:val="0"/>
        <w:autoSpaceDN w:val="0"/>
        <w:adjustRightInd w:val="0"/>
        <w:spacing w:line="276" w:lineRule="auto"/>
      </w:pPr>
      <w:r w:rsidRPr="00177584">
        <w:rPr>
          <w:color w:val="000000"/>
        </w:rPr>
        <w:t>•  по русскому языку — линии внутри одной работы не пропускаются, между домашней и классной работой оставляют 2 линии.</w:t>
      </w:r>
    </w:p>
    <w:p w:rsidR="002A291E" w:rsidRPr="00177584" w:rsidRDefault="002A291E" w:rsidP="00621D1A">
      <w:pPr>
        <w:shd w:val="clear" w:color="auto" w:fill="FFFFFF"/>
        <w:autoSpaceDE w:val="0"/>
        <w:autoSpaceDN w:val="0"/>
        <w:adjustRightInd w:val="0"/>
        <w:spacing w:line="276" w:lineRule="auto"/>
      </w:pPr>
      <w:r w:rsidRPr="00177584">
        <w:rPr>
          <w:color w:val="000000"/>
        </w:rPr>
        <w:t>Текст каждой новой работы начинается с «красной» строки на той же странице тетради, на которой напи</w:t>
      </w:r>
      <w:r w:rsidRPr="00177584">
        <w:rPr>
          <w:color w:val="000000"/>
        </w:rPr>
        <w:softHyphen/>
        <w:t>саны дата и наименование работы.</w:t>
      </w:r>
    </w:p>
    <w:p w:rsidR="002A291E" w:rsidRPr="00177584" w:rsidRDefault="002A291E" w:rsidP="00621D1A">
      <w:pPr>
        <w:shd w:val="clear" w:color="auto" w:fill="FFFFFF"/>
        <w:autoSpaceDE w:val="0"/>
        <w:autoSpaceDN w:val="0"/>
        <w:adjustRightInd w:val="0"/>
        <w:spacing w:line="276" w:lineRule="auto"/>
      </w:pPr>
      <w:r w:rsidRPr="00177584">
        <w:rPr>
          <w:color w:val="000000"/>
        </w:rPr>
        <w:t>2.9. Итоговые контрольные работы по русскому языку и математике выполняются в специальных тетрадях, предназначенных для этого вида работ,: в тетрадях записывается только работы (напри</w:t>
      </w:r>
      <w:r w:rsidRPr="00177584">
        <w:rPr>
          <w:color w:val="000000"/>
        </w:rPr>
        <w:softHyphen/>
        <w:t>мер, контрольная работа, тест, диктант). То же относится и к обозначению крат</w:t>
      </w:r>
      <w:r w:rsidRPr="00177584">
        <w:rPr>
          <w:color w:val="000000"/>
        </w:rPr>
        <w:softHyphen/>
        <w:t>ковременных работ, выполняемых в общих тетрадях.</w:t>
      </w:r>
    </w:p>
    <w:p w:rsidR="002A291E" w:rsidRPr="00177584" w:rsidRDefault="002A291E" w:rsidP="00621D1A">
      <w:pPr>
        <w:shd w:val="clear" w:color="auto" w:fill="FFFFFF"/>
        <w:autoSpaceDE w:val="0"/>
        <w:autoSpaceDN w:val="0"/>
        <w:adjustRightInd w:val="0"/>
        <w:spacing w:line="276" w:lineRule="auto"/>
        <w:rPr>
          <w:color w:val="000000"/>
        </w:rPr>
      </w:pPr>
      <w:r w:rsidRPr="00177584">
        <w:rPr>
          <w:color w:val="000000"/>
        </w:rPr>
        <w:t>2.10.  Учащиеся ведут записи в тетрадях синей или фиолетовой пастой. Черная или зеленая пасты, ка</w:t>
      </w:r>
      <w:r w:rsidRPr="00177584">
        <w:rPr>
          <w:color w:val="000000"/>
        </w:rPr>
        <w:softHyphen/>
        <w:t>рандаш могут быть использованы при подчеркивании, составлении графиков и т.д. Учащимся запрещается писать в тетрадях красной пастой.</w:t>
      </w:r>
    </w:p>
    <w:p w:rsidR="002A291E" w:rsidRPr="00177584" w:rsidRDefault="002A291E" w:rsidP="00621D1A">
      <w:pPr>
        <w:shd w:val="clear" w:color="auto" w:fill="FFFFFF"/>
        <w:autoSpaceDE w:val="0"/>
        <w:autoSpaceDN w:val="0"/>
        <w:adjustRightInd w:val="0"/>
        <w:spacing w:line="276" w:lineRule="auto"/>
        <w:rPr>
          <w:b/>
          <w:bCs/>
          <w:color w:val="000000"/>
        </w:rPr>
      </w:pPr>
      <w:r w:rsidRPr="00177584">
        <w:rPr>
          <w:b/>
          <w:bCs/>
          <w:color w:val="000000"/>
        </w:rPr>
        <w:t>3.Порядок проверки письменных работ учащихся</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При оценке письменных работ учащихся руководствоваться соответствующими  нормами оценки знаний, умений, навыков школьников.</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Все контрольные работы обязательно оцениваются учителем с занесением оценок в      классный журнал. Самостоятельные обучающие письменные работы также   оцениваются. Оценки в журнал за эти работы могут быть выставлены по усмотрению  учителя.</w:t>
      </w:r>
    </w:p>
    <w:p w:rsidR="002A291E" w:rsidRPr="00177584" w:rsidRDefault="002A291E" w:rsidP="00621D1A">
      <w:pPr>
        <w:autoSpaceDE w:val="0"/>
        <w:autoSpaceDN w:val="0"/>
        <w:adjustRightInd w:val="0"/>
        <w:spacing w:line="276" w:lineRule="auto"/>
      </w:pPr>
      <w:r w:rsidRPr="00177584">
        <w:t xml:space="preserve">3.1. </w:t>
      </w:r>
      <w:r w:rsidRPr="00177584">
        <w:rPr>
          <w:rFonts w:eastAsia="TimesNewRomanPSMT"/>
        </w:rPr>
        <w:t>Определён следующий порядок проверки рабочих тетрадей обучающихся</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математике</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 </w:t>
      </w:r>
      <w:r w:rsidRPr="00177584">
        <w:t xml:space="preserve">1-5 </w:t>
      </w:r>
      <w:r w:rsidRPr="00177584">
        <w:rPr>
          <w:rFonts w:eastAsia="TimesNewRomanPSMT"/>
        </w:rPr>
        <w:t xml:space="preserve">классах и первом полугодии </w:t>
      </w:r>
      <w:r w:rsidRPr="00177584">
        <w:t xml:space="preserve">6 </w:t>
      </w:r>
      <w:r w:rsidRPr="00177584">
        <w:rPr>
          <w:rFonts w:eastAsia="TimesNewRomanPSMT"/>
        </w:rPr>
        <w:t>класса проверяются все домашние и классные</w:t>
      </w:r>
    </w:p>
    <w:p w:rsidR="002A291E" w:rsidRPr="00177584" w:rsidRDefault="002A291E" w:rsidP="00621D1A">
      <w:pPr>
        <w:autoSpaceDE w:val="0"/>
        <w:autoSpaceDN w:val="0"/>
        <w:adjustRightInd w:val="0"/>
        <w:spacing w:line="276" w:lineRule="auto"/>
      </w:pPr>
      <w:r w:rsidRPr="00177584">
        <w:rPr>
          <w:rFonts w:eastAsia="TimesNewRomanPSMT"/>
        </w:rPr>
        <w:t>работы обучающихся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во втором полугодии </w:t>
      </w:r>
      <w:r w:rsidRPr="00177584">
        <w:t xml:space="preserve">6 </w:t>
      </w:r>
      <w:r w:rsidRPr="00177584">
        <w:rPr>
          <w:rFonts w:eastAsia="TimesNewRomanPSMT"/>
        </w:rPr>
        <w:t xml:space="preserve">класса и в </w:t>
      </w:r>
      <w:r w:rsidR="00177584">
        <w:t>7-9</w:t>
      </w:r>
      <w:r w:rsidRPr="00177584">
        <w:t xml:space="preserve"> </w:t>
      </w:r>
      <w:r w:rsidRPr="00177584">
        <w:rPr>
          <w:rFonts w:eastAsia="TimesNewRomanPSMT"/>
        </w:rPr>
        <w:t xml:space="preserve">классах </w:t>
      </w:r>
      <w:r w:rsidRPr="00177584">
        <w:t xml:space="preserve">- </w:t>
      </w:r>
      <w:r w:rsidRPr="00177584">
        <w:rPr>
          <w:rFonts w:eastAsia="TimesNewRomanPSMT"/>
        </w:rPr>
        <w:t>ежедневно проверяются работы 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lastRenderedPageBreak/>
        <w:t>слабых обучающихся</w:t>
      </w:r>
      <w:r w:rsidRPr="00177584">
        <w:t xml:space="preserve">, </w:t>
      </w:r>
      <w:r w:rsidRPr="00177584">
        <w:rPr>
          <w:rFonts w:eastAsia="TimesNewRomanPSMT"/>
        </w:rPr>
        <w:t xml:space="preserve">у всех остальных </w:t>
      </w:r>
      <w:r w:rsidRPr="00177584">
        <w:t xml:space="preserve">- </w:t>
      </w:r>
      <w:r w:rsidRPr="00177584">
        <w:rPr>
          <w:rFonts w:eastAsia="TimesNewRomanPSMT"/>
        </w:rPr>
        <w:t>наиболее значимые работы</w:t>
      </w:r>
      <w:r w:rsidRPr="00177584">
        <w:t xml:space="preserve">, </w:t>
      </w:r>
      <w:r w:rsidRPr="00177584">
        <w:rPr>
          <w:rFonts w:eastAsia="TimesNewRomanPSMT"/>
        </w:rPr>
        <w:t>все виды</w:t>
      </w:r>
    </w:p>
    <w:p w:rsidR="002A291E" w:rsidRPr="00177584" w:rsidRDefault="002A291E" w:rsidP="00621D1A">
      <w:pPr>
        <w:autoSpaceDE w:val="0"/>
        <w:autoSpaceDN w:val="0"/>
        <w:adjustRightInd w:val="0"/>
        <w:spacing w:line="276" w:lineRule="auto"/>
      </w:pPr>
      <w:r w:rsidRPr="00177584">
        <w:rPr>
          <w:rFonts w:eastAsia="TimesNewRomanPSMT"/>
        </w:rPr>
        <w:t>контрольных и самостоятельных работ</w:t>
      </w:r>
      <w:r w:rsidRPr="00177584">
        <w:t xml:space="preserve">, </w:t>
      </w:r>
      <w:r w:rsidRPr="00177584">
        <w:rPr>
          <w:rFonts w:eastAsia="TimesNewRomanPSMT"/>
        </w:rPr>
        <w:t xml:space="preserve">но не реже </w:t>
      </w:r>
      <w:r w:rsidRPr="00177584">
        <w:t xml:space="preserve">2 </w:t>
      </w:r>
      <w:r w:rsidRPr="00177584">
        <w:rPr>
          <w:rFonts w:eastAsia="TimesNewRomanPSMT"/>
        </w:rPr>
        <w:t>раз в месяц</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русскому языку</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 </w:t>
      </w:r>
      <w:r w:rsidRPr="00177584">
        <w:t xml:space="preserve">1-5 </w:t>
      </w:r>
      <w:r w:rsidRPr="00177584">
        <w:rPr>
          <w:rFonts w:eastAsia="TimesNewRomanPSMT"/>
        </w:rPr>
        <w:t xml:space="preserve">классах и первом полугодии </w:t>
      </w:r>
      <w:r w:rsidRPr="00177584">
        <w:t xml:space="preserve">6 </w:t>
      </w:r>
      <w:r w:rsidRPr="00177584">
        <w:rPr>
          <w:rFonts w:eastAsia="TimesNewRomanPSMT"/>
        </w:rPr>
        <w:t xml:space="preserve">класса </w:t>
      </w:r>
      <w:r w:rsidRPr="00177584">
        <w:t xml:space="preserve">- </w:t>
      </w:r>
      <w:r w:rsidRPr="00177584">
        <w:rPr>
          <w:rFonts w:eastAsia="TimesNewRomanPSMT"/>
        </w:rPr>
        <w:t>проверяются все домашние и классные</w:t>
      </w:r>
    </w:p>
    <w:p w:rsidR="002A291E" w:rsidRPr="00177584" w:rsidRDefault="002A291E" w:rsidP="00621D1A">
      <w:pPr>
        <w:autoSpaceDE w:val="0"/>
        <w:autoSpaceDN w:val="0"/>
        <w:adjustRightInd w:val="0"/>
        <w:spacing w:line="276" w:lineRule="auto"/>
      </w:pPr>
      <w:r w:rsidRPr="00177584">
        <w:rPr>
          <w:rFonts w:eastAsia="TimesNewRomanPSMT"/>
        </w:rPr>
        <w:t>работы обучающихся</w:t>
      </w:r>
      <w:r w:rsidRPr="00177584">
        <w:t>;</w:t>
      </w:r>
    </w:p>
    <w:p w:rsidR="002A291E" w:rsidRPr="00177584" w:rsidRDefault="002A291E" w:rsidP="00621D1A">
      <w:pPr>
        <w:autoSpaceDE w:val="0"/>
        <w:autoSpaceDN w:val="0"/>
        <w:adjustRightInd w:val="0"/>
        <w:spacing w:line="276" w:lineRule="auto"/>
        <w:rPr>
          <w:rFonts w:eastAsia="TimesNewRomanPSMT"/>
        </w:rPr>
      </w:pPr>
      <w:r w:rsidRPr="00177584">
        <w:t>-</w:t>
      </w:r>
      <w:r w:rsidRPr="00177584">
        <w:rPr>
          <w:rFonts w:eastAsia="TimesNewRomanPSMT"/>
        </w:rPr>
        <w:t xml:space="preserve">во втором полугодии </w:t>
      </w:r>
      <w:r w:rsidRPr="00177584">
        <w:t xml:space="preserve">6 </w:t>
      </w:r>
      <w:r w:rsidRPr="00177584">
        <w:rPr>
          <w:rFonts w:eastAsia="TimesNewRomanPSMT"/>
        </w:rPr>
        <w:t xml:space="preserve">класса и в </w:t>
      </w:r>
      <w:r w:rsidR="00177584">
        <w:t>7-9</w:t>
      </w:r>
      <w:r w:rsidRPr="00177584">
        <w:t xml:space="preserve"> </w:t>
      </w:r>
      <w:r w:rsidRPr="00177584">
        <w:rPr>
          <w:rFonts w:eastAsia="TimesNewRomanPSMT"/>
        </w:rPr>
        <w:t xml:space="preserve">классах </w:t>
      </w:r>
      <w:r w:rsidRPr="00177584">
        <w:t xml:space="preserve">- </w:t>
      </w:r>
      <w:r w:rsidRPr="00177584">
        <w:rPr>
          <w:rFonts w:eastAsia="TimesNewRomanPSMT"/>
        </w:rPr>
        <w:t>ежедневно проверяются работы 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слабых обучающихся</w:t>
      </w:r>
      <w:r w:rsidRPr="00177584">
        <w:t xml:space="preserve">, </w:t>
      </w:r>
      <w:r w:rsidRPr="00177584">
        <w:rPr>
          <w:rFonts w:eastAsia="TimesNewRomanPSMT"/>
        </w:rPr>
        <w:t xml:space="preserve">у всех остальных </w:t>
      </w:r>
      <w:r w:rsidRPr="00177584">
        <w:t xml:space="preserve">- </w:t>
      </w:r>
      <w:r w:rsidRPr="00177584">
        <w:rPr>
          <w:rFonts w:eastAsia="TimesNewRomanPSMT"/>
        </w:rPr>
        <w:t>наиболее значимые работы</w:t>
      </w:r>
      <w:r w:rsidRPr="00177584">
        <w:t xml:space="preserve">, </w:t>
      </w:r>
      <w:r w:rsidRPr="00177584">
        <w:rPr>
          <w:rFonts w:eastAsia="TimesNewRomanPSMT"/>
        </w:rPr>
        <w:t>все виды</w:t>
      </w:r>
    </w:p>
    <w:p w:rsidR="002A291E" w:rsidRPr="00177584" w:rsidRDefault="002A291E" w:rsidP="00621D1A">
      <w:pPr>
        <w:autoSpaceDE w:val="0"/>
        <w:autoSpaceDN w:val="0"/>
        <w:adjustRightInd w:val="0"/>
        <w:spacing w:line="276" w:lineRule="auto"/>
      </w:pPr>
      <w:r w:rsidRPr="00177584">
        <w:rPr>
          <w:rFonts w:eastAsia="TimesNewRomanPSMT"/>
        </w:rPr>
        <w:t>контрольных и самостоятельных работ</w:t>
      </w:r>
      <w:r w:rsidRPr="00177584">
        <w:t xml:space="preserve">, </w:t>
      </w:r>
      <w:r w:rsidRPr="00177584">
        <w:rPr>
          <w:rFonts w:eastAsia="TimesNewRomanPSMT"/>
        </w:rPr>
        <w:t xml:space="preserve">но не реже </w:t>
      </w:r>
      <w:r w:rsidRPr="00177584">
        <w:t xml:space="preserve">2 </w:t>
      </w:r>
      <w:r w:rsidRPr="00177584">
        <w:rPr>
          <w:rFonts w:eastAsia="TimesNewRomanPSMT"/>
        </w:rPr>
        <w:t>раз в месяц</w:t>
      </w:r>
      <w:r w:rsidRPr="00177584">
        <w:t>.</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по литературе</w:t>
      </w:r>
    </w:p>
    <w:p w:rsidR="002A291E" w:rsidRPr="00177584" w:rsidRDefault="002A291E" w:rsidP="00621D1A">
      <w:pPr>
        <w:autoSpaceDE w:val="0"/>
        <w:autoSpaceDN w:val="0"/>
        <w:adjustRightInd w:val="0"/>
        <w:spacing w:line="276" w:lineRule="auto"/>
      </w:pPr>
      <w:r w:rsidRPr="00177584">
        <w:t>-</w:t>
      </w:r>
      <w:r w:rsidRPr="00177584">
        <w:rPr>
          <w:rFonts w:eastAsia="TimesNewRomanPSMT"/>
        </w:rPr>
        <w:t xml:space="preserve">в </w:t>
      </w:r>
      <w:r w:rsidRPr="00177584">
        <w:t xml:space="preserve">5-8 - </w:t>
      </w:r>
      <w:r w:rsidRPr="00177584">
        <w:rPr>
          <w:rFonts w:eastAsia="TimesNewRomanPSMT"/>
        </w:rPr>
        <w:t xml:space="preserve">х классах проверка тетрадей проводится </w:t>
      </w:r>
      <w:r w:rsidRPr="00177584">
        <w:t xml:space="preserve">2 </w:t>
      </w:r>
      <w:r w:rsidRPr="00177584">
        <w:rPr>
          <w:rFonts w:eastAsia="TimesNewRomanPSMT"/>
        </w:rPr>
        <w:t>раза в месяц</w:t>
      </w:r>
      <w:r w:rsidRPr="00177584">
        <w:t>;</w:t>
      </w:r>
    </w:p>
    <w:p w:rsidR="002A291E" w:rsidRPr="00177584" w:rsidRDefault="002A291E" w:rsidP="00621D1A">
      <w:pPr>
        <w:autoSpaceDE w:val="0"/>
        <w:autoSpaceDN w:val="0"/>
        <w:adjustRightInd w:val="0"/>
        <w:spacing w:line="276" w:lineRule="auto"/>
      </w:pPr>
      <w:r w:rsidRPr="00177584">
        <w:t>-</w:t>
      </w:r>
      <w:r w:rsidRPr="00177584">
        <w:rPr>
          <w:rFonts w:eastAsia="TimesNewRomanPSMT"/>
        </w:rPr>
        <w:t xml:space="preserve">в </w:t>
      </w:r>
      <w:r w:rsidR="00177584">
        <w:t>9-</w:t>
      </w:r>
      <w:r w:rsidRPr="00177584">
        <w:rPr>
          <w:rFonts w:eastAsia="TimesNewRomanPSMT"/>
        </w:rPr>
        <w:t xml:space="preserve">х классах </w:t>
      </w:r>
      <w:r w:rsidRPr="00177584">
        <w:t xml:space="preserve">- </w:t>
      </w:r>
      <w:r w:rsidRPr="00177584">
        <w:rPr>
          <w:rFonts w:eastAsia="TimesNewRomanPSMT"/>
        </w:rPr>
        <w:t>один раз в месяц</w:t>
      </w:r>
      <w:r w:rsidRPr="00177584">
        <w:t>.</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истории </w:t>
      </w:r>
      <w:r w:rsidRPr="00177584">
        <w:rPr>
          <w:rFonts w:eastAsia="TimesNewRomanPSMT"/>
        </w:rPr>
        <w:t>тетради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географии </w:t>
      </w:r>
      <w:r w:rsidRPr="00177584">
        <w:rPr>
          <w:rFonts w:eastAsia="TimesNewRomanPSMT"/>
        </w:rPr>
        <w:t>тетради все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химии </w:t>
      </w:r>
      <w:r w:rsidRPr="00177584">
        <w:rPr>
          <w:rFonts w:eastAsia="TimesNewRomanPSMT"/>
        </w:rPr>
        <w:t>проверяет рабочие тетради обучающихся выборочно. Каждая тетрадь должна быть</w:t>
      </w:r>
      <w:r w:rsidR="00177584">
        <w:rPr>
          <w:rFonts w:eastAsia="TimesNewRomanPSMT"/>
        </w:rPr>
        <w:t xml:space="preserve"> </w:t>
      </w:r>
      <w:r w:rsidRPr="00177584">
        <w:rPr>
          <w:rFonts w:eastAsia="TimesNewRomanPSMT"/>
        </w:rPr>
        <w:t>проверена не реже двух раз за учебную четверть. Проверяются все виды контрольных</w:t>
      </w:r>
      <w:r w:rsidR="00177584">
        <w:rPr>
          <w:rFonts w:eastAsia="TimesNewRomanPSMT"/>
        </w:rPr>
        <w:t xml:space="preserve"> </w:t>
      </w:r>
      <w:r w:rsidRPr="00177584">
        <w:rPr>
          <w:rFonts w:eastAsia="TimesNewRomanPSMT"/>
        </w:rPr>
        <w:t>работ у всех обучающихся.</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xml:space="preserve">по биологии </w:t>
      </w:r>
      <w:r w:rsidRPr="00177584">
        <w:rPr>
          <w:rFonts w:eastAsia="TimesNewRomanPSMT"/>
        </w:rPr>
        <w:t>тетради все обучающихся всех классов проверяются не реже одного- двух раз в учебную</w:t>
      </w:r>
      <w:r w:rsidR="00177584">
        <w:rPr>
          <w:rFonts w:eastAsia="TimesNewRomanPSMT"/>
        </w:rPr>
        <w:t xml:space="preserve"> </w:t>
      </w:r>
      <w:r w:rsidRPr="00177584">
        <w:rPr>
          <w:rFonts w:eastAsia="TimesNewRomanPSMT"/>
        </w:rPr>
        <w:t>четверть. Проверяются также все виды контрольных работ у всех обучающихся.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b/>
        </w:rPr>
        <w:t>Тетради на печатной основе</w:t>
      </w:r>
      <w:r w:rsidRPr="00177584">
        <w:rPr>
          <w:rFonts w:eastAsia="TimesNewRomanPSMT"/>
        </w:rPr>
        <w:t xml:space="preserve"> проверяются не реже 2 раз в месяц.</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3.2. Проверка контрольных работ учителями осуществляется в следующие сроки: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контрольные работы по математике, контрольные диктанты по русскому языку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в 1 - 9-х и контрольные работы по всем предметам в 1 - 4 классах проверяются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к следующему уроку;</w:t>
      </w:r>
    </w:p>
    <w:p w:rsidR="002A291E" w:rsidRPr="00177584" w:rsidRDefault="00177584" w:rsidP="00621D1A">
      <w:pPr>
        <w:autoSpaceDE w:val="0"/>
        <w:autoSpaceDN w:val="0"/>
        <w:adjustRightInd w:val="0"/>
        <w:spacing w:line="276" w:lineRule="auto"/>
        <w:rPr>
          <w:rFonts w:eastAsia="TimesNewRomanPSMT"/>
        </w:rPr>
      </w:pPr>
      <w:r>
        <w:rPr>
          <w:rFonts w:eastAsia="TimesNewRomanPSMT"/>
        </w:rPr>
        <w:t xml:space="preserve">• контрольные работы </w:t>
      </w:r>
      <w:r w:rsidR="002A291E" w:rsidRPr="00177584">
        <w:rPr>
          <w:rFonts w:eastAsia="TimesNewRomanPSMT"/>
        </w:rPr>
        <w:t>по остальным</w:t>
      </w:r>
      <w:r>
        <w:rPr>
          <w:rFonts w:eastAsia="TimesNewRomanPSMT"/>
        </w:rPr>
        <w:t xml:space="preserve"> </w:t>
      </w:r>
      <w:r w:rsidR="002A291E" w:rsidRPr="00177584">
        <w:rPr>
          <w:rFonts w:eastAsia="TimesNewRomanPSMT"/>
        </w:rPr>
        <w:t>предметам во всех классах, кроме 1 - 4-х, проверяются в течение недели;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изложения и сочинения в 5 - 7-х классах проверяются не позже чем через урок</w:t>
      </w:r>
    </w:p>
    <w:p w:rsidR="002A291E" w:rsidRPr="00177584" w:rsidRDefault="002A291E" w:rsidP="00621D1A">
      <w:pPr>
        <w:autoSpaceDE w:val="0"/>
        <w:autoSpaceDN w:val="0"/>
        <w:adjustRightInd w:val="0"/>
        <w:spacing w:line="276" w:lineRule="auto"/>
        <w:rPr>
          <w:b/>
          <w:color w:val="000000"/>
        </w:rPr>
      </w:pPr>
      <w:r w:rsidRPr="00177584">
        <w:rPr>
          <w:b/>
          <w:color w:val="000000"/>
        </w:rPr>
        <w:t>4.  Особенности проверки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В проверяемых работах учитель отмечает и исправляет допущенные ошибки,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руководствуясь следующим:</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 в начальной школе:</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при проверке тетрадей и контрольных работ по русскому языку и математике</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учащихся 1 - 4-х классов учитель зачеркивает орфографическую ошибку, цифру,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математический знак и надписывает вверху нужную букву или верный результат</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математических действий;</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при пунктуационных ошибках зачеркивается ненужный или пишется необходимый в</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этом случае знак препинания; на полях учитель обозначает ошибку определенным</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условным знаком («I» - орфографическая ошибка, «V» - пунктуационная);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проверив диктант, списывание, изложение, сочинение учитель подсчитывает 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записывает в конце работы число орфографических (числитель) и пунктуационных</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(знаменатель) ошибок; после подсчета ошибок в установленном порядке выставляется отметка за работу;</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lastRenderedPageBreak/>
        <w:t>- после проверки письменных работ обучающимися под руководством учителя</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делается работы над ошибками;</w:t>
      </w:r>
    </w:p>
    <w:p w:rsidR="002A291E" w:rsidRPr="00177584" w:rsidRDefault="00177584" w:rsidP="00621D1A">
      <w:pPr>
        <w:autoSpaceDE w:val="0"/>
        <w:autoSpaceDN w:val="0"/>
        <w:adjustRightInd w:val="0"/>
        <w:spacing w:line="276" w:lineRule="auto"/>
        <w:rPr>
          <w:rFonts w:eastAsia="TimesNewRomanPSMT"/>
          <w:b/>
        </w:rPr>
      </w:pPr>
      <w:r>
        <w:rPr>
          <w:rFonts w:eastAsia="TimesNewRomanPSMT"/>
          <w:b/>
        </w:rPr>
        <w:t xml:space="preserve">• в основной </w:t>
      </w:r>
      <w:r w:rsidR="002A291E" w:rsidRPr="00177584">
        <w:rPr>
          <w:rFonts w:eastAsia="TimesNewRomanPSMT"/>
          <w:b/>
        </w:rPr>
        <w:t>школе:</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 xml:space="preserve">при проверке изложений и сочинений в </w:t>
      </w:r>
      <w:r w:rsidR="00177584">
        <w:t>5 - 9</w:t>
      </w:r>
      <w:r w:rsidRPr="00177584">
        <w:t>-</w:t>
      </w:r>
      <w:r w:rsidRPr="00177584">
        <w:rPr>
          <w:rFonts w:eastAsia="TimesNewRomanPSMT"/>
        </w:rPr>
        <w:t xml:space="preserve">х классах </w:t>
      </w:r>
      <w:r w:rsidRPr="00177584">
        <w:t>(</w:t>
      </w:r>
      <w:r w:rsidRPr="00177584">
        <w:rPr>
          <w:rFonts w:eastAsia="TimesNewRomanPSMT"/>
        </w:rPr>
        <w:t>как контрольных</w:t>
      </w:r>
      <w:r w:rsidRPr="00177584">
        <w:t xml:space="preserve">, </w:t>
      </w:r>
      <w:r w:rsidRPr="00177584">
        <w:rPr>
          <w:rFonts w:eastAsia="TimesNewRomanPSMT"/>
        </w:rPr>
        <w:t>так и</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обучающих</w:t>
      </w:r>
      <w:r w:rsidRPr="00177584">
        <w:t xml:space="preserve">) </w:t>
      </w:r>
      <w:r w:rsidRPr="00177584">
        <w:rPr>
          <w:rFonts w:eastAsia="TimesNewRomanPSMT"/>
        </w:rPr>
        <w:t xml:space="preserve">отмечаются </w:t>
      </w:r>
      <w:r w:rsidRPr="00177584">
        <w:t>(</w:t>
      </w:r>
      <w:r w:rsidRPr="00177584">
        <w:rPr>
          <w:rFonts w:eastAsia="TimesNewRomanPSMT"/>
        </w:rPr>
        <w:t>а в необходимых случаях и исправляются</w:t>
      </w:r>
      <w:r w:rsidRPr="00177584">
        <w:t xml:space="preserve">) </w:t>
      </w:r>
      <w:r w:rsidRPr="00177584">
        <w:rPr>
          <w:rFonts w:eastAsia="TimesNewRomanPSMT"/>
        </w:rPr>
        <w:t>не только</w:t>
      </w:r>
    </w:p>
    <w:p w:rsidR="002A291E" w:rsidRPr="00177584" w:rsidRDefault="002A291E" w:rsidP="00621D1A">
      <w:pPr>
        <w:autoSpaceDE w:val="0"/>
        <w:autoSpaceDN w:val="0"/>
        <w:adjustRightInd w:val="0"/>
        <w:spacing w:line="276" w:lineRule="auto"/>
      </w:pPr>
      <w:r w:rsidRPr="00177584">
        <w:rPr>
          <w:rFonts w:eastAsia="TimesNewRomanPSMT"/>
        </w:rPr>
        <w:t>орфографические и пунктуационные ошибки</w:t>
      </w:r>
      <w:r w:rsidRPr="00177584">
        <w:t xml:space="preserve">, </w:t>
      </w:r>
      <w:r w:rsidRPr="00177584">
        <w:rPr>
          <w:rFonts w:eastAsia="TimesNewRomanPSMT"/>
        </w:rPr>
        <w:t>но и фактические</w:t>
      </w:r>
      <w:r w:rsidRPr="00177584">
        <w:t xml:space="preserve">, </w:t>
      </w:r>
      <w:r w:rsidRPr="00177584">
        <w:rPr>
          <w:rFonts w:eastAsia="TimesNewRomanPSMT"/>
        </w:rPr>
        <w:t>логические</w:t>
      </w:r>
      <w:r w:rsidRPr="00177584">
        <w:t>,</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речевые</w:t>
      </w:r>
      <w:r w:rsidRPr="00177584">
        <w:t>(</w:t>
      </w:r>
      <w:r w:rsidRPr="00177584">
        <w:rPr>
          <w:rFonts w:eastAsia="TimesNewRomanPSMT"/>
        </w:rPr>
        <w:t>которые подчеркиваются волнистой линией</w:t>
      </w:r>
      <w:r w:rsidRPr="00177584">
        <w:t xml:space="preserve">) </w:t>
      </w:r>
      <w:r w:rsidRPr="00177584">
        <w:rPr>
          <w:rFonts w:eastAsia="TimesNewRomanPSMT"/>
        </w:rPr>
        <w:t>и грамматические</w:t>
      </w:r>
      <w:r w:rsidRPr="00177584">
        <w:t xml:space="preserve">; </w:t>
      </w:r>
      <w:r w:rsidRPr="00177584">
        <w:rPr>
          <w:rFonts w:eastAsia="TimesNewRomanPSMT"/>
        </w:rPr>
        <w:t>на полях</w:t>
      </w:r>
    </w:p>
    <w:p w:rsidR="002A291E" w:rsidRPr="00177584" w:rsidRDefault="002A291E" w:rsidP="00621D1A">
      <w:pPr>
        <w:autoSpaceDE w:val="0"/>
        <w:autoSpaceDN w:val="0"/>
        <w:adjustRightInd w:val="0"/>
        <w:spacing w:line="276" w:lineRule="auto"/>
      </w:pPr>
      <w:r w:rsidRPr="00177584">
        <w:rPr>
          <w:rFonts w:eastAsia="TimesNewRomanPSMT"/>
        </w:rPr>
        <w:t xml:space="preserve">тетради учитель обозначает фактические ошибки символом </w:t>
      </w:r>
      <w:r w:rsidRPr="00177584">
        <w:t>«</w:t>
      </w:r>
      <w:r w:rsidRPr="00177584">
        <w:rPr>
          <w:rFonts w:eastAsia="TimesNewRomanPSMT"/>
        </w:rPr>
        <w:t>ф</w:t>
      </w:r>
      <w:r w:rsidRPr="00177584">
        <w:t xml:space="preserve">», </w:t>
      </w:r>
      <w:r w:rsidRPr="00177584">
        <w:rPr>
          <w:rFonts w:eastAsia="TimesNewRomanPSMT"/>
        </w:rPr>
        <w:t xml:space="preserve">логические </w:t>
      </w:r>
      <w:r w:rsidRPr="00177584">
        <w:t>–</w:t>
      </w:r>
    </w:p>
    <w:p w:rsidR="002A291E" w:rsidRPr="00177584" w:rsidRDefault="002A291E" w:rsidP="00621D1A">
      <w:pPr>
        <w:autoSpaceDE w:val="0"/>
        <w:autoSpaceDN w:val="0"/>
        <w:adjustRightInd w:val="0"/>
        <w:spacing w:line="276" w:lineRule="auto"/>
      </w:pPr>
      <w:r w:rsidRPr="00177584">
        <w:rPr>
          <w:rFonts w:eastAsia="TimesNewRomanPSMT"/>
        </w:rPr>
        <w:t xml:space="preserve">знаком </w:t>
      </w:r>
      <w:r w:rsidRPr="00177584">
        <w:t>«</w:t>
      </w:r>
      <w:r w:rsidRPr="00177584">
        <w:rPr>
          <w:rFonts w:eastAsia="TimesNewRomanPSMT"/>
        </w:rPr>
        <w:t>л</w:t>
      </w:r>
      <w:r w:rsidRPr="00177584">
        <w:t xml:space="preserve">», </w:t>
      </w:r>
      <w:r w:rsidRPr="00177584">
        <w:rPr>
          <w:rFonts w:eastAsia="TimesNewRomanPSMT"/>
        </w:rPr>
        <w:t xml:space="preserve">речевые </w:t>
      </w:r>
      <w:r w:rsidRPr="00177584">
        <w:t xml:space="preserve">– </w:t>
      </w:r>
      <w:r w:rsidRPr="00177584">
        <w:rPr>
          <w:rFonts w:eastAsia="TimesNewRomanPSMT"/>
        </w:rPr>
        <w:t xml:space="preserve">знаком </w:t>
      </w:r>
      <w:r w:rsidRPr="00177584">
        <w:t>«</w:t>
      </w:r>
      <w:r w:rsidRPr="00177584">
        <w:rPr>
          <w:rFonts w:eastAsia="TimesNewRomanPSMT"/>
        </w:rPr>
        <w:t>р</w:t>
      </w:r>
      <w:r w:rsidRPr="00177584">
        <w:t xml:space="preserve">», </w:t>
      </w:r>
      <w:r w:rsidRPr="00177584">
        <w:rPr>
          <w:rFonts w:eastAsia="TimesNewRomanPSMT"/>
        </w:rPr>
        <w:t xml:space="preserve">грамматические </w:t>
      </w:r>
      <w:r w:rsidRPr="00177584">
        <w:t xml:space="preserve">– </w:t>
      </w:r>
      <w:r w:rsidRPr="00177584">
        <w:rPr>
          <w:rFonts w:eastAsia="TimesNewRomanPSMT"/>
        </w:rPr>
        <w:t xml:space="preserve">знаком </w:t>
      </w:r>
      <w:r w:rsidRPr="00177584">
        <w:t>«</w:t>
      </w:r>
      <w:r w:rsidRPr="00177584">
        <w:rPr>
          <w:rFonts w:eastAsia="TimesNewRomanPSMT"/>
        </w:rPr>
        <w:t>г</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при проверке классных и домашних работ у обучающихся</w:t>
      </w:r>
      <w:r w:rsidRPr="00177584">
        <w:t xml:space="preserve">, </w:t>
      </w:r>
      <w:r w:rsidRPr="00177584">
        <w:rPr>
          <w:rFonts w:eastAsia="TimesNewRomanPSMT"/>
        </w:rPr>
        <w:t>а также контрольных</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xml:space="preserve">работ учащихся </w:t>
      </w:r>
      <w:r w:rsidRPr="00177584">
        <w:t>5-</w:t>
      </w:r>
      <w:r w:rsidR="004558B1">
        <w:t>9</w:t>
      </w:r>
      <w:r w:rsidRPr="00177584">
        <w:rPr>
          <w:rFonts w:eastAsia="TimesNewRomanPSMT"/>
        </w:rPr>
        <w:t>х классов по русскому языку и математике учитель только</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подчеркивает и отмечает на полях допущенных ошибки</w:t>
      </w:r>
      <w:r w:rsidRPr="00177584">
        <w:t xml:space="preserve">, </w:t>
      </w:r>
      <w:r w:rsidRPr="00177584">
        <w:rPr>
          <w:rFonts w:eastAsia="TimesNewRomanPSMT"/>
        </w:rPr>
        <w:t>которые исправляет сам</w:t>
      </w:r>
    </w:p>
    <w:p w:rsidR="002A291E" w:rsidRPr="00177584" w:rsidRDefault="002A291E" w:rsidP="00621D1A">
      <w:pPr>
        <w:autoSpaceDE w:val="0"/>
        <w:autoSpaceDN w:val="0"/>
        <w:adjustRightInd w:val="0"/>
        <w:spacing w:line="276" w:lineRule="auto"/>
      </w:pPr>
      <w:r w:rsidRPr="00177584">
        <w:rPr>
          <w:rFonts w:eastAsia="TimesNewRomanPSMT"/>
        </w:rPr>
        <w:t>ученик</w:t>
      </w:r>
      <w:r w:rsidRPr="00177584">
        <w:t>;</w:t>
      </w:r>
    </w:p>
    <w:p w:rsidR="002A291E" w:rsidRPr="00177584" w:rsidRDefault="002A291E" w:rsidP="00621D1A">
      <w:pPr>
        <w:autoSpaceDE w:val="0"/>
        <w:autoSpaceDN w:val="0"/>
        <w:adjustRightInd w:val="0"/>
        <w:spacing w:line="276" w:lineRule="auto"/>
      </w:pPr>
      <w:r w:rsidRPr="00177584">
        <w:t>- в тетрадях «слабых» учащихся учитель имеет право исправить ошибку и дать комментарий.</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проверив диктант изложение или сочинение учитель подсчитывает и записывает</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количество ошибок по видам в диктантах дробью указывается количество</w:t>
      </w:r>
    </w:p>
    <w:p w:rsidR="002A291E" w:rsidRPr="00177584" w:rsidRDefault="002A291E" w:rsidP="00621D1A">
      <w:pPr>
        <w:autoSpaceDE w:val="0"/>
        <w:autoSpaceDN w:val="0"/>
        <w:adjustRightInd w:val="0"/>
        <w:spacing w:line="276" w:lineRule="auto"/>
        <w:rPr>
          <w:rFonts w:eastAsia="TimesNewRomanPSMT"/>
        </w:rPr>
      </w:pPr>
      <w:r w:rsidRPr="00177584">
        <w:rPr>
          <w:rFonts w:eastAsia="TimesNewRomanPSMT"/>
        </w:rPr>
        <w:t xml:space="preserve">орфографических </w:t>
      </w:r>
      <w:r w:rsidRPr="00177584">
        <w:t>(</w:t>
      </w:r>
      <w:r w:rsidRPr="00177584">
        <w:rPr>
          <w:rFonts w:eastAsia="TimesNewRomanPSMT"/>
        </w:rPr>
        <w:t>числитель</w:t>
      </w:r>
      <w:r w:rsidRPr="00177584">
        <w:t xml:space="preserve">) </w:t>
      </w:r>
      <w:r w:rsidRPr="00177584">
        <w:rPr>
          <w:rFonts w:eastAsia="TimesNewRomanPSMT"/>
        </w:rPr>
        <w:t xml:space="preserve">и пунктуационных </w:t>
      </w:r>
      <w:r w:rsidRPr="00177584">
        <w:t>(</w:t>
      </w:r>
      <w:r w:rsidRPr="00177584">
        <w:rPr>
          <w:rFonts w:eastAsia="TimesNewRomanPSMT"/>
        </w:rPr>
        <w:t>знаменатель</w:t>
      </w:r>
      <w:r w:rsidRPr="00177584">
        <w:t xml:space="preserve">) </w:t>
      </w:r>
      <w:r w:rsidRPr="00177584">
        <w:rPr>
          <w:rFonts w:eastAsia="TimesNewRomanPSMT"/>
        </w:rPr>
        <w:t>ошибок</w:t>
      </w:r>
      <w:r w:rsidRPr="00177584">
        <w:t xml:space="preserve">. </w:t>
      </w:r>
      <w:r w:rsidRPr="00177584">
        <w:rPr>
          <w:rFonts w:eastAsia="TimesNewRomanPSMT"/>
        </w:rPr>
        <w:t>В</w:t>
      </w:r>
    </w:p>
    <w:p w:rsidR="002A291E" w:rsidRPr="00177584" w:rsidRDefault="002A291E" w:rsidP="00621D1A">
      <w:pPr>
        <w:autoSpaceDE w:val="0"/>
        <w:autoSpaceDN w:val="0"/>
        <w:adjustRightInd w:val="0"/>
        <w:spacing w:line="276" w:lineRule="auto"/>
      </w:pPr>
      <w:r w:rsidRPr="00177584">
        <w:rPr>
          <w:rFonts w:eastAsia="TimesNewRomanPSMT"/>
        </w:rPr>
        <w:t>изложениях и сочинениях указывается</w:t>
      </w:r>
      <w:r w:rsidRPr="00177584">
        <w:t xml:space="preserve">, </w:t>
      </w:r>
      <w:r w:rsidRPr="00177584">
        <w:rPr>
          <w:rFonts w:eastAsia="TimesNewRomanPSMT"/>
        </w:rPr>
        <w:t>кроме этого</w:t>
      </w:r>
      <w:r w:rsidRPr="00177584">
        <w:t xml:space="preserve">, </w:t>
      </w:r>
      <w:r w:rsidRPr="00177584">
        <w:rPr>
          <w:rFonts w:eastAsia="TimesNewRomanPSMT"/>
        </w:rPr>
        <w:t>количество фактических</w:t>
      </w:r>
      <w:r w:rsidRPr="00177584">
        <w:t>,</w:t>
      </w:r>
    </w:p>
    <w:p w:rsidR="002A291E" w:rsidRPr="00177584" w:rsidRDefault="002A291E" w:rsidP="00621D1A">
      <w:pPr>
        <w:autoSpaceDE w:val="0"/>
        <w:autoSpaceDN w:val="0"/>
        <w:adjustRightInd w:val="0"/>
        <w:spacing w:line="276" w:lineRule="auto"/>
      </w:pPr>
      <w:r w:rsidRPr="00177584">
        <w:rPr>
          <w:rFonts w:eastAsia="TimesNewRomanPSMT"/>
        </w:rPr>
        <w:t>логических</w:t>
      </w:r>
      <w:r w:rsidRPr="00177584">
        <w:t xml:space="preserve">, </w:t>
      </w:r>
      <w:r w:rsidRPr="00177584">
        <w:rPr>
          <w:rFonts w:eastAsia="TimesNewRomanPSMT"/>
        </w:rPr>
        <w:t>речевых и грамматических ошибок</w:t>
      </w:r>
      <w:r w:rsidRPr="00177584">
        <w:t>;</w:t>
      </w:r>
    </w:p>
    <w:p w:rsidR="002A291E" w:rsidRPr="00177584" w:rsidRDefault="002A291E" w:rsidP="00621D1A">
      <w:pPr>
        <w:autoSpaceDE w:val="0"/>
        <w:autoSpaceDN w:val="0"/>
        <w:adjustRightInd w:val="0"/>
        <w:spacing w:line="276" w:lineRule="auto"/>
        <w:rPr>
          <w:rFonts w:eastAsia="TimesNewRomanPSMT"/>
        </w:rPr>
      </w:pPr>
      <w:r w:rsidRPr="00177584">
        <w:t xml:space="preserve">- </w:t>
      </w:r>
      <w:r w:rsidRPr="00177584">
        <w:rPr>
          <w:rFonts w:eastAsia="TimesNewRomanPSMT"/>
        </w:rPr>
        <w:t>после проверки письменных работ обучающимися под руководством учителя</w:t>
      </w:r>
    </w:p>
    <w:p w:rsidR="002A291E" w:rsidRPr="00177584" w:rsidRDefault="002A291E" w:rsidP="00621D1A">
      <w:pPr>
        <w:widowControl w:val="0"/>
        <w:autoSpaceDE w:val="0"/>
        <w:autoSpaceDN w:val="0"/>
        <w:adjustRightInd w:val="0"/>
        <w:spacing w:line="276" w:lineRule="auto"/>
        <w:rPr>
          <w:color w:val="000000"/>
        </w:rPr>
      </w:pPr>
      <w:r w:rsidRPr="00177584">
        <w:rPr>
          <w:rFonts w:eastAsia="TimesNewRomanPSMT"/>
        </w:rPr>
        <w:t>делается р</w:t>
      </w:r>
      <w:r w:rsidRPr="00177584">
        <w:t xml:space="preserve">абота над ошибками. </w:t>
      </w:r>
      <w:r w:rsidRPr="00177584">
        <w:rPr>
          <w:color w:val="000000"/>
        </w:rPr>
        <w:t>Работа над ошибками, как правило, осуществляется в тех же  тетрадях, в которых  выполнялись соответствующие письменные работы.</w:t>
      </w:r>
    </w:p>
    <w:p w:rsidR="002A291E" w:rsidRPr="00177584" w:rsidRDefault="002A291E" w:rsidP="004558B1">
      <w:pPr>
        <w:widowControl w:val="0"/>
        <w:tabs>
          <w:tab w:val="num" w:pos="360"/>
        </w:tabs>
        <w:autoSpaceDE w:val="0"/>
        <w:autoSpaceDN w:val="0"/>
        <w:adjustRightInd w:val="0"/>
        <w:spacing w:line="276" w:lineRule="auto"/>
        <w:rPr>
          <w:b/>
          <w:color w:val="000000"/>
        </w:rPr>
      </w:pPr>
      <w:r w:rsidRPr="00177584">
        <w:rPr>
          <w:b/>
          <w:color w:val="000000"/>
        </w:rPr>
        <w:t>5.    Осуществление контроля</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xml:space="preserve">6.1.Контроль за порядком ведения и проверкой тетрадей осуществляет заместитель директора по УВР.  </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6.2.Контроль осуществляется согласно плану внутришкольного контроля.</w:t>
      </w:r>
    </w:p>
    <w:p w:rsidR="002A291E" w:rsidRPr="00177584" w:rsidRDefault="002A291E" w:rsidP="004558B1">
      <w:pPr>
        <w:widowControl w:val="0"/>
        <w:tabs>
          <w:tab w:val="num" w:pos="360"/>
        </w:tabs>
        <w:autoSpaceDE w:val="0"/>
        <w:autoSpaceDN w:val="0"/>
        <w:adjustRightInd w:val="0"/>
        <w:spacing w:line="276" w:lineRule="auto"/>
        <w:rPr>
          <w:b/>
          <w:color w:val="000000"/>
        </w:rPr>
      </w:pPr>
      <w:r w:rsidRPr="00177584">
        <w:rPr>
          <w:b/>
          <w:color w:val="000000"/>
        </w:rPr>
        <w:t>6.      Установление доплат за проверку тетрадей</w:t>
      </w:r>
    </w:p>
    <w:p w:rsidR="002A291E" w:rsidRPr="00177584" w:rsidRDefault="002A291E" w:rsidP="00621D1A">
      <w:pPr>
        <w:widowControl w:val="0"/>
        <w:tabs>
          <w:tab w:val="num" w:pos="360"/>
        </w:tabs>
        <w:autoSpaceDE w:val="0"/>
        <w:autoSpaceDN w:val="0"/>
        <w:adjustRightInd w:val="0"/>
        <w:spacing w:line="276" w:lineRule="auto"/>
        <w:ind w:left="360" w:hanging="360"/>
        <w:rPr>
          <w:color w:val="000000"/>
        </w:rPr>
      </w:pPr>
      <w:r w:rsidRPr="00177584">
        <w:rPr>
          <w:color w:val="000000"/>
        </w:rPr>
        <w:t>6.1.За проверку тетрадей учителям устанавливаются доплаты в соответствии с действующим законодательством об оплате труда.</w:t>
      </w:r>
    </w:p>
    <w:p w:rsidR="002A291E" w:rsidRPr="00177584" w:rsidRDefault="002A291E" w:rsidP="00621D1A">
      <w:pPr>
        <w:widowControl w:val="0"/>
        <w:tabs>
          <w:tab w:val="num" w:pos="360"/>
        </w:tabs>
        <w:autoSpaceDE w:val="0"/>
        <w:autoSpaceDN w:val="0"/>
        <w:adjustRightInd w:val="0"/>
        <w:spacing w:line="276" w:lineRule="auto"/>
        <w:ind w:left="360" w:hanging="360"/>
        <w:rPr>
          <w:color w:val="000000"/>
        </w:rPr>
      </w:pPr>
      <w:r w:rsidRPr="00177584">
        <w:rPr>
          <w:color w:val="000000"/>
        </w:rPr>
        <w:t>6.2.Размер доплаты может быть отменён либо уменьшен в случаях:</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неисполнения порядка проверки тетрадей;</w:t>
      </w:r>
    </w:p>
    <w:p w:rsidR="002A291E" w:rsidRPr="00177584" w:rsidRDefault="002A291E" w:rsidP="00621D1A">
      <w:pPr>
        <w:widowControl w:val="0"/>
        <w:autoSpaceDE w:val="0"/>
        <w:autoSpaceDN w:val="0"/>
        <w:adjustRightInd w:val="0"/>
        <w:spacing w:line="276" w:lineRule="auto"/>
        <w:rPr>
          <w:color w:val="000000"/>
        </w:rPr>
      </w:pPr>
      <w:r w:rsidRPr="00177584">
        <w:rPr>
          <w:color w:val="000000"/>
        </w:rPr>
        <w:t>- ухудшения качества проверки тетрадей.</w:t>
      </w:r>
    </w:p>
    <w:p w:rsidR="002A291E" w:rsidRPr="00177584" w:rsidRDefault="002A291E" w:rsidP="00621D1A">
      <w:pPr>
        <w:autoSpaceDE w:val="0"/>
        <w:autoSpaceDN w:val="0"/>
        <w:adjustRightInd w:val="0"/>
        <w:spacing w:line="276" w:lineRule="auto"/>
        <w:rPr>
          <w:rFonts w:eastAsia="TimesNewRomanPSMT"/>
          <w:b/>
        </w:rPr>
      </w:pPr>
      <w:r w:rsidRPr="00177584">
        <w:rPr>
          <w:rFonts w:eastAsia="TimesNewRomanPSMT"/>
          <w:b/>
        </w:rPr>
        <w:t>7. Ответственность</w:t>
      </w:r>
    </w:p>
    <w:p w:rsidR="004558B1" w:rsidRDefault="002A291E" w:rsidP="004558B1">
      <w:pPr>
        <w:autoSpaceDE w:val="0"/>
        <w:autoSpaceDN w:val="0"/>
        <w:adjustRightInd w:val="0"/>
        <w:spacing w:line="276" w:lineRule="auto"/>
      </w:pPr>
      <w:r w:rsidRPr="00177584">
        <w:rPr>
          <w:rFonts w:eastAsia="TimesNewRomanPSMT"/>
        </w:rPr>
        <w:t>За нарушение требований настоящего Положения работники школы</w:t>
      </w:r>
      <w:r w:rsidRPr="00177584">
        <w:t>,</w:t>
      </w:r>
      <w:r w:rsidR="004558B1">
        <w:t xml:space="preserve"> </w:t>
      </w:r>
      <w:r w:rsidRPr="00177584">
        <w:rPr>
          <w:rFonts w:eastAsia="TimesNewRomanPSMT"/>
        </w:rPr>
        <w:t>осуществляющие педагогическую деятельность</w:t>
      </w:r>
      <w:r w:rsidRPr="00177584">
        <w:t xml:space="preserve">, </w:t>
      </w:r>
      <w:r w:rsidRPr="00177584">
        <w:rPr>
          <w:rFonts w:eastAsia="TimesNewRomanPSMT"/>
        </w:rPr>
        <w:t>несут дисциплинарную ответственность</w:t>
      </w:r>
      <w:r w:rsidRPr="00177584">
        <w:t>.</w:t>
      </w:r>
    </w:p>
    <w:p w:rsidR="001D584F" w:rsidRPr="004558B1" w:rsidRDefault="003607E5" w:rsidP="004558B1">
      <w:pPr>
        <w:autoSpaceDE w:val="0"/>
        <w:autoSpaceDN w:val="0"/>
        <w:adjustRightInd w:val="0"/>
        <w:spacing w:line="276" w:lineRule="auto"/>
        <w:jc w:val="right"/>
      </w:pPr>
      <w:r w:rsidRPr="004558B1">
        <w:rPr>
          <w:b/>
        </w:rPr>
        <w:t>Приложение №</w:t>
      </w:r>
      <w:r w:rsidR="004558B1">
        <w:rPr>
          <w:b/>
        </w:rPr>
        <w:t>7</w:t>
      </w:r>
    </w:p>
    <w:p w:rsidR="001D584F" w:rsidRPr="004558B1" w:rsidRDefault="001D584F" w:rsidP="004558B1">
      <w:pPr>
        <w:pStyle w:val="1"/>
        <w:spacing w:line="276" w:lineRule="auto"/>
        <w:jc w:val="center"/>
        <w:rPr>
          <w:rFonts w:ascii="Times New Roman" w:hAnsi="Times New Roman"/>
          <w:sz w:val="24"/>
          <w:szCs w:val="24"/>
        </w:rPr>
      </w:pPr>
      <w:r w:rsidRPr="004558B1">
        <w:rPr>
          <w:rFonts w:ascii="Times New Roman" w:hAnsi="Times New Roman"/>
          <w:sz w:val="24"/>
          <w:szCs w:val="24"/>
        </w:rPr>
        <w:t>ПОЛОЖЕНИЕ</w:t>
      </w:r>
    </w:p>
    <w:p w:rsidR="001D584F" w:rsidRPr="004558B1" w:rsidRDefault="001D584F" w:rsidP="004558B1">
      <w:pPr>
        <w:pStyle w:val="1"/>
        <w:spacing w:line="276" w:lineRule="auto"/>
        <w:jc w:val="center"/>
        <w:rPr>
          <w:rFonts w:ascii="Times New Roman" w:hAnsi="Times New Roman"/>
          <w:sz w:val="24"/>
          <w:szCs w:val="24"/>
        </w:rPr>
      </w:pPr>
      <w:r w:rsidRPr="004558B1">
        <w:rPr>
          <w:rFonts w:ascii="Times New Roman" w:hAnsi="Times New Roman"/>
          <w:sz w:val="24"/>
          <w:szCs w:val="24"/>
        </w:rPr>
        <w:t xml:space="preserve">О ПРОЕКТНО-ИССЛЕДОВАТЕЛЬСКОЙ ДЕЯТЕЛЬНОСТИ УЧАЩИХСЯ 1 уровня МБОУ </w:t>
      </w:r>
      <w:r w:rsidR="004558B1">
        <w:rPr>
          <w:rFonts w:ascii="Times New Roman" w:hAnsi="Times New Roman"/>
          <w:sz w:val="24"/>
          <w:szCs w:val="24"/>
        </w:rPr>
        <w:t>Верхнекольцовской О</w:t>
      </w:r>
      <w:r w:rsidRPr="004558B1">
        <w:rPr>
          <w:rFonts w:ascii="Times New Roman" w:hAnsi="Times New Roman"/>
          <w:sz w:val="24"/>
          <w:szCs w:val="24"/>
        </w:rPr>
        <w:t>ОШ</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1.1. Настоящее положение разработано в целях реализации Основной образовательной программы МБОУ </w:t>
      </w:r>
      <w:r w:rsidR="004558B1">
        <w:rPr>
          <w:rFonts w:ascii="Times New Roman" w:hAnsi="Times New Roman" w:cs="Times New Roman"/>
          <w:sz w:val="24"/>
        </w:rPr>
        <w:t>Верхнекольцовской О</w:t>
      </w:r>
      <w:r w:rsidRPr="004558B1">
        <w:rPr>
          <w:rFonts w:ascii="Times New Roman" w:hAnsi="Times New Roman" w:cs="Times New Roman"/>
          <w:sz w:val="24"/>
        </w:rPr>
        <w:t>ОШ  на основе ФГОС НОО.</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1.2. Проектно-исследовательская деятельность учащихся является неотъемлемой частью учебного процесса. Включение школьников в исследовательскую и проектную деятельность – один из путей повышения мотивации и эффективности учебной деятельности в начальной  школе.</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lastRenderedPageBreak/>
        <w:t xml:space="preserve">          1.3. В основе проектно-исследовательской деятельности учащихся лежит системно-деятельностный подход как принцип организации образовательного процесса по ФГОС второго поколения.  </w:t>
      </w:r>
    </w:p>
    <w:p w:rsidR="001D584F" w:rsidRPr="004558B1" w:rsidRDefault="001D584F" w:rsidP="00621D1A">
      <w:pPr>
        <w:pStyle w:val="28"/>
        <w:spacing w:line="276" w:lineRule="auto"/>
        <w:ind w:firstLine="567"/>
        <w:rPr>
          <w:rFonts w:ascii="Times New Roman" w:eastAsia="Times New Roman" w:hAnsi="Times New Roman" w:cs="Times New Roman"/>
          <w:sz w:val="24"/>
          <w:lang w:eastAsia="ru-RU"/>
        </w:rPr>
      </w:pPr>
      <w:r w:rsidRPr="004558B1">
        <w:rPr>
          <w:rFonts w:ascii="Times New Roman" w:hAnsi="Times New Roman" w:cs="Times New Roman"/>
          <w:sz w:val="24"/>
        </w:rPr>
        <w:t>1.4.</w:t>
      </w:r>
      <w:r w:rsidRPr="004558B1">
        <w:rPr>
          <w:rFonts w:ascii="Times New Roman" w:eastAsia="Times New Roman" w:hAnsi="Times New Roman" w:cs="Times New Roman"/>
          <w:sz w:val="24"/>
          <w:lang w:eastAsia="ru-RU"/>
        </w:rPr>
        <w:t>Проектная деятельность является одним из методов развивающего обучения, она направлена на выработку исследовательских навыков, развитие творческих способностей и логического мышления обучающихся.</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 xml:space="preserve">       1.5. Проект может быть индивидуальным или групповым.</w:t>
      </w:r>
    </w:p>
    <w:p w:rsidR="001D584F" w:rsidRPr="004558B1" w:rsidRDefault="001D584F" w:rsidP="00621D1A">
      <w:pPr>
        <w:pStyle w:val="af"/>
        <w:shd w:val="clear" w:color="auto" w:fill="FFFFFF"/>
        <w:spacing w:after="0"/>
        <w:ind w:left="360"/>
        <w:rPr>
          <w:rFonts w:ascii="Times New Roman" w:hAnsi="Times New Roman"/>
          <w:sz w:val="24"/>
          <w:szCs w:val="24"/>
          <w:lang w:eastAsia="ru-RU"/>
        </w:rPr>
      </w:pPr>
      <w:r w:rsidRPr="004558B1">
        <w:rPr>
          <w:rFonts w:ascii="Times New Roman" w:hAnsi="Times New Roman"/>
          <w:sz w:val="24"/>
          <w:szCs w:val="24"/>
          <w:lang w:eastAsia="ru-RU"/>
        </w:rPr>
        <w:t xml:space="preserve">  1.6. Обучающиеся разрабатывают и реализуют как учебные, так и социальные проекты, темы которых они выбирают самостоятельно или по предложению педагогов.</w:t>
      </w:r>
    </w:p>
    <w:p w:rsidR="001D584F" w:rsidRPr="004558B1" w:rsidRDefault="001D584F" w:rsidP="00621D1A">
      <w:pPr>
        <w:pStyle w:val="af"/>
        <w:shd w:val="clear" w:color="auto" w:fill="FFFFFF"/>
        <w:spacing w:after="0"/>
        <w:ind w:left="360"/>
        <w:rPr>
          <w:rFonts w:ascii="Times New Roman" w:hAnsi="Times New Roman"/>
          <w:sz w:val="24"/>
          <w:szCs w:val="24"/>
          <w:lang w:eastAsia="ru-RU"/>
        </w:rPr>
      </w:pPr>
      <w:r w:rsidRPr="004558B1">
        <w:rPr>
          <w:rFonts w:ascii="Times New Roman" w:hAnsi="Times New Roman"/>
          <w:sz w:val="24"/>
          <w:szCs w:val="24"/>
          <w:lang w:eastAsia="ru-RU"/>
        </w:rPr>
        <w:t>1.7.    Руководителем группового проекта может быть ученик, педагог или родитель. </w:t>
      </w:r>
    </w:p>
    <w:p w:rsidR="001D584F" w:rsidRPr="004558B1" w:rsidRDefault="001D584F" w:rsidP="00621D1A">
      <w:pPr>
        <w:pStyle w:val="af"/>
        <w:spacing w:after="0"/>
        <w:ind w:left="0"/>
        <w:rPr>
          <w:rFonts w:ascii="Times New Roman" w:hAnsi="Times New Roman"/>
          <w:b/>
          <w:i/>
          <w:sz w:val="24"/>
          <w:szCs w:val="24"/>
        </w:rPr>
      </w:pPr>
      <w:r w:rsidRPr="004558B1">
        <w:rPr>
          <w:rFonts w:ascii="Times New Roman" w:hAnsi="Times New Roman"/>
          <w:b/>
          <w:i/>
          <w:sz w:val="24"/>
          <w:szCs w:val="24"/>
        </w:rPr>
        <w:t>2.Цели проектной деятельности</w:t>
      </w:r>
    </w:p>
    <w:p w:rsidR="001D584F" w:rsidRPr="004558B1" w:rsidRDefault="001D584F" w:rsidP="00621D1A">
      <w:pPr>
        <w:pStyle w:val="28"/>
        <w:tabs>
          <w:tab w:val="left" w:pos="7380"/>
        </w:tabs>
        <w:spacing w:line="276" w:lineRule="auto"/>
        <w:ind w:left="360" w:firstLine="567"/>
        <w:rPr>
          <w:rFonts w:ascii="Times New Roman" w:hAnsi="Times New Roman" w:cs="Times New Roman"/>
          <w:sz w:val="24"/>
        </w:rPr>
      </w:pPr>
      <w:r w:rsidRPr="004558B1">
        <w:rPr>
          <w:rFonts w:ascii="Times New Roman" w:hAnsi="Times New Roman" w:cs="Times New Roman"/>
          <w:sz w:val="24"/>
        </w:rPr>
        <w:t xml:space="preserve">Цели определяются как их личностными, так и социальными мотивами: </w:t>
      </w:r>
    </w:p>
    <w:p w:rsidR="001D584F" w:rsidRPr="004558B1" w:rsidRDefault="001D584F" w:rsidP="00621D1A">
      <w:pPr>
        <w:pStyle w:val="a9"/>
        <w:spacing w:before="0" w:beforeAutospacing="0" w:after="0" w:afterAutospacing="0" w:line="276" w:lineRule="auto"/>
      </w:pPr>
      <w:r w:rsidRPr="004558B1">
        <w:t xml:space="preserve"> 2.1.Создание условий для развития познавательных, коммуникативных и рефлексивных умений (навыков) обучающихся.</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2.2. Самостоятельное приобретение недостающих знаний из разных источников.</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2.3.. Умение пользоваться приобретенными знаниями для решения познавательных и практических задач.</w:t>
      </w:r>
    </w:p>
    <w:p w:rsidR="001D584F" w:rsidRPr="004558B1" w:rsidRDefault="001D584F" w:rsidP="00621D1A">
      <w:pPr>
        <w:pStyle w:val="17"/>
        <w:spacing w:before="0" w:after="0" w:line="276" w:lineRule="auto"/>
        <w:ind w:firstLine="567"/>
        <w:rPr>
          <w:rFonts w:ascii="Times New Roman" w:eastAsia="+mn-ea" w:hAnsi="Times New Roman" w:cs="Times New Roman"/>
          <w:color w:val="auto"/>
          <w:sz w:val="24"/>
          <w:szCs w:val="24"/>
        </w:rPr>
      </w:pPr>
      <w:r w:rsidRPr="004558B1">
        <w:rPr>
          <w:rFonts w:ascii="Times New Roman" w:hAnsi="Times New Roman" w:cs="Times New Roman"/>
          <w:color w:val="auto"/>
          <w:sz w:val="24"/>
          <w:szCs w:val="24"/>
        </w:rPr>
        <w:t>2.4. Приобретение коммуникативных умений, работая в группах.</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2.5. Развитие исследовательских умений (умения выявления проблем, сбора информации, наблюдения, проведения эксперимента, анализа, обобщения).</w:t>
      </w:r>
    </w:p>
    <w:p w:rsidR="001D584F" w:rsidRPr="004558B1" w:rsidRDefault="001D584F" w:rsidP="00621D1A">
      <w:pPr>
        <w:pStyle w:val="17"/>
        <w:spacing w:before="0" w:after="0" w:line="276" w:lineRule="auto"/>
        <w:ind w:firstLine="567"/>
        <w:rPr>
          <w:rFonts w:ascii="Times New Roman" w:hAnsi="Times New Roman" w:cs="Times New Roman"/>
          <w:color w:val="auto"/>
          <w:sz w:val="24"/>
          <w:szCs w:val="24"/>
        </w:rPr>
      </w:pPr>
      <w:r w:rsidRPr="004558B1">
        <w:rPr>
          <w:rFonts w:ascii="Times New Roman" w:hAnsi="Times New Roman" w:cs="Times New Roman"/>
          <w:color w:val="auto"/>
          <w:sz w:val="24"/>
          <w:szCs w:val="24"/>
        </w:rPr>
        <w:t>2.6. Развитие системного мышления.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 xml:space="preserve">2.7. Вовлечение учащихся в социально-значимую творческую, исследовательскую и созидательную деятельность. </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2.8. Ознакомление учащихся с методами и технологиями проектной деятельности.</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 xml:space="preserve">2.9. Поддержка мотивации в обучении. </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2.10. Реализация потенциала личности.</w:t>
      </w:r>
    </w:p>
    <w:p w:rsidR="001D584F" w:rsidRPr="004558B1" w:rsidRDefault="001D584F" w:rsidP="00621D1A">
      <w:pPr>
        <w:pStyle w:val="a9"/>
        <w:spacing w:before="0" w:beforeAutospacing="0" w:after="0" w:afterAutospacing="0" w:line="276" w:lineRule="auto"/>
      </w:pPr>
      <w:r w:rsidRPr="004558B1">
        <w:rPr>
          <w:b/>
          <w:i/>
        </w:rPr>
        <w:t xml:space="preserve"> 3.Задачи</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3.1. Обучение школьников технологии проектной деятельности.</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3.2. Качественное усвоение знаний, развитие интеллектуальных и творческих способностей.</w:t>
      </w:r>
    </w:p>
    <w:p w:rsidR="001D584F" w:rsidRPr="004558B1" w:rsidRDefault="001D584F" w:rsidP="00621D1A">
      <w:pPr>
        <w:pStyle w:val="af"/>
        <w:shd w:val="clear" w:color="auto" w:fill="FFFFFF"/>
        <w:spacing w:after="0"/>
        <w:ind w:left="-218"/>
        <w:rPr>
          <w:rFonts w:ascii="Times New Roman" w:hAnsi="Times New Roman"/>
          <w:sz w:val="24"/>
          <w:szCs w:val="24"/>
          <w:lang w:eastAsia="ru-RU"/>
        </w:rPr>
      </w:pPr>
      <w:r w:rsidRPr="004558B1">
        <w:rPr>
          <w:rFonts w:ascii="Times New Roman" w:hAnsi="Times New Roman"/>
          <w:sz w:val="24"/>
          <w:szCs w:val="24"/>
          <w:lang w:eastAsia="ru-RU"/>
        </w:rPr>
        <w:t xml:space="preserve">    3.3.   Развитие организаторских навыков, приобретение опыта совместной деятельности по достижению учебных или социально-значимых целей.</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3.4. Формирование у обучающихся позитивного отношения к себе и окружающему миру, создание условий для самопознания.</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3.5. Формирование у учащихся умения делать выбор и нести ответственность за его последствия.</w:t>
      </w:r>
    </w:p>
    <w:p w:rsidR="001D584F" w:rsidRPr="004558B1" w:rsidRDefault="001D584F" w:rsidP="00621D1A">
      <w:pPr>
        <w:spacing w:line="276" w:lineRule="auto"/>
      </w:pPr>
      <w:r w:rsidRPr="004558B1">
        <w:t xml:space="preserve"> 3.6. Воспитание у школьников интереса к познанию мира, к углубленному изучению дисциплин, выявлению сущности процессов и явлений во всех сферах деятельности (науки, техники, искусства, природы, общества).</w:t>
      </w:r>
    </w:p>
    <w:p w:rsidR="001D584F" w:rsidRPr="004558B1" w:rsidRDefault="001D584F" w:rsidP="00621D1A">
      <w:pPr>
        <w:spacing w:line="276" w:lineRule="auto"/>
      </w:pPr>
      <w:r w:rsidRPr="004558B1">
        <w:t>3.7. Развитие умения самостоятельно, творчески мыслить.</w:t>
      </w:r>
    </w:p>
    <w:p w:rsidR="001D584F" w:rsidRPr="004558B1" w:rsidRDefault="001D584F" w:rsidP="00621D1A">
      <w:pPr>
        <w:pStyle w:val="aff4"/>
        <w:spacing w:line="276" w:lineRule="auto"/>
        <w:rPr>
          <w:b/>
        </w:rPr>
      </w:pPr>
      <w:r w:rsidRPr="004558B1">
        <w:rPr>
          <w:b/>
        </w:rPr>
        <w:t>4. Общие характеристики  проектно-исследовательской деятельности</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 xml:space="preserve">4.1. </w:t>
      </w:r>
      <w:r w:rsidRPr="004558B1">
        <w:rPr>
          <w:rFonts w:ascii="Times New Roman" w:hAnsi="Times New Roman" w:cs="Times New Roman"/>
          <w:b/>
          <w:sz w:val="24"/>
        </w:rPr>
        <w:t>Проект</w:t>
      </w:r>
      <w:r w:rsidRPr="004558B1">
        <w:rPr>
          <w:rFonts w:ascii="Times New Roman" w:hAnsi="Times New Roman" w:cs="Times New Roman"/>
          <w:sz w:val="24"/>
        </w:rPr>
        <w:t xml:space="preserve"> – это форма организации совместной деятельности учителя и учащихся, родителей и учащихся,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w:t>
      </w:r>
    </w:p>
    <w:p w:rsidR="001D584F" w:rsidRPr="004558B1" w:rsidRDefault="001D584F" w:rsidP="00621D1A">
      <w:pPr>
        <w:pStyle w:val="aff4"/>
        <w:spacing w:line="276" w:lineRule="auto"/>
      </w:pPr>
      <w:r w:rsidRPr="004558B1">
        <w:lastRenderedPageBreak/>
        <w:t>4.2.</w:t>
      </w:r>
      <w:r w:rsidRPr="004558B1">
        <w:rPr>
          <w:b/>
        </w:rPr>
        <w:t xml:space="preserve">Проектно-исследовательская деятельность </w:t>
      </w:r>
      <w:r w:rsidRPr="004558B1">
        <w:t xml:space="preserve"> требуют от обучающихся компетентности в выбранной сфере исследования, творческой активности, собранности, аккуратности, целеустремленности, высокой мотивации.</w:t>
      </w:r>
    </w:p>
    <w:p w:rsidR="001D584F" w:rsidRPr="004558B1" w:rsidRDefault="001D584F" w:rsidP="00621D1A">
      <w:pPr>
        <w:pStyle w:val="4"/>
        <w:spacing w:before="0" w:after="0" w:line="276" w:lineRule="auto"/>
        <w:rPr>
          <w:rFonts w:ascii="Times New Roman" w:eastAsia="+mn-ea" w:hAnsi="Times New Roman"/>
          <w:kern w:val="24"/>
          <w:sz w:val="24"/>
          <w:szCs w:val="24"/>
        </w:rPr>
      </w:pPr>
      <w:r w:rsidRPr="004558B1">
        <w:rPr>
          <w:rFonts w:ascii="Times New Roman" w:hAnsi="Times New Roman"/>
          <w:sz w:val="24"/>
          <w:szCs w:val="24"/>
        </w:rPr>
        <w:t>Типология проектов</w:t>
      </w:r>
    </w:p>
    <w:p w:rsidR="001D584F" w:rsidRPr="004558B1" w:rsidRDefault="001D584F" w:rsidP="00505703">
      <w:pPr>
        <w:pStyle w:val="4"/>
        <w:keepNext w:val="0"/>
        <w:numPr>
          <w:ilvl w:val="0"/>
          <w:numId w:val="7"/>
        </w:numPr>
        <w:spacing w:before="0" w:after="0" w:line="276" w:lineRule="auto"/>
        <w:rPr>
          <w:rFonts w:ascii="Times New Roman" w:hAnsi="Times New Roman"/>
          <w:b w:val="0"/>
          <w:i/>
          <w:iCs/>
          <w:sz w:val="24"/>
          <w:szCs w:val="24"/>
        </w:rPr>
      </w:pPr>
      <w:r w:rsidRPr="004558B1">
        <w:rPr>
          <w:rFonts w:ascii="Times New Roman" w:hAnsi="Times New Roman"/>
          <w:b w:val="0"/>
          <w:sz w:val="24"/>
          <w:szCs w:val="24"/>
        </w:rPr>
        <w:t>По ведущему методу или виду деятельности: исследовательский, творческий (технический), информационный, игровой(ролевой)</w:t>
      </w:r>
    </w:p>
    <w:p w:rsidR="001D584F" w:rsidRPr="004558B1" w:rsidRDefault="001D584F" w:rsidP="00505703">
      <w:pPr>
        <w:pStyle w:val="4"/>
        <w:keepNext w:val="0"/>
        <w:numPr>
          <w:ilvl w:val="0"/>
          <w:numId w:val="7"/>
        </w:numPr>
        <w:spacing w:before="0" w:after="0" w:line="276" w:lineRule="auto"/>
        <w:rPr>
          <w:rFonts w:ascii="Times New Roman" w:hAnsi="Times New Roman"/>
          <w:b w:val="0"/>
          <w:i/>
          <w:iCs/>
          <w:sz w:val="24"/>
          <w:szCs w:val="24"/>
        </w:rPr>
      </w:pPr>
      <w:r w:rsidRPr="004558B1">
        <w:rPr>
          <w:rFonts w:ascii="Times New Roman" w:hAnsi="Times New Roman"/>
          <w:b w:val="0"/>
          <w:sz w:val="24"/>
          <w:szCs w:val="24"/>
        </w:rPr>
        <w:t>По предметно-содержательной области: монопроект  (в рамках одной области знания); межпредметный проект.</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b w:val="0"/>
          <w:i/>
          <w:iCs/>
          <w:sz w:val="24"/>
          <w:szCs w:val="24"/>
        </w:rPr>
      </w:pPr>
      <w:r w:rsidRPr="004558B1">
        <w:rPr>
          <w:rFonts w:ascii="Times New Roman" w:hAnsi="Times New Roman"/>
          <w:sz w:val="24"/>
          <w:szCs w:val="24"/>
        </w:rPr>
        <w:t>Исследовательские проекты</w:t>
      </w:r>
      <w:r w:rsidR="004558B1">
        <w:rPr>
          <w:rFonts w:ascii="Times New Roman" w:hAnsi="Times New Roman"/>
          <w:sz w:val="24"/>
          <w:szCs w:val="24"/>
        </w:rPr>
        <w:t xml:space="preserve"> </w:t>
      </w:r>
      <w:r w:rsidRPr="004558B1">
        <w:rPr>
          <w:rFonts w:ascii="Times New Roman" w:hAnsi="Times New Roman"/>
          <w:b w:val="0"/>
          <w:sz w:val="24"/>
          <w:szCs w:val="24"/>
        </w:rPr>
        <w:t xml:space="preserve">полностью подчинены логике, пусть небольшого, но исследования, и имеют структуру, приближенную или полностью совпадающую с подлинным научным исследованием. </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b w:val="0"/>
          <w:i/>
          <w:iCs/>
          <w:sz w:val="24"/>
          <w:szCs w:val="24"/>
        </w:rPr>
      </w:pPr>
      <w:r w:rsidRPr="004558B1">
        <w:rPr>
          <w:rFonts w:ascii="Times New Roman" w:hAnsi="Times New Roman"/>
          <w:sz w:val="24"/>
          <w:szCs w:val="24"/>
        </w:rPr>
        <w:t>Информационные проекты</w:t>
      </w:r>
      <w:r w:rsidR="004558B1">
        <w:rPr>
          <w:rFonts w:ascii="Times New Roman" w:hAnsi="Times New Roman"/>
          <w:sz w:val="24"/>
          <w:szCs w:val="24"/>
        </w:rPr>
        <w:t xml:space="preserve"> </w:t>
      </w:r>
      <w:r w:rsidRPr="004558B1">
        <w:rPr>
          <w:rFonts w:ascii="Times New Roman" w:hAnsi="Times New Roman"/>
          <w:b w:val="0"/>
          <w:sz w:val="24"/>
          <w:szCs w:val="24"/>
        </w:rPr>
        <w:t>изначально направлены на сбор информации о каком-то объекте, явлении, ознакомление участников проекта с этой информацией, ее анализ и обобщение фактов, предназначенных для широкой аудитории.</w:t>
      </w:r>
    </w:p>
    <w:p w:rsidR="001D584F" w:rsidRPr="004558B1" w:rsidRDefault="001D584F" w:rsidP="00621D1A">
      <w:pPr>
        <w:pStyle w:val="28"/>
        <w:spacing w:line="276" w:lineRule="auto"/>
        <w:ind w:right="-143"/>
        <w:rPr>
          <w:rFonts w:ascii="Times New Roman" w:hAnsi="Times New Roman" w:cs="Times New Roman"/>
          <w:sz w:val="24"/>
        </w:rPr>
      </w:pPr>
      <w:r w:rsidRPr="004558B1">
        <w:rPr>
          <w:rFonts w:ascii="Times New Roman" w:hAnsi="Times New Roman" w:cs="Times New Roman"/>
          <w:b/>
          <w:sz w:val="24"/>
        </w:rPr>
        <w:t>Творческие проекты</w:t>
      </w:r>
      <w:r w:rsidRPr="004558B1">
        <w:rPr>
          <w:rFonts w:ascii="Times New Roman" w:hAnsi="Times New Roman" w:cs="Times New Roman"/>
          <w:sz w:val="24"/>
        </w:rPr>
        <w:t>: литературные вечера, спектакли, экскурсии и т.д.</w:t>
      </w:r>
    </w:p>
    <w:p w:rsidR="001D584F" w:rsidRPr="004558B1" w:rsidRDefault="001D584F" w:rsidP="00621D1A">
      <w:pPr>
        <w:tabs>
          <w:tab w:val="left" w:pos="792"/>
        </w:tabs>
        <w:spacing w:line="276" w:lineRule="auto"/>
      </w:pPr>
      <w:r w:rsidRPr="004558B1">
        <w:t xml:space="preserve">3. По количеству участников: </w:t>
      </w:r>
    </w:p>
    <w:p w:rsidR="001D584F" w:rsidRPr="004558B1" w:rsidRDefault="001D584F" w:rsidP="00621D1A">
      <w:pPr>
        <w:tabs>
          <w:tab w:val="left" w:pos="1068"/>
        </w:tabs>
        <w:spacing w:line="276" w:lineRule="auto"/>
      </w:pPr>
      <w:r w:rsidRPr="004558B1">
        <w:t>- индивидуальные;</w:t>
      </w:r>
    </w:p>
    <w:p w:rsidR="001D584F" w:rsidRPr="004558B1" w:rsidRDefault="001D584F" w:rsidP="00621D1A">
      <w:pPr>
        <w:tabs>
          <w:tab w:val="left" w:pos="1068"/>
        </w:tabs>
        <w:spacing w:line="276" w:lineRule="auto"/>
      </w:pPr>
      <w:r w:rsidRPr="004558B1">
        <w:t>- групповые;</w:t>
      </w:r>
    </w:p>
    <w:p w:rsidR="001D584F" w:rsidRPr="004558B1" w:rsidRDefault="001D584F" w:rsidP="00621D1A">
      <w:pPr>
        <w:spacing w:line="276" w:lineRule="auto"/>
      </w:pPr>
      <w:r w:rsidRPr="004558B1">
        <w:t>-парные</w:t>
      </w:r>
    </w:p>
    <w:p w:rsidR="001D584F" w:rsidRPr="004558B1" w:rsidRDefault="001D584F" w:rsidP="00621D1A">
      <w:pPr>
        <w:spacing w:line="276" w:lineRule="auto"/>
      </w:pPr>
      <w:r w:rsidRPr="004558B1">
        <w:t>- общеклассные.</w:t>
      </w:r>
    </w:p>
    <w:p w:rsidR="001D584F" w:rsidRPr="004558B1" w:rsidRDefault="001D584F" w:rsidP="00621D1A">
      <w:pPr>
        <w:pStyle w:val="28"/>
        <w:spacing w:line="276" w:lineRule="auto"/>
        <w:rPr>
          <w:rFonts w:ascii="Times New Roman" w:hAnsi="Times New Roman" w:cs="Times New Roman"/>
          <w:sz w:val="24"/>
        </w:rPr>
      </w:pPr>
      <w:r w:rsidRPr="004558B1">
        <w:rPr>
          <w:rFonts w:ascii="Times New Roman" w:hAnsi="Times New Roman" w:cs="Times New Roman"/>
          <w:sz w:val="24"/>
        </w:rPr>
        <w:t xml:space="preserve"> 4. Длительность (продолжительность) проекта: краткосрочные (неделя-месяц),</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в течение  года.</w:t>
      </w:r>
    </w:p>
    <w:p w:rsidR="001D584F" w:rsidRPr="004558B1" w:rsidRDefault="001D584F" w:rsidP="00621D1A">
      <w:pPr>
        <w:pStyle w:val="4"/>
        <w:keepNext w:val="0"/>
        <w:tabs>
          <w:tab w:val="num" w:pos="2880"/>
        </w:tabs>
        <w:suppressAutoHyphens/>
        <w:spacing w:before="0" w:after="0" w:line="276" w:lineRule="auto"/>
        <w:ind w:left="864"/>
        <w:rPr>
          <w:rFonts w:ascii="Times New Roman" w:hAnsi="Times New Roman"/>
          <w:sz w:val="24"/>
          <w:szCs w:val="24"/>
        </w:rPr>
      </w:pPr>
      <w:r w:rsidRPr="004558B1">
        <w:rPr>
          <w:rFonts w:ascii="Times New Roman" w:hAnsi="Times New Roman"/>
          <w:sz w:val="24"/>
          <w:szCs w:val="24"/>
        </w:rPr>
        <w:t>5. Содержание проектно-исследовательской деятельности</w:t>
      </w:r>
    </w:p>
    <w:p w:rsidR="001D584F" w:rsidRPr="004558B1" w:rsidRDefault="001D584F" w:rsidP="00621D1A">
      <w:pPr>
        <w:pStyle w:val="a9"/>
        <w:tabs>
          <w:tab w:val="clear" w:pos="643"/>
          <w:tab w:val="clear" w:pos="720"/>
        </w:tabs>
        <w:spacing w:before="0" w:beforeAutospacing="0" w:after="0" w:afterAutospacing="0" w:line="276" w:lineRule="auto"/>
        <w:ind w:left="431" w:firstLine="0"/>
      </w:pPr>
      <w:r w:rsidRPr="004558B1">
        <w:t xml:space="preserve">5.1. Проектно-исследовательская деятельность является составляющей учебной деятельности учащихся. В проектную деятельность включаются учащиеся 2-4 классов. Учащиеся, осуществляющие проектно-исследовательскую деятельность, могут  представлять свои работы для участия в конкурсах, конференциях, семинарах и т.д. муниципального, регионального федерального, международного уровней. </w:t>
      </w:r>
    </w:p>
    <w:p w:rsidR="001D584F" w:rsidRPr="004558B1" w:rsidRDefault="001D584F" w:rsidP="00621D1A">
      <w:pPr>
        <w:spacing w:line="276" w:lineRule="auto"/>
        <w:ind w:left="431"/>
      </w:pPr>
      <w:r w:rsidRPr="004558B1">
        <w:t>5.2. Проектно-исследовательскую деятельность учащихся непосредственно организует и руководит ею учитель - предметник.</w:t>
      </w:r>
    </w:p>
    <w:p w:rsidR="001D584F" w:rsidRPr="004558B1" w:rsidRDefault="001D584F" w:rsidP="00621D1A">
      <w:pPr>
        <w:autoSpaceDE w:val="0"/>
        <w:autoSpaceDN w:val="0"/>
        <w:adjustRightInd w:val="0"/>
        <w:spacing w:line="276" w:lineRule="auto"/>
        <w:ind w:left="431"/>
        <w:rPr>
          <w:rFonts w:eastAsia="Calibri"/>
          <w:lang w:eastAsia="en-US"/>
        </w:rPr>
      </w:pPr>
      <w:r w:rsidRPr="004558B1">
        <w:t>5.3</w:t>
      </w:r>
      <w:r w:rsidR="0060549F" w:rsidRPr="004558B1">
        <w:t>.</w:t>
      </w:r>
      <w:r w:rsidRPr="004558B1">
        <w:rPr>
          <w:rFonts w:eastAsia="Calibri"/>
          <w:lang w:eastAsia="en-US"/>
        </w:rPr>
        <w:t xml:space="preserve"> Учащиеся школы сами выбирают тему проекта</w:t>
      </w:r>
      <w:r w:rsidRPr="004558B1">
        <w:t>.</w:t>
      </w:r>
    </w:p>
    <w:p w:rsidR="001D584F" w:rsidRPr="004558B1" w:rsidRDefault="001D584F" w:rsidP="00621D1A">
      <w:pPr>
        <w:autoSpaceDE w:val="0"/>
        <w:autoSpaceDN w:val="0"/>
        <w:adjustRightInd w:val="0"/>
        <w:spacing w:line="276" w:lineRule="auto"/>
        <w:ind w:left="431"/>
        <w:rPr>
          <w:rFonts w:eastAsia="Calibri"/>
          <w:lang w:eastAsia="en-US"/>
        </w:rPr>
      </w:pPr>
      <w:r w:rsidRPr="004558B1">
        <w:t>5.4</w:t>
      </w:r>
      <w:r w:rsidR="0060549F" w:rsidRPr="004558B1">
        <w:t>.</w:t>
      </w:r>
      <w:r w:rsidRPr="004558B1">
        <w:rPr>
          <w:rFonts w:eastAsia="Calibri"/>
          <w:lang w:eastAsia="en-US"/>
        </w:rPr>
        <w:t>Для организации проектной деятельности учителя- предметники (работающие в данном классе) в течение сентября текущего учебного года подают заявку (перечень) выбранные темы проектов   и примерные сроки их выполнения.</w:t>
      </w:r>
    </w:p>
    <w:p w:rsidR="001D584F" w:rsidRPr="004558B1" w:rsidRDefault="001D584F" w:rsidP="00621D1A">
      <w:pPr>
        <w:spacing w:line="276" w:lineRule="auto"/>
        <w:ind w:left="432"/>
      </w:pPr>
      <w:r w:rsidRPr="004558B1">
        <w:t>5.5</w:t>
      </w:r>
      <w:r w:rsidR="0060549F" w:rsidRPr="004558B1">
        <w:t>.</w:t>
      </w:r>
      <w:r w:rsidRPr="004558B1">
        <w:t xml:space="preserve">  Темы проектно-исследовательских работ рассматриваются и утверждаются методическим советом школы и доводятся до сведения учащихся не позднее 20 сентября. Все учащиеся самостоятельно определяются с темами работ и, сообщая об этом учителю не позднее 30 сентября. Каждый учащийся обязан выполнить не менее одного проекта за учебный год. Работа над проектом начинается с 1октября нового учебного года в рамках выбранных предметных областей.</w:t>
      </w:r>
    </w:p>
    <w:p w:rsidR="001D584F" w:rsidRPr="004558B1" w:rsidRDefault="001D584F" w:rsidP="00621D1A">
      <w:pPr>
        <w:spacing w:line="276" w:lineRule="auto"/>
        <w:ind w:left="432"/>
      </w:pPr>
      <w:r w:rsidRPr="004558B1">
        <w:t>5.6</w:t>
      </w:r>
      <w:r w:rsidR="0060549F" w:rsidRPr="004558B1">
        <w:t>.</w:t>
      </w:r>
      <w:r w:rsidRPr="004558B1">
        <w:t xml:space="preserve"> При выполнении учебно-исследовательских проектов каждый руководитель осуществляет систематический контроль за деятельностью ученика, осуществляет помощь при постановке цели, задачи, гипотезы проекта, при планировании учебно-исследовательской деятельности. Руководителем проекта отслеживается входной </w:t>
      </w:r>
      <w:r w:rsidRPr="004558B1">
        <w:lastRenderedPageBreak/>
        <w:t>(октябрь), промежуточный (декабрь) и итоговый (март) уровень работы учащегося над проектом.</w:t>
      </w:r>
    </w:p>
    <w:p w:rsidR="001D584F" w:rsidRPr="004558B1" w:rsidRDefault="001D584F" w:rsidP="00621D1A">
      <w:pPr>
        <w:spacing w:line="276" w:lineRule="auto"/>
        <w:ind w:left="432"/>
      </w:pPr>
      <w:r w:rsidRPr="004558B1">
        <w:t>5.7</w:t>
      </w:r>
      <w:r w:rsidR="0060549F" w:rsidRPr="004558B1">
        <w:t>.</w:t>
      </w:r>
      <w:r w:rsidRPr="004558B1">
        <w:t>Не позднее, чем за две недели до защиты, проектно-исследовательская работа предоставляется руководителю проекта.</w:t>
      </w:r>
    </w:p>
    <w:p w:rsidR="001D584F" w:rsidRPr="004558B1" w:rsidRDefault="001D584F" w:rsidP="00621D1A">
      <w:pPr>
        <w:spacing w:line="276" w:lineRule="auto"/>
        <w:ind w:left="432"/>
      </w:pPr>
    </w:p>
    <w:p w:rsidR="001D584F" w:rsidRPr="004558B1" w:rsidRDefault="001D584F" w:rsidP="00505703">
      <w:pPr>
        <w:pStyle w:val="af"/>
        <w:numPr>
          <w:ilvl w:val="0"/>
          <w:numId w:val="10"/>
        </w:numPr>
        <w:spacing w:after="0"/>
        <w:rPr>
          <w:rFonts w:ascii="Times New Roman" w:hAnsi="Times New Roman"/>
          <w:b/>
          <w:i/>
          <w:sz w:val="24"/>
          <w:szCs w:val="24"/>
        </w:rPr>
      </w:pPr>
      <w:r w:rsidRPr="004558B1">
        <w:rPr>
          <w:rFonts w:ascii="Times New Roman" w:hAnsi="Times New Roman"/>
          <w:b/>
          <w:i/>
          <w:sz w:val="24"/>
          <w:szCs w:val="24"/>
        </w:rPr>
        <w:t>Алгоритм проектной деятельности (этапы работы над проектом)</w:t>
      </w:r>
    </w:p>
    <w:tbl>
      <w:tblPr>
        <w:tblW w:w="5000" w:type="pct"/>
        <w:tblCellSpacing w:w="0" w:type="dxa"/>
        <w:tblCellMar>
          <w:top w:w="30" w:type="dxa"/>
          <w:left w:w="30" w:type="dxa"/>
          <w:bottom w:w="30" w:type="dxa"/>
          <w:right w:w="30" w:type="dxa"/>
        </w:tblCellMar>
        <w:tblLook w:val="04A0"/>
      </w:tblPr>
      <w:tblGrid>
        <w:gridCol w:w="9415"/>
      </w:tblGrid>
      <w:tr w:rsidR="001D584F" w:rsidRPr="004558B1" w:rsidTr="009B701D">
        <w:trPr>
          <w:tblCellSpacing w:w="0" w:type="dxa"/>
        </w:trPr>
        <w:tc>
          <w:tcPr>
            <w:tcW w:w="0" w:type="auto"/>
            <w:vAlign w:val="center"/>
            <w:hideMark/>
          </w:tcPr>
          <w:p w:rsidR="001D584F" w:rsidRPr="004558B1" w:rsidRDefault="001D584F" w:rsidP="00621D1A">
            <w:pPr>
              <w:spacing w:line="276" w:lineRule="auto"/>
            </w:pPr>
            <w:r w:rsidRPr="004558B1">
              <w:rPr>
                <w:b/>
                <w:bCs/>
              </w:rPr>
              <w:t>1. Подготовительный.</w:t>
            </w:r>
            <w:r w:rsidRPr="004558B1">
              <w:br/>
              <w:t>1) определение темы;</w:t>
            </w:r>
          </w:p>
          <w:p w:rsidR="001D584F" w:rsidRPr="004558B1" w:rsidRDefault="001D584F" w:rsidP="00621D1A">
            <w:pPr>
              <w:spacing w:line="276" w:lineRule="auto"/>
            </w:pPr>
            <w:r w:rsidRPr="004558B1">
              <w:t>2) уточнение   цели, задач.</w:t>
            </w:r>
          </w:p>
          <w:p w:rsidR="001D584F" w:rsidRPr="004558B1" w:rsidRDefault="001D584F" w:rsidP="00621D1A">
            <w:pPr>
              <w:spacing w:line="276" w:lineRule="auto"/>
              <w:rPr>
                <w:b/>
                <w:bCs/>
              </w:rPr>
            </w:pPr>
            <w:r w:rsidRPr="004558B1">
              <w:rPr>
                <w:b/>
                <w:bCs/>
              </w:rPr>
              <w:t>2. Планирование (составление плана работы над проектом) .</w:t>
            </w:r>
          </w:p>
          <w:p w:rsidR="001D584F" w:rsidRPr="004558B1" w:rsidRDefault="001D584F" w:rsidP="00621D1A">
            <w:pPr>
              <w:spacing w:line="276" w:lineRule="auto"/>
            </w:pPr>
            <w:r w:rsidRPr="004558B1">
              <w:rPr>
                <w:bCs/>
              </w:rPr>
              <w:t>1)</w:t>
            </w:r>
            <w:r w:rsidRPr="004558B1">
              <w:t xml:space="preserve">выбор проблемы </w:t>
            </w:r>
          </w:p>
          <w:p w:rsidR="001D584F" w:rsidRPr="004558B1" w:rsidRDefault="001D584F" w:rsidP="00621D1A">
            <w:pPr>
              <w:spacing w:line="276" w:lineRule="auto"/>
            </w:pPr>
            <w:r w:rsidRPr="004558B1">
              <w:t>2) выдвижение гипотез (предположений): как, каким путём решить проблему;</w:t>
            </w:r>
          </w:p>
          <w:p w:rsidR="001D584F" w:rsidRPr="004558B1" w:rsidRDefault="001D584F" w:rsidP="00621D1A">
            <w:pPr>
              <w:spacing w:line="276" w:lineRule="auto"/>
            </w:pPr>
            <w:r w:rsidRPr="004558B1">
              <w:t>3) определение средств реализации проекта (выбор инструментов, материалов);</w:t>
            </w:r>
          </w:p>
          <w:p w:rsidR="001D584F" w:rsidRPr="004558B1" w:rsidRDefault="001D584F" w:rsidP="00621D1A">
            <w:pPr>
              <w:spacing w:line="276" w:lineRule="auto"/>
            </w:pPr>
            <w:r w:rsidRPr="004558B1">
              <w:t>4) определение возможных источников информации ( спрошу у родителей, учителя, прочитаю в энциклопедии, найду в Интернете);</w:t>
            </w:r>
          </w:p>
          <w:p w:rsidR="001D584F" w:rsidRPr="004558B1" w:rsidRDefault="001D584F" w:rsidP="00621D1A">
            <w:pPr>
              <w:spacing w:line="276" w:lineRule="auto"/>
            </w:pPr>
            <w:r w:rsidRPr="004558B1">
              <w:t>5) определяю вид создаваемого продукта.</w:t>
            </w:r>
            <w:r w:rsidRPr="004558B1">
              <w:br/>
            </w:r>
            <w:r w:rsidRPr="004558B1">
              <w:rPr>
                <w:b/>
                <w:bCs/>
              </w:rPr>
              <w:t>3. Выполнение проекта.</w:t>
            </w:r>
            <w:r w:rsidRPr="004558B1">
              <w:br/>
              <w:t xml:space="preserve">1)  сбор и уточнение информации; </w:t>
            </w:r>
            <w:r w:rsidRPr="004558B1">
              <w:br/>
              <w:t>2) изготовление продукта (поделки, презентации и др.);</w:t>
            </w:r>
          </w:p>
          <w:p w:rsidR="001D584F" w:rsidRPr="004558B1" w:rsidRDefault="001D584F" w:rsidP="00621D1A">
            <w:pPr>
              <w:spacing w:line="276" w:lineRule="auto"/>
            </w:pPr>
            <w:r w:rsidRPr="004558B1">
              <w:t>3) выбор формы презентации ;</w:t>
            </w:r>
          </w:p>
          <w:p w:rsidR="001D584F" w:rsidRPr="004558B1" w:rsidRDefault="001D584F" w:rsidP="00621D1A">
            <w:pPr>
              <w:spacing w:line="276" w:lineRule="auto"/>
            </w:pPr>
            <w:r w:rsidRPr="004558B1">
              <w:t>4) подготовка презентации.</w:t>
            </w:r>
          </w:p>
        </w:tc>
      </w:tr>
    </w:tbl>
    <w:p w:rsidR="001D584F" w:rsidRPr="004558B1" w:rsidRDefault="001D584F" w:rsidP="00621D1A">
      <w:pPr>
        <w:spacing w:line="276" w:lineRule="auto"/>
        <w:rPr>
          <w:rFonts w:eastAsia="Calibri"/>
        </w:rPr>
      </w:pPr>
      <w:r w:rsidRPr="004558B1">
        <w:rPr>
          <w:rFonts w:eastAsia="Calibri"/>
        </w:rPr>
        <w:br/>
      </w:r>
      <w:r w:rsidRPr="004558B1">
        <w:rPr>
          <w:b/>
        </w:rPr>
        <w:t>7. Требования к построению проектно-исследовательского процесса</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7.1. Проект или учебное исследование должны быть выполнимыми и соответствовать возрасту, способностям и возможностям учащихся.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7.2. Тема исследования должна быть интересна для ученика и совпадать с кругом интереса учителя.</w:t>
      </w:r>
    </w:p>
    <w:p w:rsidR="001D584F" w:rsidRPr="004558B1" w:rsidRDefault="001D584F" w:rsidP="00621D1A">
      <w:pPr>
        <w:pStyle w:val="28"/>
        <w:spacing w:line="276" w:lineRule="auto"/>
        <w:ind w:firstLine="567"/>
        <w:rPr>
          <w:rFonts w:ascii="Times New Roman" w:hAnsi="Times New Roman" w:cs="Times New Roman"/>
          <w:sz w:val="24"/>
        </w:rPr>
      </w:pPr>
      <w:r w:rsidRPr="004558B1">
        <w:rPr>
          <w:rFonts w:ascii="Times New Roman" w:hAnsi="Times New Roman" w:cs="Times New Roman"/>
          <w:sz w:val="24"/>
        </w:rPr>
        <w:t>7.3. Раскрытие проблемы в первую очередь должно приносить что-то новое ученику.</w:t>
      </w:r>
    </w:p>
    <w:p w:rsidR="001D584F" w:rsidRPr="004558B1" w:rsidRDefault="001D584F" w:rsidP="00621D1A">
      <w:pPr>
        <w:pStyle w:val="28"/>
        <w:spacing w:line="276" w:lineRule="auto"/>
        <w:ind w:right="-284" w:firstLine="567"/>
        <w:rPr>
          <w:rFonts w:ascii="Times New Roman" w:hAnsi="Times New Roman" w:cs="Times New Roman"/>
          <w:sz w:val="24"/>
        </w:rPr>
      </w:pPr>
      <w:r w:rsidRPr="004558B1">
        <w:rPr>
          <w:rFonts w:ascii="Times New Roman" w:hAnsi="Times New Roman" w:cs="Times New Roman"/>
          <w:sz w:val="24"/>
        </w:rPr>
        <w:t xml:space="preserve">7.4. Результаты и продукты проектной или исследовательской работы должны быть презентованы, получить оценку. </w:t>
      </w:r>
    </w:p>
    <w:p w:rsidR="001D584F" w:rsidRPr="004558B1" w:rsidRDefault="001D584F" w:rsidP="00621D1A">
      <w:pPr>
        <w:pStyle w:val="28"/>
        <w:spacing w:line="276" w:lineRule="auto"/>
        <w:rPr>
          <w:rFonts w:ascii="Times New Roman" w:hAnsi="Times New Roman" w:cs="Times New Roman"/>
          <w:b/>
          <w:sz w:val="24"/>
        </w:rPr>
      </w:pPr>
      <w:r w:rsidRPr="004558B1">
        <w:rPr>
          <w:rFonts w:ascii="Times New Roman" w:hAnsi="Times New Roman" w:cs="Times New Roman"/>
          <w:b/>
          <w:sz w:val="24"/>
        </w:rPr>
        <w:t>8. Формы организации учебно-исследовательской деятельности</w:t>
      </w:r>
    </w:p>
    <w:p w:rsidR="001D584F" w:rsidRPr="004558B1" w:rsidRDefault="001D584F" w:rsidP="00621D1A">
      <w:pPr>
        <w:pStyle w:val="28"/>
        <w:spacing w:line="276" w:lineRule="auto"/>
        <w:ind w:firstLine="567"/>
        <w:rPr>
          <w:rFonts w:ascii="Times New Roman" w:hAnsi="Times New Roman" w:cs="Times New Roman"/>
          <w:b/>
          <w:sz w:val="24"/>
        </w:rPr>
      </w:pPr>
      <w:r w:rsidRPr="004558B1">
        <w:rPr>
          <w:rFonts w:ascii="Times New Roman" w:hAnsi="Times New Roman" w:cs="Times New Roman"/>
          <w:sz w:val="24"/>
        </w:rPr>
        <w:t>8.1.На урочных занятиях:</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 урок открытых мыслей;</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D584F" w:rsidRPr="004558B1" w:rsidRDefault="001D584F" w:rsidP="00505703">
      <w:pPr>
        <w:pStyle w:val="28"/>
        <w:numPr>
          <w:ilvl w:val="0"/>
          <w:numId w:val="8"/>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1D584F" w:rsidRPr="004558B1" w:rsidRDefault="001D584F" w:rsidP="00621D1A">
      <w:pPr>
        <w:pStyle w:val="28"/>
        <w:spacing w:line="276" w:lineRule="auto"/>
        <w:ind w:right="-142" w:firstLine="567"/>
        <w:rPr>
          <w:rFonts w:ascii="Times New Roman" w:hAnsi="Times New Roman" w:cs="Times New Roman"/>
          <w:sz w:val="24"/>
        </w:rPr>
      </w:pPr>
      <w:r w:rsidRPr="004558B1">
        <w:rPr>
          <w:rFonts w:ascii="Times New Roman" w:hAnsi="Times New Roman" w:cs="Times New Roman"/>
          <w:sz w:val="24"/>
        </w:rPr>
        <w:t>8.2.На внеурочных занятиях:</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исследовательская практика учащихся;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lastRenderedPageBreak/>
        <w:t xml:space="preserve"> образовательные экспедиции-походы, экскурсии с четко обозначенными образовательными целями, программой деятельности, продуманными формами контроля;;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интеллектуальных игр.</w:t>
      </w:r>
    </w:p>
    <w:p w:rsidR="001D584F" w:rsidRPr="004558B1" w:rsidRDefault="001D584F" w:rsidP="00505703">
      <w:pPr>
        <w:pStyle w:val="28"/>
        <w:numPr>
          <w:ilvl w:val="0"/>
          <w:numId w:val="9"/>
        </w:numPr>
        <w:tabs>
          <w:tab w:val="num" w:pos="0"/>
        </w:tabs>
        <w:spacing w:line="276" w:lineRule="auto"/>
        <w:ind w:right="-143" w:firstLine="567"/>
        <w:rPr>
          <w:rFonts w:ascii="Times New Roman" w:hAnsi="Times New Roman" w:cs="Times New Roman"/>
          <w:sz w:val="24"/>
        </w:rPr>
      </w:pPr>
      <w:r w:rsidRPr="004558B1">
        <w:rPr>
          <w:rFonts w:ascii="Times New Roman" w:hAnsi="Times New Roman" w:cs="Times New Roman"/>
          <w:sz w:val="24"/>
        </w:rPr>
        <w:t xml:space="preserve"> участие учащихся в олимпиадах, конкурсах, конференциях, в том числе дистанционных, предметных неделях   предполагает выполнение ими учебных исследований или их элементов в рамках данных мероприятий.</w:t>
      </w:r>
    </w:p>
    <w:p w:rsidR="001D584F" w:rsidRPr="004558B1" w:rsidRDefault="001D584F" w:rsidP="00621D1A">
      <w:pPr>
        <w:pStyle w:val="28"/>
        <w:spacing w:line="276" w:lineRule="auto"/>
        <w:ind w:right="-143"/>
        <w:rPr>
          <w:rFonts w:ascii="Times New Roman" w:hAnsi="Times New Roman" w:cs="Times New Roman"/>
          <w:sz w:val="24"/>
        </w:rPr>
      </w:pPr>
    </w:p>
    <w:p w:rsidR="001D584F" w:rsidRPr="004558B1" w:rsidRDefault="001D584F" w:rsidP="00621D1A">
      <w:pPr>
        <w:pStyle w:val="28"/>
        <w:spacing w:line="276" w:lineRule="auto"/>
        <w:ind w:right="-143"/>
        <w:rPr>
          <w:rFonts w:ascii="Times New Roman" w:hAnsi="Times New Roman" w:cs="Times New Roman"/>
          <w:b/>
          <w:sz w:val="24"/>
        </w:rPr>
      </w:pPr>
      <w:r w:rsidRPr="004558B1">
        <w:rPr>
          <w:rFonts w:ascii="Times New Roman" w:hAnsi="Times New Roman" w:cs="Times New Roman"/>
          <w:b/>
          <w:sz w:val="24"/>
        </w:rPr>
        <w:t xml:space="preserve">9. УУД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Учащимся должны быть созданы условия для формирования УУД:</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9.1. Ставить проблему и аргументировать ее актуальность.</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9.2. Устанавливать с партнерами отношения взаимопонимания.</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9.3. Адекватно реагировать на нужды других.</w:t>
      </w:r>
    </w:p>
    <w:p w:rsidR="001D584F" w:rsidRPr="004558B1" w:rsidRDefault="001D584F" w:rsidP="00621D1A">
      <w:pPr>
        <w:pStyle w:val="28"/>
        <w:spacing w:line="276" w:lineRule="auto"/>
        <w:ind w:right="-1"/>
        <w:rPr>
          <w:rFonts w:ascii="Times New Roman" w:hAnsi="Times New Roman" w:cs="Times New Roman"/>
          <w:sz w:val="24"/>
        </w:rPr>
      </w:pPr>
      <w:r w:rsidRPr="004558B1">
        <w:rPr>
          <w:rFonts w:ascii="Times New Roman" w:hAnsi="Times New Roman" w:cs="Times New Roman"/>
          <w:sz w:val="24"/>
        </w:rPr>
        <w:t xml:space="preserve">        9.4. Собственно проводить исследование с обязательным поэтапным контролем и коррекцией результатов работ.</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9.5. Оформлять результаты учебно-исследовательской деятельности как конечного продукта.</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 xml:space="preserve">9.6. 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 xml:space="preserve">9.7. Самооценивать ход и результат работы. </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9.8. Четко формулировать цели группы и позволять ее участникам проявлять инициативу для достижения этих целей.</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9.9. Оказывать поддержку и содействие тем, от кого зависит достижение цели.</w:t>
      </w:r>
    </w:p>
    <w:p w:rsidR="001D584F" w:rsidRPr="004558B1" w:rsidRDefault="001D584F" w:rsidP="00621D1A">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9.10. Обеспечивать бесконфликтную совместную работу в группе.</w:t>
      </w:r>
    </w:p>
    <w:p w:rsidR="001D584F" w:rsidRPr="004558B1" w:rsidRDefault="001D584F" w:rsidP="00621D1A">
      <w:pPr>
        <w:pStyle w:val="a9"/>
        <w:spacing w:before="0" w:after="0" w:afterAutospacing="0" w:line="276" w:lineRule="auto"/>
      </w:pPr>
      <w:r w:rsidRPr="004558B1">
        <w:rPr>
          <w:b/>
          <w:i/>
        </w:rPr>
        <w:t xml:space="preserve"> 10.</w:t>
      </w:r>
      <w:r w:rsidR="00032B52" w:rsidRPr="004558B1">
        <w:rPr>
          <w:b/>
          <w:bCs/>
        </w:rPr>
        <w:t xml:space="preserve">  Тр</w:t>
      </w:r>
      <w:r w:rsidRPr="004558B1">
        <w:rPr>
          <w:b/>
          <w:bCs/>
        </w:rPr>
        <w:t>ебования к оформлению проектно-исследовательской работы</w:t>
      </w:r>
      <w:r w:rsidRPr="004558B1">
        <w:t>.</w:t>
      </w:r>
    </w:p>
    <w:p w:rsidR="001D584F" w:rsidRPr="004558B1" w:rsidRDefault="001D584F" w:rsidP="00621D1A">
      <w:pPr>
        <w:spacing w:line="276" w:lineRule="auto"/>
      </w:pPr>
      <w:r w:rsidRPr="004558B1">
        <w:t>10.1</w:t>
      </w:r>
      <w:r w:rsidR="00CC659D" w:rsidRPr="004558B1">
        <w:t>.</w:t>
      </w:r>
      <w:r w:rsidRPr="004558B1">
        <w:t xml:space="preserve"> Тема работы должна быть сформулирована грамотно, с литературной точки зрения, и отражать содержание проекта.</w:t>
      </w:r>
    </w:p>
    <w:p w:rsidR="001D584F" w:rsidRPr="004558B1" w:rsidRDefault="001D584F" w:rsidP="00621D1A">
      <w:pPr>
        <w:spacing w:line="276" w:lineRule="auto"/>
      </w:pPr>
      <w:r w:rsidRPr="004558B1">
        <w:rPr>
          <w:bCs/>
        </w:rPr>
        <w:t>10.2</w:t>
      </w:r>
      <w:r w:rsidR="00CC659D" w:rsidRPr="004558B1">
        <w:rPr>
          <w:bCs/>
        </w:rPr>
        <w:t>.</w:t>
      </w:r>
      <w:r w:rsidRPr="004558B1">
        <w:t>Структура проекта содержит в себе: титульный лист, оглавление, введение, основную часть, заключение, список литературы. Требования к оформлению титульного листа изложены в приложении 1.</w:t>
      </w:r>
    </w:p>
    <w:p w:rsidR="001D584F" w:rsidRPr="004558B1" w:rsidRDefault="001D584F" w:rsidP="00621D1A">
      <w:pPr>
        <w:spacing w:line="276" w:lineRule="auto"/>
      </w:pPr>
      <w:r w:rsidRPr="004558B1">
        <w:rPr>
          <w:bCs/>
        </w:rPr>
        <w:t>10.3</w:t>
      </w:r>
      <w:r w:rsidR="00CC659D" w:rsidRPr="004558B1">
        <w:rPr>
          <w:bCs/>
        </w:rPr>
        <w:t>.</w:t>
      </w:r>
      <w:r w:rsidRPr="004558B1">
        <w:t>Введение включает в себя ряд следующих положений:</w:t>
      </w:r>
    </w:p>
    <w:p w:rsidR="001D584F" w:rsidRPr="004558B1" w:rsidRDefault="001D584F" w:rsidP="00621D1A">
      <w:pPr>
        <w:spacing w:line="276" w:lineRule="auto"/>
      </w:pPr>
      <w:r w:rsidRPr="004558B1">
        <w:t>- проект начинается с обоснования актуальности выбранной темы. Здесь показывается, что уже известно в науке и практике и что осталось нераскрытым и предстоит сделать в данных условиях. На этой основе формулируется противоречие, на раскрытие которого направлен данный проект. На основании выявленного противоречия может быть сформулирована гипотеза;</w:t>
      </w:r>
    </w:p>
    <w:p w:rsidR="001D584F" w:rsidRPr="004558B1" w:rsidRDefault="001D584F" w:rsidP="00621D1A">
      <w:pPr>
        <w:spacing w:line="276" w:lineRule="auto"/>
      </w:pPr>
      <w:r w:rsidRPr="004558B1">
        <w:t>- устанавливается цель работы; цель - это то, что необходимо достигнуть в результате работы над проектом;</w:t>
      </w:r>
    </w:p>
    <w:p w:rsidR="001D584F" w:rsidRPr="004558B1" w:rsidRDefault="001D584F" w:rsidP="00621D1A">
      <w:pPr>
        <w:spacing w:line="276" w:lineRule="auto"/>
      </w:pPr>
      <w:r w:rsidRPr="004558B1">
        <w:t>- формулируются конкретные задачи, которые необходимо решить, чтобы достичь цели;</w:t>
      </w:r>
    </w:p>
    <w:p w:rsidR="001D584F" w:rsidRPr="004558B1" w:rsidRDefault="001D584F" w:rsidP="00621D1A">
      <w:pPr>
        <w:spacing w:line="276" w:lineRule="auto"/>
      </w:pPr>
      <w:r w:rsidRPr="004558B1">
        <w:lastRenderedPageBreak/>
        <w:t>- далее указываются методы и методики, которые использовались при разработке проекта;</w:t>
      </w:r>
    </w:p>
    <w:p w:rsidR="001D584F" w:rsidRPr="004558B1" w:rsidRDefault="001D584F" w:rsidP="00621D1A">
      <w:pPr>
        <w:spacing w:line="276" w:lineRule="auto"/>
      </w:pPr>
      <w:r w:rsidRPr="004558B1">
        <w:t>- завершают введение разделы «на защиту выносится», «новизна проекта», «практическая значимость».</w:t>
      </w:r>
    </w:p>
    <w:p w:rsidR="001D584F" w:rsidRPr="004558B1" w:rsidRDefault="001D584F" w:rsidP="00621D1A">
      <w:pPr>
        <w:spacing w:line="276" w:lineRule="auto"/>
      </w:pPr>
      <w:r w:rsidRPr="004558B1">
        <w:rPr>
          <w:bCs/>
        </w:rPr>
        <w:t>10.4</w:t>
      </w:r>
      <w:r w:rsidR="00CC659D" w:rsidRPr="004558B1">
        <w:rPr>
          <w:bCs/>
        </w:rPr>
        <w:t>.</w:t>
      </w:r>
      <w:r w:rsidRPr="004558B1">
        <w:t>Основная часть проекта может состоять из одного или двух разделов. Первый, как правило, содержит теоретический материал, а второй - экспериментальный (практический).</w:t>
      </w:r>
    </w:p>
    <w:p w:rsidR="001D584F" w:rsidRPr="004558B1" w:rsidRDefault="001D584F" w:rsidP="00621D1A">
      <w:pPr>
        <w:spacing w:line="276" w:lineRule="auto"/>
      </w:pPr>
      <w:r w:rsidRPr="004558B1">
        <w:rPr>
          <w:bCs/>
        </w:rPr>
        <w:t>10.5</w:t>
      </w:r>
      <w:r w:rsidR="00CC659D" w:rsidRPr="004558B1">
        <w:rPr>
          <w:bCs/>
        </w:rPr>
        <w:t>.</w:t>
      </w:r>
      <w:r w:rsidRPr="004558B1">
        <w:t>В заключении формулируются выводы, описывается, достигнуты ли поставленные цели, решены ли задачи.</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10.6.Учебные проекты, разработанные обучающимися в рамках уроков, оценивает учитель-предметник.</w:t>
      </w:r>
    </w:p>
    <w:p w:rsidR="001D584F" w:rsidRPr="004558B1" w:rsidRDefault="001D584F" w:rsidP="00621D1A">
      <w:pPr>
        <w:pStyle w:val="a9"/>
        <w:spacing w:before="0" w:after="0" w:afterAutospacing="0" w:line="276" w:lineRule="auto"/>
        <w:rPr>
          <w:rStyle w:val="aff"/>
        </w:rPr>
      </w:pPr>
      <w:r w:rsidRPr="004558B1">
        <w:rPr>
          <w:b/>
          <w:bCs/>
        </w:rPr>
        <w:t xml:space="preserve">11. </w:t>
      </w:r>
      <w:r w:rsidRPr="004558B1">
        <w:rPr>
          <w:rStyle w:val="aff"/>
        </w:rPr>
        <w:t>Процедура защиты проекта, предст</w:t>
      </w:r>
      <w:r w:rsidR="004558B1">
        <w:rPr>
          <w:rStyle w:val="aff"/>
        </w:rPr>
        <w:t xml:space="preserve">авление на конкурс или итоговую </w:t>
      </w:r>
      <w:r w:rsidRPr="004558B1">
        <w:rPr>
          <w:rStyle w:val="aff"/>
        </w:rPr>
        <w:t>аттестацию</w:t>
      </w:r>
    </w:p>
    <w:p w:rsidR="001D584F" w:rsidRPr="004558B1" w:rsidRDefault="001D584F" w:rsidP="00621D1A">
      <w:pPr>
        <w:spacing w:line="276" w:lineRule="auto"/>
      </w:pPr>
      <w:r w:rsidRPr="004558B1">
        <w:rPr>
          <w:bCs/>
        </w:rPr>
        <w:t>11.1</w:t>
      </w:r>
      <w:r w:rsidRPr="004558B1">
        <w:t xml:space="preserve">Защита выполненных учебно-исследовательских проектов проводится не позднее 15 марта в классе. </w:t>
      </w:r>
    </w:p>
    <w:p w:rsidR="001D584F" w:rsidRPr="004558B1" w:rsidRDefault="001D584F" w:rsidP="00621D1A">
      <w:pPr>
        <w:spacing w:line="276" w:lineRule="auto"/>
      </w:pPr>
      <w:r w:rsidRPr="004558B1">
        <w:t>11.2. Учитель-предметник представляет на ШМО лучший проект(ы), которые обсуждаются членами ШМО не позднее 20 марта.</w:t>
      </w:r>
    </w:p>
    <w:p w:rsidR="001D584F" w:rsidRPr="004558B1" w:rsidRDefault="001D584F" w:rsidP="00621D1A">
      <w:pPr>
        <w:spacing w:line="276" w:lineRule="auto"/>
      </w:pPr>
      <w:r w:rsidRPr="004558B1">
        <w:t>11.3.Специальная комиссия оценивает уровень проектно-исследовательской деятельности конкретного учащегося. По решению специальной комиссии лучшие работы учащихся могут быть поощрены дипломами и ценными подарками, рекомендованы к представлению на конференции, семинары и конкурсы муниципального, регионального, федерального и международного уровней.</w:t>
      </w:r>
    </w:p>
    <w:p w:rsidR="001D584F" w:rsidRPr="004558B1" w:rsidRDefault="001D584F" w:rsidP="00621D1A">
      <w:pPr>
        <w:spacing w:line="276" w:lineRule="auto"/>
      </w:pPr>
      <w:r w:rsidRPr="004558B1">
        <w:t>11.4</w:t>
      </w:r>
      <w:r w:rsidR="00101C33" w:rsidRPr="004558B1">
        <w:t>.</w:t>
      </w:r>
      <w:r w:rsidRPr="004558B1">
        <w:t xml:space="preserve"> Процедура защиты состоит в 5-7 минутном выступлении учащегося, который раскрывает актуальность, поставленные задачи, суть проекта и выводы. Далее следуют ответы на вопросы комиссии. Формами наглядной отчетности о результатах проектно исследовательской  деятельности могут быть презентации, выставки, инсценировки, видеофильмы, фоторепортажи, стендовые отчеты.</w:t>
      </w:r>
    </w:p>
    <w:p w:rsidR="001D584F" w:rsidRPr="004558B1" w:rsidRDefault="001D584F" w:rsidP="00621D1A">
      <w:pPr>
        <w:spacing w:line="276" w:lineRule="auto"/>
      </w:pPr>
      <w:r w:rsidRPr="004558B1">
        <w:t>11.5</w:t>
      </w:r>
      <w:r w:rsidR="00101C33" w:rsidRPr="004558B1">
        <w:t>.</w:t>
      </w:r>
      <w:r w:rsidRPr="004558B1">
        <w:t xml:space="preserve"> Оценивание презентации и защиты проекта происходит по разработанным критериям, и суммарная оценка может быть выставлена по нескольким предметам, если проект межпредметный.</w:t>
      </w:r>
    </w:p>
    <w:p w:rsidR="001D584F" w:rsidRPr="004558B1" w:rsidRDefault="001D584F" w:rsidP="00621D1A">
      <w:pPr>
        <w:spacing w:line="276" w:lineRule="auto"/>
      </w:pPr>
      <w:r w:rsidRPr="004558B1">
        <w:t xml:space="preserve">11.6.Проектная деятельность оценивается по 2 группам критериев: критерии оценки содержания проекта и критерии оценки защиты проекта. </w:t>
      </w:r>
    </w:p>
    <w:p w:rsidR="001D584F" w:rsidRPr="004558B1" w:rsidRDefault="001D584F" w:rsidP="00621D1A">
      <w:pPr>
        <w:spacing w:line="276" w:lineRule="auto"/>
      </w:pPr>
      <w:r w:rsidRPr="004558B1">
        <w:t>11.7. Критерии оценки содержания проекта:</w:t>
      </w:r>
    </w:p>
    <w:tbl>
      <w:tblPr>
        <w:tblW w:w="0" w:type="auto"/>
        <w:tblInd w:w="40" w:type="dxa"/>
        <w:tblLayout w:type="fixed"/>
        <w:tblCellMar>
          <w:left w:w="40" w:type="dxa"/>
          <w:right w:w="40" w:type="dxa"/>
        </w:tblCellMar>
        <w:tblLook w:val="0000"/>
      </w:tblPr>
      <w:tblGrid>
        <w:gridCol w:w="851"/>
        <w:gridCol w:w="2239"/>
        <w:gridCol w:w="6495"/>
      </w:tblGrid>
      <w:tr w:rsidR="001D584F" w:rsidRPr="004558B1" w:rsidTr="009B701D">
        <w:trPr>
          <w:trHeight w:val="235"/>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Критерий</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Оценка (в баллах)</w:t>
            </w:r>
          </w:p>
        </w:tc>
      </w:tr>
      <w:tr w:rsidR="001D584F" w:rsidRPr="004558B1" w:rsidTr="009B701D">
        <w:trPr>
          <w:trHeight w:val="44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1.</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Тип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реферативная работа,</w:t>
            </w:r>
          </w:p>
          <w:p w:rsidR="001D584F" w:rsidRPr="004558B1" w:rsidRDefault="001D584F" w:rsidP="00621D1A">
            <w:pPr>
              <w:spacing w:line="276" w:lineRule="auto"/>
            </w:pPr>
            <w:r w:rsidRPr="004558B1">
              <w:t>2 - работа носит исследовательский характер</w:t>
            </w:r>
          </w:p>
        </w:tc>
      </w:tr>
      <w:tr w:rsidR="001D584F" w:rsidRPr="004558B1" w:rsidTr="009B701D">
        <w:trPr>
          <w:trHeight w:val="704"/>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2.</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науч</w:t>
            </w:r>
            <w:r w:rsidRPr="004558B1">
              <w:softHyphen/>
              <w:t>ных фактов и данных</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используются широко известные научные данные,</w:t>
            </w:r>
          </w:p>
          <w:p w:rsidR="001D584F" w:rsidRPr="004558B1" w:rsidRDefault="001D584F" w:rsidP="00621D1A">
            <w:pPr>
              <w:spacing w:line="276" w:lineRule="auto"/>
            </w:pPr>
            <w:r w:rsidRPr="004558B1">
              <w:t>2  - используются уникальные научные дан</w:t>
            </w:r>
            <w:r w:rsidRPr="004558B1">
              <w:softHyphen/>
              <w:t>ные</w:t>
            </w:r>
          </w:p>
        </w:tc>
      </w:tr>
      <w:tr w:rsidR="001D584F" w:rsidRPr="004558B1" w:rsidTr="009B701D">
        <w:trPr>
          <w:trHeight w:val="667"/>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3.</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знаний вне     школьной про</w:t>
            </w:r>
            <w:r w:rsidRPr="004558B1">
              <w:softHyphen/>
              <w:t>граммы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использованы знания школьной программы,</w:t>
            </w:r>
          </w:p>
          <w:p w:rsidR="001D584F" w:rsidRPr="004558B1" w:rsidRDefault="001D584F" w:rsidP="00621D1A">
            <w:pPr>
              <w:spacing w:line="276" w:lineRule="auto"/>
            </w:pPr>
            <w:r w:rsidRPr="004558B1">
              <w:t>2 - использованы знания за рамками школьной программы</w:t>
            </w:r>
          </w:p>
        </w:tc>
      </w:tr>
      <w:tr w:rsidR="001D584F" w:rsidRPr="004558B1" w:rsidTr="009B701D">
        <w:trPr>
          <w:trHeight w:val="41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4.</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исследования</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результаты могут быть доложены на школьной конференции,</w:t>
            </w:r>
          </w:p>
          <w:p w:rsidR="001D584F" w:rsidRPr="004558B1" w:rsidRDefault="001D584F" w:rsidP="00621D1A">
            <w:pPr>
              <w:spacing w:line="276" w:lineRule="auto"/>
            </w:pPr>
            <w:r w:rsidRPr="004558B1">
              <w:lastRenderedPageBreak/>
              <w:t>2 - результаты могут быть доложены на районной конференции,</w:t>
            </w:r>
          </w:p>
          <w:p w:rsidR="001D584F" w:rsidRPr="004558B1" w:rsidRDefault="001D584F" w:rsidP="00621D1A">
            <w:pPr>
              <w:spacing w:line="276" w:lineRule="auto"/>
            </w:pPr>
            <w:r w:rsidRPr="004558B1">
              <w:t>3  - результаты могут быть доложены на региональной конференции</w:t>
            </w:r>
          </w:p>
        </w:tc>
      </w:tr>
      <w:tr w:rsidR="001D584F" w:rsidRPr="004558B1" w:rsidTr="009B701D">
        <w:trPr>
          <w:trHeight w:val="1414"/>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lastRenderedPageBreak/>
              <w:t>5.</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Структура       проекта: введение,    постановка проблемы,      решение, выводы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0 - в работе плохо просматривается структу</w:t>
            </w:r>
            <w:r w:rsidRPr="004558B1">
              <w:softHyphen/>
              <w:t xml:space="preserve">ра, </w:t>
            </w:r>
          </w:p>
          <w:p w:rsidR="001D584F" w:rsidRPr="004558B1" w:rsidRDefault="001D584F" w:rsidP="00621D1A">
            <w:pPr>
              <w:spacing w:line="276" w:lineRule="auto"/>
            </w:pPr>
            <w:r w:rsidRPr="004558B1">
              <w:t>1  -   в   работе   присутствует   большинство структурных элементов,</w:t>
            </w:r>
          </w:p>
          <w:p w:rsidR="001D584F" w:rsidRPr="004558B1" w:rsidRDefault="001D584F" w:rsidP="00621D1A">
            <w:pPr>
              <w:spacing w:line="276" w:lineRule="auto"/>
            </w:pPr>
            <w:r w:rsidRPr="004558B1">
              <w:t>2 - работа четко структурирована</w:t>
            </w:r>
          </w:p>
        </w:tc>
      </w:tr>
      <w:tr w:rsidR="001D584F" w:rsidRPr="004558B1" w:rsidTr="009B701D">
        <w:trPr>
          <w:trHeight w:val="368"/>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6.</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Оригинальность и новизна темы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тема традиционна,</w:t>
            </w:r>
          </w:p>
          <w:p w:rsidR="001D584F" w:rsidRPr="004558B1" w:rsidRDefault="001D584F" w:rsidP="00621D1A">
            <w:pPr>
              <w:spacing w:line="276" w:lineRule="auto"/>
            </w:pPr>
            <w:r w:rsidRPr="004558B1">
              <w:t>2 - работа строится вокруг новой темы и но</w:t>
            </w:r>
            <w:r w:rsidRPr="004558B1">
              <w:softHyphen/>
              <w:t xml:space="preserve">вых идей                                                            </w:t>
            </w:r>
          </w:p>
        </w:tc>
      </w:tr>
      <w:tr w:rsidR="001D584F" w:rsidRPr="004558B1" w:rsidTr="009B701D">
        <w:trPr>
          <w:trHeight w:val="667"/>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7.</w:t>
            </w: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Владение автором тер</w:t>
            </w:r>
            <w:r w:rsidRPr="004558B1">
              <w:softHyphen/>
              <w:t>минологическим аппа</w:t>
            </w:r>
            <w:r w:rsidRPr="004558B1">
              <w:softHyphen/>
              <w:t>ратом</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автор владеет базовым аппаратом,</w:t>
            </w:r>
          </w:p>
          <w:p w:rsidR="001D584F" w:rsidRPr="004558B1" w:rsidRDefault="001D584F" w:rsidP="00621D1A">
            <w:pPr>
              <w:spacing w:line="276" w:lineRule="auto"/>
            </w:pPr>
            <w:r w:rsidRPr="004558B1">
              <w:t>2 - автор свободно оперирует базовым аппа</w:t>
            </w:r>
            <w:r w:rsidRPr="004558B1">
              <w:softHyphen/>
              <w:t>ратом в беседе</w:t>
            </w:r>
          </w:p>
        </w:tc>
      </w:tr>
      <w:tr w:rsidR="001D584F" w:rsidRPr="004558B1" w:rsidTr="009B701D">
        <w:trPr>
          <w:trHeight w:val="1776"/>
        </w:trPr>
        <w:tc>
          <w:tcPr>
            <w:tcW w:w="851"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8.</w:t>
            </w:r>
          </w:p>
          <w:p w:rsidR="001D584F" w:rsidRPr="004558B1" w:rsidRDefault="001D584F" w:rsidP="00621D1A">
            <w:pPr>
              <w:spacing w:line="276" w:lineRule="auto"/>
            </w:pPr>
          </w:p>
        </w:tc>
        <w:tc>
          <w:tcPr>
            <w:tcW w:w="223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оформления работы</w:t>
            </w:r>
          </w:p>
        </w:tc>
        <w:tc>
          <w:tcPr>
            <w:tcW w:w="6495"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работа оформлена аккуратно, но без «изысков», описание непонятно, есть ошибки,</w:t>
            </w:r>
          </w:p>
          <w:p w:rsidR="001D584F" w:rsidRPr="004558B1" w:rsidRDefault="001D584F" w:rsidP="00621D1A">
            <w:pPr>
              <w:spacing w:line="276" w:lineRule="auto"/>
            </w:pPr>
            <w:r w:rsidRPr="004558B1">
              <w:t>2  - работа оформлена аккуратно, описание четко, понятно, грамотно,</w:t>
            </w:r>
          </w:p>
          <w:p w:rsidR="001D584F" w:rsidRPr="004558B1" w:rsidRDefault="001D584F" w:rsidP="00621D1A">
            <w:pPr>
              <w:spacing w:line="276" w:lineRule="auto"/>
            </w:pPr>
            <w:r w:rsidRPr="004558B1">
              <w:t>3  - работа оформлена изобретательно, при</w:t>
            </w:r>
            <w:r w:rsidRPr="004558B1">
              <w:softHyphen/>
              <w:t xml:space="preserve">менены  приемы  и  средства,  повышающие презентабельность работы, описание четко, понятно, грамотно      </w:t>
            </w:r>
          </w:p>
        </w:tc>
      </w:tr>
    </w:tbl>
    <w:p w:rsidR="002B62C2" w:rsidRPr="004558B1" w:rsidRDefault="002B62C2" w:rsidP="00621D1A">
      <w:pPr>
        <w:spacing w:line="276" w:lineRule="auto"/>
      </w:pPr>
    </w:p>
    <w:p w:rsidR="001D584F" w:rsidRPr="004558B1" w:rsidRDefault="001D584F" w:rsidP="00621D1A">
      <w:pPr>
        <w:spacing w:line="276" w:lineRule="auto"/>
        <w:rPr>
          <w:bCs/>
        </w:rPr>
      </w:pPr>
      <w:r w:rsidRPr="004558B1">
        <w:t xml:space="preserve">11.8. </w:t>
      </w:r>
      <w:r w:rsidRPr="004558B1">
        <w:rPr>
          <w:bCs/>
        </w:rPr>
        <w:t>Критерии оценки защиты проекта:</w:t>
      </w:r>
    </w:p>
    <w:tbl>
      <w:tblPr>
        <w:tblW w:w="0" w:type="auto"/>
        <w:tblInd w:w="40" w:type="dxa"/>
        <w:tblLayout w:type="fixed"/>
        <w:tblCellMar>
          <w:left w:w="40" w:type="dxa"/>
          <w:right w:w="40" w:type="dxa"/>
        </w:tblCellMar>
        <w:tblLook w:val="0000"/>
      </w:tblPr>
      <w:tblGrid>
        <w:gridCol w:w="446"/>
        <w:gridCol w:w="2069"/>
        <w:gridCol w:w="6680"/>
      </w:tblGrid>
      <w:tr w:rsidR="001D584F" w:rsidRPr="004558B1" w:rsidTr="009B701D">
        <w:trPr>
          <w:trHeight w:val="240"/>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Критерий</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Оценка (в баллах)</w:t>
            </w:r>
          </w:p>
        </w:tc>
      </w:tr>
      <w:tr w:rsidR="001D584F" w:rsidRPr="004558B1" w:rsidTr="009B701D">
        <w:trPr>
          <w:trHeight w:val="1785"/>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1.</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доклада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доклад зачитывает,</w:t>
            </w:r>
          </w:p>
          <w:p w:rsidR="001D584F" w:rsidRPr="004558B1" w:rsidRDefault="001D584F" w:rsidP="00621D1A">
            <w:pPr>
              <w:spacing w:line="276" w:lineRule="auto"/>
            </w:pPr>
            <w:r w:rsidRPr="004558B1">
              <w:t>2  - доклад рассказывает, но не объяснена суть работы,</w:t>
            </w:r>
          </w:p>
          <w:p w:rsidR="001D584F" w:rsidRPr="004558B1" w:rsidRDefault="001D584F" w:rsidP="00621D1A">
            <w:pPr>
              <w:spacing w:line="276" w:lineRule="auto"/>
            </w:pPr>
            <w:r w:rsidRPr="004558B1">
              <w:t>3  - доклад рассказывает, суть работы объяс</w:t>
            </w:r>
            <w:r w:rsidRPr="004558B1">
              <w:softHyphen/>
              <w:t>нена,</w:t>
            </w:r>
          </w:p>
          <w:p w:rsidR="001D584F" w:rsidRPr="004558B1" w:rsidRDefault="001D584F" w:rsidP="00621D1A">
            <w:pPr>
              <w:spacing w:line="276" w:lineRule="auto"/>
            </w:pPr>
            <w:r w:rsidRPr="004558B1">
              <w:t>4 - кроме хорошего доклада владеет иллюст</w:t>
            </w:r>
            <w:r w:rsidRPr="004558B1">
              <w:softHyphen/>
              <w:t>ративным материалом.</w:t>
            </w:r>
          </w:p>
        </w:tc>
      </w:tr>
      <w:tr w:rsidR="001D584F" w:rsidRPr="004558B1" w:rsidTr="009B701D">
        <w:trPr>
          <w:trHeight w:val="847"/>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2.</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Качество   ответов   на вопросы</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не может четко ответить на большинство вопросов,</w:t>
            </w:r>
          </w:p>
          <w:p w:rsidR="001D584F" w:rsidRPr="004558B1" w:rsidRDefault="001D584F" w:rsidP="00621D1A">
            <w:pPr>
              <w:spacing w:line="276" w:lineRule="auto"/>
            </w:pPr>
            <w:r w:rsidRPr="004558B1">
              <w:t>2 - отвечает на большинство вопросов,</w:t>
            </w:r>
          </w:p>
          <w:p w:rsidR="001D584F" w:rsidRPr="004558B1" w:rsidRDefault="001D584F" w:rsidP="00621D1A">
            <w:pPr>
              <w:spacing w:line="276" w:lineRule="auto"/>
            </w:pPr>
            <w:r w:rsidRPr="004558B1">
              <w:t>3 - отвечает на все вопросы убедительно, аргументировано</w:t>
            </w:r>
          </w:p>
        </w:tc>
      </w:tr>
      <w:tr w:rsidR="001D584F" w:rsidRPr="004558B1" w:rsidTr="009B701D">
        <w:trPr>
          <w:trHeight w:val="451"/>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3.</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Использование демон</w:t>
            </w:r>
            <w:r w:rsidRPr="004558B1">
              <w:softHyphen/>
              <w:t>страционного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представленный демонстрационный материал не используется в докладе,</w:t>
            </w:r>
          </w:p>
          <w:p w:rsidR="001D584F" w:rsidRPr="004558B1" w:rsidRDefault="001D584F" w:rsidP="00621D1A">
            <w:pPr>
              <w:spacing w:line="276" w:lineRule="auto"/>
            </w:pPr>
            <w:r w:rsidRPr="004558B1">
              <w:t>2 - представленный демонстрационный мате</w:t>
            </w:r>
            <w:r w:rsidRPr="004558B1">
              <w:softHyphen/>
              <w:t>риал используется в докладе,</w:t>
            </w:r>
          </w:p>
          <w:p w:rsidR="001D584F" w:rsidRPr="004558B1" w:rsidRDefault="001D584F" w:rsidP="00621D1A">
            <w:pPr>
              <w:spacing w:line="276" w:lineRule="auto"/>
            </w:pPr>
            <w:r w:rsidRPr="004558B1">
              <w:t>3 - представленный демонстрационный мате</w:t>
            </w:r>
            <w:r w:rsidRPr="004558B1">
              <w:softHyphen/>
              <w:t>риал используется в докладе, информативен, автор свободно в нем ориентируется</w:t>
            </w:r>
          </w:p>
        </w:tc>
      </w:tr>
      <w:tr w:rsidR="001D584F" w:rsidRPr="004558B1" w:rsidTr="009B701D">
        <w:trPr>
          <w:trHeight w:val="451"/>
        </w:trPr>
        <w:tc>
          <w:tcPr>
            <w:tcW w:w="446"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4.</w:t>
            </w:r>
          </w:p>
        </w:tc>
        <w:tc>
          <w:tcPr>
            <w:tcW w:w="2069" w:type="dxa"/>
            <w:tcBorders>
              <w:top w:val="single" w:sz="4" w:space="0" w:color="000000"/>
              <w:left w:val="single" w:sz="4" w:space="0" w:color="000000"/>
              <w:bottom w:val="single" w:sz="4" w:space="0" w:color="000000"/>
            </w:tcBorders>
            <w:shd w:val="clear" w:color="auto" w:fill="FFFFFF"/>
          </w:tcPr>
          <w:p w:rsidR="001D584F" w:rsidRPr="004558B1" w:rsidRDefault="001D584F" w:rsidP="00621D1A">
            <w:pPr>
              <w:spacing w:line="276" w:lineRule="auto"/>
            </w:pPr>
            <w:r w:rsidRPr="004558B1">
              <w:t>Оформление   демонст</w:t>
            </w:r>
            <w:r w:rsidRPr="004558B1">
              <w:softHyphen/>
              <w:t>рационного материала</w:t>
            </w:r>
          </w:p>
        </w:tc>
        <w:tc>
          <w:tcPr>
            <w:tcW w:w="6680" w:type="dxa"/>
            <w:tcBorders>
              <w:top w:val="single" w:sz="4" w:space="0" w:color="000000"/>
              <w:left w:val="single" w:sz="4" w:space="0" w:color="000000"/>
              <w:bottom w:val="single" w:sz="4" w:space="0" w:color="000000"/>
              <w:right w:val="single" w:sz="4" w:space="0" w:color="000000"/>
            </w:tcBorders>
            <w:shd w:val="clear" w:color="auto" w:fill="FFFFFF"/>
          </w:tcPr>
          <w:p w:rsidR="001D584F" w:rsidRPr="004558B1" w:rsidRDefault="001D584F" w:rsidP="00621D1A">
            <w:pPr>
              <w:spacing w:line="276" w:lineRule="auto"/>
            </w:pPr>
            <w:r w:rsidRPr="004558B1">
              <w:t>1  - представлен плохо оформленный демонстрационный материал,</w:t>
            </w:r>
          </w:p>
          <w:p w:rsidR="001D584F" w:rsidRPr="004558B1" w:rsidRDefault="001D584F" w:rsidP="00621D1A">
            <w:pPr>
              <w:spacing w:line="276" w:lineRule="auto"/>
            </w:pPr>
            <w:r w:rsidRPr="004558B1">
              <w:t>2  - демонстрационный    материал    хорошо оформлен, но есть отдельные претензии,</w:t>
            </w:r>
          </w:p>
          <w:p w:rsidR="001D584F" w:rsidRPr="004558B1" w:rsidRDefault="001D584F" w:rsidP="00621D1A">
            <w:pPr>
              <w:spacing w:line="276" w:lineRule="auto"/>
            </w:pPr>
            <w:r w:rsidRPr="004558B1">
              <w:t>3  -  к демонстрационному материалу нет пре</w:t>
            </w:r>
            <w:r w:rsidRPr="004558B1">
              <w:softHyphen/>
              <w:t xml:space="preserve">тензий                                                                </w:t>
            </w:r>
          </w:p>
        </w:tc>
      </w:tr>
    </w:tbl>
    <w:p w:rsidR="001D584F" w:rsidRPr="004558B1" w:rsidRDefault="001D584F" w:rsidP="00621D1A">
      <w:pPr>
        <w:spacing w:line="276" w:lineRule="auto"/>
      </w:pPr>
    </w:p>
    <w:p w:rsidR="001D584F" w:rsidRPr="004558B1" w:rsidRDefault="001D584F" w:rsidP="00621D1A">
      <w:pPr>
        <w:spacing w:line="276" w:lineRule="auto"/>
        <w:rPr>
          <w:bCs/>
        </w:rPr>
      </w:pPr>
      <w:r w:rsidRPr="004558B1">
        <w:lastRenderedPageBreak/>
        <w:t>11.9.</w:t>
      </w:r>
      <w:r w:rsidRPr="004558B1">
        <w:rPr>
          <w:bCs/>
        </w:rPr>
        <w:t xml:space="preserve"> Отметка «удовлетворительно» (базовый уровень) выставляется учащемуся в случае набора им 4 -6 баллов согласно критериям, указанным в пунктах 11.7,  11.8. Отметка «хорошо» (повышенный уровень) выставляется учащемуся в случае набора им 7 – 9 баллов согласно критериям, указанным в пунктах 11.7,11.8. Отметка «отлично» (высокий уровень) выставляется учащемуся, который набрал 10 и более баллов согласно критериям, указанным в пунктах 11.7, 11.8. </w:t>
      </w:r>
    </w:p>
    <w:p w:rsidR="001D584F" w:rsidRPr="004558B1" w:rsidRDefault="001D584F" w:rsidP="00621D1A">
      <w:pPr>
        <w:spacing w:line="276" w:lineRule="auto"/>
        <w:rPr>
          <w:b/>
          <w:bCs/>
        </w:rPr>
      </w:pPr>
      <w:r w:rsidRPr="004558B1">
        <w:rPr>
          <w:bCs/>
        </w:rPr>
        <w:t xml:space="preserve">11.10. Отметка за выполнение проекта выставляется в графу «проектная деятельность» в классном журнале. </w:t>
      </w:r>
    </w:p>
    <w:p w:rsidR="001D584F" w:rsidRPr="004558B1" w:rsidRDefault="001D584F" w:rsidP="00621D1A">
      <w:pPr>
        <w:spacing w:line="276" w:lineRule="auto"/>
      </w:pPr>
      <w:r w:rsidRPr="004558B1">
        <w:rPr>
          <w:bCs/>
        </w:rPr>
        <w:t>11.11.</w:t>
      </w:r>
      <w:r w:rsidRPr="004558B1">
        <w:t xml:space="preserve"> В школе организуется фонд лучших проектно-исследовательских работ, которыми (при условии сохранности этих работ) могут пользоваться как педагоги, так и обучающиеся, занимающиеся проектно-исследовательской деятельностью.</w:t>
      </w:r>
    </w:p>
    <w:p w:rsidR="001D584F" w:rsidRPr="004558B1" w:rsidRDefault="001D584F" w:rsidP="00621D1A">
      <w:pPr>
        <w:pStyle w:val="af"/>
        <w:spacing w:after="0"/>
        <w:ind w:left="0"/>
        <w:rPr>
          <w:rFonts w:ascii="Times New Roman" w:hAnsi="Times New Roman"/>
          <w:b/>
          <w:i/>
          <w:sz w:val="24"/>
          <w:szCs w:val="24"/>
        </w:rPr>
      </w:pPr>
      <w:r w:rsidRPr="004558B1">
        <w:rPr>
          <w:rFonts w:ascii="Times New Roman" w:hAnsi="Times New Roman"/>
          <w:b/>
          <w:i/>
          <w:sz w:val="24"/>
          <w:szCs w:val="24"/>
        </w:rPr>
        <w:t>12.Обязанности руководителя проекта</w:t>
      </w:r>
    </w:p>
    <w:p w:rsidR="001D584F" w:rsidRPr="004558B1" w:rsidRDefault="001D584F" w:rsidP="00621D1A">
      <w:pPr>
        <w:pStyle w:val="af"/>
        <w:shd w:val="clear" w:color="auto" w:fill="FFFFFF"/>
        <w:spacing w:after="0"/>
        <w:ind w:left="426"/>
        <w:rPr>
          <w:rFonts w:ascii="Times New Roman" w:hAnsi="Times New Roman"/>
          <w:sz w:val="24"/>
          <w:szCs w:val="24"/>
          <w:lang w:eastAsia="ru-RU"/>
        </w:rPr>
      </w:pPr>
      <w:r w:rsidRPr="004558B1">
        <w:rPr>
          <w:rFonts w:ascii="Times New Roman" w:hAnsi="Times New Roman"/>
          <w:sz w:val="24"/>
          <w:szCs w:val="24"/>
          <w:lang w:eastAsia="ru-RU"/>
        </w:rPr>
        <w:t xml:space="preserve"> 12.1. Оказывает помощь участникам проекта в определении  темы, идеи проекта, определения его конечного продукта.</w:t>
      </w:r>
    </w:p>
    <w:p w:rsidR="001D584F" w:rsidRPr="004558B1" w:rsidRDefault="001D584F" w:rsidP="00621D1A">
      <w:pPr>
        <w:pStyle w:val="af"/>
        <w:shd w:val="clear" w:color="auto" w:fill="FFFFFF"/>
        <w:spacing w:after="0"/>
        <w:ind w:left="0"/>
        <w:rPr>
          <w:rFonts w:ascii="Times New Roman" w:hAnsi="Times New Roman"/>
          <w:sz w:val="24"/>
          <w:szCs w:val="24"/>
          <w:lang w:eastAsia="ru-RU"/>
        </w:rPr>
      </w:pPr>
      <w:r w:rsidRPr="004558B1">
        <w:rPr>
          <w:rFonts w:ascii="Times New Roman" w:hAnsi="Times New Roman"/>
          <w:sz w:val="24"/>
          <w:szCs w:val="24"/>
          <w:lang w:eastAsia="ru-RU"/>
        </w:rPr>
        <w:t xml:space="preserve">        12.2. Координирует деятельность участников проекта, контролирует выполнение производимых работ в соответствии с планом работы группы.</w:t>
      </w:r>
    </w:p>
    <w:p w:rsidR="004558B1" w:rsidRDefault="001D584F" w:rsidP="004558B1">
      <w:pPr>
        <w:pStyle w:val="28"/>
        <w:spacing w:line="276" w:lineRule="auto"/>
        <w:ind w:right="-1" w:firstLine="567"/>
        <w:rPr>
          <w:rFonts w:ascii="Times New Roman" w:hAnsi="Times New Roman" w:cs="Times New Roman"/>
          <w:sz w:val="24"/>
        </w:rPr>
      </w:pPr>
      <w:r w:rsidRPr="004558B1">
        <w:rPr>
          <w:rFonts w:ascii="Times New Roman" w:hAnsi="Times New Roman" w:cs="Times New Roman"/>
          <w:sz w:val="24"/>
        </w:rPr>
        <w:t>Консультирует участников проекта по вопросам планирования, методики исследования, оформления и представления результатов исследования.</w:t>
      </w:r>
    </w:p>
    <w:p w:rsidR="001D584F" w:rsidRPr="004558B1" w:rsidRDefault="004558B1" w:rsidP="004558B1">
      <w:pPr>
        <w:pStyle w:val="28"/>
        <w:spacing w:line="276" w:lineRule="auto"/>
        <w:ind w:right="-1" w:firstLine="567"/>
        <w:jc w:val="right"/>
        <w:rPr>
          <w:rFonts w:ascii="Times New Roman" w:hAnsi="Times New Roman" w:cs="Times New Roman"/>
          <w:sz w:val="24"/>
        </w:rPr>
      </w:pPr>
      <w:r w:rsidRPr="004558B1">
        <w:rPr>
          <w:rFonts w:ascii="Times New Roman" w:hAnsi="Times New Roman" w:cs="Times New Roman"/>
          <w:b/>
        </w:rPr>
        <w:t>Приложение №8</w:t>
      </w:r>
    </w:p>
    <w:p w:rsidR="001D584F" w:rsidRPr="004558B1" w:rsidRDefault="001D584F" w:rsidP="00621D1A">
      <w:pPr>
        <w:spacing w:line="276" w:lineRule="auto"/>
      </w:pPr>
    </w:p>
    <w:p w:rsidR="004A1465" w:rsidRPr="004558B1" w:rsidRDefault="004A1465" w:rsidP="004558B1">
      <w:pPr>
        <w:spacing w:line="276" w:lineRule="auto"/>
        <w:jc w:val="center"/>
        <w:rPr>
          <w:b/>
        </w:rPr>
      </w:pPr>
      <w:r w:rsidRPr="004558B1">
        <w:rPr>
          <w:b/>
        </w:rPr>
        <w:t>Положение</w:t>
      </w:r>
    </w:p>
    <w:p w:rsidR="004A1465" w:rsidRPr="004558B1" w:rsidRDefault="004A1465" w:rsidP="004558B1">
      <w:pPr>
        <w:spacing w:line="276" w:lineRule="auto"/>
        <w:jc w:val="center"/>
        <w:rPr>
          <w:b/>
        </w:rPr>
      </w:pPr>
      <w:r w:rsidRPr="004558B1">
        <w:rPr>
          <w:b/>
        </w:rPr>
        <w:t>о портфолио ученика начальных классов</w:t>
      </w:r>
    </w:p>
    <w:p w:rsidR="004A1465" w:rsidRPr="004558B1" w:rsidRDefault="004558B1" w:rsidP="004558B1">
      <w:pPr>
        <w:spacing w:line="276" w:lineRule="auto"/>
        <w:jc w:val="center"/>
        <w:rPr>
          <w:b/>
        </w:rPr>
      </w:pPr>
      <w:r>
        <w:rPr>
          <w:b/>
        </w:rPr>
        <w:t>МБОУ Верхнекольцовской О</w:t>
      </w:r>
      <w:r w:rsidR="004A1465" w:rsidRPr="004558B1">
        <w:rPr>
          <w:b/>
        </w:rPr>
        <w:t>ОШ</w:t>
      </w:r>
    </w:p>
    <w:p w:rsidR="004A1465" w:rsidRPr="004558B1" w:rsidRDefault="004A1465" w:rsidP="00621D1A">
      <w:pPr>
        <w:spacing w:line="276" w:lineRule="auto"/>
      </w:pPr>
    </w:p>
    <w:p w:rsidR="004A1465" w:rsidRPr="004558B1" w:rsidRDefault="004A1465" w:rsidP="004558B1">
      <w:pPr>
        <w:spacing w:before="150" w:after="150" w:line="276" w:lineRule="auto"/>
        <w:jc w:val="center"/>
        <w:rPr>
          <w:color w:val="000000"/>
        </w:rPr>
      </w:pPr>
      <w:r w:rsidRPr="004558B1">
        <w:rPr>
          <w:b/>
          <w:bCs/>
          <w:color w:val="000000"/>
        </w:rPr>
        <w:t>1. Общие положения</w:t>
      </w:r>
    </w:p>
    <w:p w:rsidR="004A1465" w:rsidRPr="004558B1" w:rsidRDefault="004A1465" w:rsidP="00621D1A">
      <w:pPr>
        <w:spacing w:line="276" w:lineRule="auto"/>
        <w:rPr>
          <w:color w:val="000000"/>
        </w:rPr>
      </w:pPr>
      <w:r w:rsidRPr="004558B1">
        <w:rPr>
          <w:color w:val="000000"/>
        </w:rPr>
        <w:t>1.1.Настоящее Положение регулирует требования и нормы к построению и действию Портфолио учеников нач</w:t>
      </w:r>
      <w:r w:rsidR="004558B1">
        <w:rPr>
          <w:color w:val="000000"/>
        </w:rPr>
        <w:t>альных классов МБОУ Верхнекольцовской О</w:t>
      </w:r>
      <w:r w:rsidRPr="004558B1">
        <w:rPr>
          <w:color w:val="000000"/>
        </w:rPr>
        <w:t>ОШ как способа накопления и оценки динамики индивидуальных образовательных достижений ребенка в период его обучения в начальных классах, определяет порядок его формирования, структуру и систему оценивания.</w:t>
      </w:r>
    </w:p>
    <w:p w:rsidR="004A1465" w:rsidRPr="004558B1" w:rsidRDefault="004A1465" w:rsidP="00621D1A">
      <w:pPr>
        <w:spacing w:line="276" w:lineRule="auto"/>
        <w:rPr>
          <w:color w:val="000000"/>
        </w:rPr>
      </w:pPr>
      <w:r w:rsidRPr="004558B1">
        <w:rPr>
          <w:color w:val="000000"/>
        </w:rPr>
        <w:t>1.2.  В соответствии с ФГОС НОО Портфолио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A1465" w:rsidRPr="004558B1" w:rsidRDefault="004A1465" w:rsidP="00621D1A">
      <w:pPr>
        <w:spacing w:line="276" w:lineRule="auto"/>
        <w:rPr>
          <w:color w:val="000000"/>
        </w:rPr>
      </w:pPr>
      <w:r w:rsidRPr="004558B1">
        <w:rPr>
          <w:color w:val="000000"/>
        </w:rPr>
        <w:t>1.3. Портфолио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начальных классов, обучающихся по ФГОС НОО.</w:t>
      </w:r>
    </w:p>
    <w:p w:rsidR="004A1465" w:rsidRPr="004558B1" w:rsidRDefault="004A1465" w:rsidP="00621D1A">
      <w:pPr>
        <w:spacing w:line="276" w:lineRule="auto"/>
        <w:rPr>
          <w:color w:val="000000"/>
        </w:rPr>
      </w:pPr>
      <w:r w:rsidRPr="004558B1">
        <w:rPr>
          <w:color w:val="000000"/>
        </w:rPr>
        <w:t>1.4. 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w:t>
      </w:r>
    </w:p>
    <w:p w:rsidR="004A1465" w:rsidRPr="004558B1" w:rsidRDefault="004A1465" w:rsidP="00621D1A">
      <w:pPr>
        <w:spacing w:line="276" w:lineRule="auto"/>
        <w:rPr>
          <w:color w:val="000000"/>
        </w:rPr>
      </w:pPr>
      <w:r w:rsidRPr="004558B1">
        <w:rPr>
          <w:color w:val="000000"/>
        </w:rPr>
        <w:t>1.5. Портфолио является одним из трёх показателей, на основании которых создается итоговая оценка выпускника начальной школы и приминается решение о возможности или невозможности продолжения обучения каждого обучающегося на следующей ступени общего образования.</w:t>
      </w:r>
    </w:p>
    <w:p w:rsidR="004A1465" w:rsidRPr="004558B1" w:rsidRDefault="004A1465" w:rsidP="00621D1A">
      <w:pPr>
        <w:spacing w:line="276" w:lineRule="auto"/>
        <w:rPr>
          <w:color w:val="000000"/>
        </w:rPr>
      </w:pPr>
      <w:r w:rsidRPr="004558B1">
        <w:rPr>
          <w:color w:val="000000"/>
        </w:rPr>
        <w:lastRenderedPageBreak/>
        <w:t>1.6. Портфолио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A1465" w:rsidRPr="004558B1" w:rsidRDefault="004A1465" w:rsidP="00621D1A">
      <w:pPr>
        <w:spacing w:line="276" w:lineRule="auto"/>
        <w:rPr>
          <w:color w:val="000000"/>
        </w:rPr>
      </w:pPr>
      <w:r w:rsidRPr="004558B1">
        <w:rPr>
          <w:color w:val="000000"/>
        </w:rPr>
        <w:t>1.7. Портфолио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A1465" w:rsidRPr="004558B1" w:rsidRDefault="004A1465" w:rsidP="00621D1A">
      <w:pPr>
        <w:spacing w:before="150" w:after="150" w:line="276" w:lineRule="auto"/>
        <w:rPr>
          <w:color w:val="000000"/>
        </w:rPr>
      </w:pPr>
      <w:r w:rsidRPr="004558B1">
        <w:rPr>
          <w:b/>
          <w:bCs/>
          <w:color w:val="000000"/>
        </w:rPr>
        <w:t>2. Цели и задачи</w:t>
      </w:r>
    </w:p>
    <w:p w:rsidR="004A1465" w:rsidRPr="004558B1" w:rsidRDefault="004A1465" w:rsidP="00621D1A">
      <w:pPr>
        <w:spacing w:line="276" w:lineRule="auto"/>
        <w:rPr>
          <w:color w:val="000000"/>
        </w:rPr>
      </w:pPr>
      <w:r w:rsidRPr="004558B1">
        <w:rPr>
          <w:color w:val="000000"/>
        </w:rPr>
        <w:t>2.1.</w:t>
      </w:r>
      <w:r w:rsidRPr="004558B1">
        <w:rPr>
          <w:b/>
          <w:i/>
          <w:color w:val="000000"/>
        </w:rPr>
        <w:t>Цель</w:t>
      </w:r>
      <w:r w:rsidRPr="004558B1">
        <w:rPr>
          <w:color w:val="000000"/>
        </w:rPr>
        <w:t xml:space="preserve"> формирования Портфолио – системная оценка личностных, метапредметных и предметных результатов обучения, а также выявление динамики индивидуальных образовательных достижений ребенка в период его обучения в начальных классах.</w:t>
      </w:r>
    </w:p>
    <w:p w:rsidR="004A1465" w:rsidRPr="004558B1" w:rsidRDefault="004A1465" w:rsidP="00621D1A">
      <w:pPr>
        <w:spacing w:line="276" w:lineRule="auto"/>
        <w:rPr>
          <w:color w:val="000000"/>
        </w:rPr>
      </w:pPr>
      <w:r w:rsidRPr="004558B1">
        <w:rPr>
          <w:color w:val="000000"/>
        </w:rPr>
        <w:t xml:space="preserve">2.2. Портфолио  помогает решать важные </w:t>
      </w:r>
      <w:r w:rsidRPr="004558B1">
        <w:rPr>
          <w:b/>
          <w:i/>
          <w:color w:val="000000"/>
        </w:rPr>
        <w:t>педагогические задачи:</w:t>
      </w:r>
    </w:p>
    <w:p w:rsidR="004A1465" w:rsidRPr="004558B1" w:rsidRDefault="004A1465" w:rsidP="00505703">
      <w:pPr>
        <w:numPr>
          <w:ilvl w:val="0"/>
          <w:numId w:val="11"/>
        </w:numPr>
        <w:spacing w:line="276" w:lineRule="auto"/>
        <w:ind w:left="0" w:firstLine="567"/>
        <w:rPr>
          <w:color w:val="000000"/>
        </w:rPr>
      </w:pPr>
      <w:r w:rsidRPr="004558B1">
        <w:rPr>
          <w:color w:val="000000"/>
        </w:rPr>
        <w:t xml:space="preserve">поддерживать высокую учебную мотивацию обучающихся; </w:t>
      </w:r>
    </w:p>
    <w:p w:rsidR="004A1465" w:rsidRPr="004558B1" w:rsidRDefault="004A1465" w:rsidP="00505703">
      <w:pPr>
        <w:numPr>
          <w:ilvl w:val="0"/>
          <w:numId w:val="11"/>
        </w:numPr>
        <w:spacing w:line="276" w:lineRule="auto"/>
        <w:ind w:left="0" w:firstLine="567"/>
        <w:rPr>
          <w:color w:val="000000"/>
        </w:rPr>
      </w:pPr>
      <w:r w:rsidRPr="004558B1">
        <w:rPr>
          <w:color w:val="000000"/>
        </w:rPr>
        <w:t>поощрять их активность и самостоятельность, расширять возможности обучения и самообучения;</w:t>
      </w:r>
    </w:p>
    <w:p w:rsidR="004A1465" w:rsidRPr="004558B1" w:rsidRDefault="004A1465" w:rsidP="00505703">
      <w:pPr>
        <w:numPr>
          <w:ilvl w:val="0"/>
          <w:numId w:val="11"/>
        </w:numPr>
        <w:spacing w:line="276" w:lineRule="auto"/>
        <w:ind w:left="0" w:firstLine="567"/>
        <w:rPr>
          <w:color w:val="000000"/>
        </w:rPr>
      </w:pPr>
      <w:r w:rsidRPr="004558B1">
        <w:rPr>
          <w:color w:val="000000"/>
        </w:rPr>
        <w:t xml:space="preserve">развивать навыки рефлексивной и оценочной (в том числе самооценочной) деятельности обучающихся; </w:t>
      </w:r>
    </w:p>
    <w:p w:rsidR="004A1465" w:rsidRPr="004558B1" w:rsidRDefault="004A1465" w:rsidP="00505703">
      <w:pPr>
        <w:numPr>
          <w:ilvl w:val="0"/>
          <w:numId w:val="11"/>
        </w:numPr>
        <w:spacing w:line="276" w:lineRule="auto"/>
        <w:ind w:left="0" w:firstLine="567"/>
        <w:rPr>
          <w:color w:val="000000"/>
        </w:rPr>
      </w:pPr>
      <w:r w:rsidRPr="004558B1">
        <w:rPr>
          <w:color w:val="000000"/>
        </w:rPr>
        <w:t>формировать умение учиться — ставить цели, планировать и организовывать собственную учебную деятельность.</w:t>
      </w:r>
    </w:p>
    <w:p w:rsidR="004A1465" w:rsidRPr="004558B1" w:rsidRDefault="004A1465" w:rsidP="00621D1A">
      <w:pPr>
        <w:spacing w:before="150" w:after="150" w:line="276" w:lineRule="auto"/>
        <w:rPr>
          <w:color w:val="000000"/>
        </w:rPr>
      </w:pPr>
      <w:r w:rsidRPr="004558B1">
        <w:rPr>
          <w:b/>
          <w:bCs/>
          <w:color w:val="000000"/>
        </w:rPr>
        <w:t>3. Функции  Портфолио</w:t>
      </w:r>
    </w:p>
    <w:p w:rsidR="004A1465" w:rsidRPr="004558B1" w:rsidRDefault="004A1465" w:rsidP="00621D1A">
      <w:pPr>
        <w:spacing w:line="276" w:lineRule="auto"/>
        <w:rPr>
          <w:color w:val="000000"/>
        </w:rPr>
      </w:pPr>
      <w:r w:rsidRPr="004558B1">
        <w:rPr>
          <w:color w:val="000000"/>
        </w:rPr>
        <w:t>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w:t>
      </w:r>
    </w:p>
    <w:p w:rsidR="004A1465" w:rsidRPr="004558B1" w:rsidRDefault="004A1465" w:rsidP="00505703">
      <w:pPr>
        <w:numPr>
          <w:ilvl w:val="0"/>
          <w:numId w:val="12"/>
        </w:numPr>
        <w:spacing w:line="276" w:lineRule="auto"/>
        <w:ind w:left="0" w:firstLine="567"/>
        <w:rPr>
          <w:color w:val="000000"/>
        </w:rPr>
      </w:pPr>
      <w:r w:rsidRPr="004558B1">
        <w:rPr>
          <w:i/>
          <w:color w:val="000000"/>
        </w:rPr>
        <w:t>оценочная</w:t>
      </w:r>
      <w:r w:rsidRPr="004558B1">
        <w:rPr>
          <w:color w:val="000000"/>
        </w:rPr>
        <w:t xml:space="preserve"> – обеспечивает системную оценку личностных, метапредметных и предметных результатов обучения;</w:t>
      </w:r>
    </w:p>
    <w:p w:rsidR="004A1465" w:rsidRPr="004558B1" w:rsidRDefault="004A1465" w:rsidP="00505703">
      <w:pPr>
        <w:numPr>
          <w:ilvl w:val="0"/>
          <w:numId w:val="12"/>
        </w:numPr>
        <w:spacing w:line="276" w:lineRule="auto"/>
        <w:ind w:left="0" w:firstLine="567"/>
        <w:rPr>
          <w:color w:val="000000"/>
        </w:rPr>
      </w:pPr>
      <w:r w:rsidRPr="004558B1">
        <w:rPr>
          <w:i/>
          <w:color w:val="000000"/>
        </w:rPr>
        <w:t>диагностическая</w:t>
      </w:r>
      <w:r w:rsidRPr="004558B1">
        <w:rPr>
          <w:color w:val="000000"/>
        </w:rPr>
        <w:t xml:space="preserve">  – фиксирует изменения и рост за определённый период времени и позволяет сравнивать сегодняшние достижения ученика с его же успехами некоторое время назад, планировать дальнейшую образовательную деятельность;</w:t>
      </w:r>
    </w:p>
    <w:p w:rsidR="004A1465" w:rsidRPr="004558B1" w:rsidRDefault="004A1465" w:rsidP="00505703">
      <w:pPr>
        <w:numPr>
          <w:ilvl w:val="0"/>
          <w:numId w:val="12"/>
        </w:numPr>
        <w:spacing w:line="276" w:lineRule="auto"/>
        <w:ind w:left="0" w:firstLine="567"/>
        <w:rPr>
          <w:color w:val="000000"/>
        </w:rPr>
      </w:pPr>
      <w:r w:rsidRPr="004558B1">
        <w:rPr>
          <w:i/>
          <w:color w:val="000000"/>
        </w:rPr>
        <w:t>целеполагания</w:t>
      </w:r>
      <w:r w:rsidRPr="004558B1">
        <w:rPr>
          <w:color w:val="000000"/>
        </w:rPr>
        <w:t xml:space="preserve"> – поддерживает учебные цели;</w:t>
      </w:r>
    </w:p>
    <w:p w:rsidR="004A1465" w:rsidRPr="004558B1" w:rsidRDefault="004A1465" w:rsidP="00505703">
      <w:pPr>
        <w:numPr>
          <w:ilvl w:val="0"/>
          <w:numId w:val="12"/>
        </w:numPr>
        <w:spacing w:line="276" w:lineRule="auto"/>
        <w:ind w:left="0" w:firstLine="567"/>
        <w:rPr>
          <w:color w:val="000000"/>
        </w:rPr>
      </w:pPr>
      <w:r w:rsidRPr="004558B1">
        <w:rPr>
          <w:i/>
          <w:color w:val="000000"/>
        </w:rPr>
        <w:t>мотивационная</w:t>
      </w:r>
      <w:r w:rsidRPr="004558B1">
        <w:rPr>
          <w:color w:val="000000"/>
        </w:rPr>
        <w:t xml:space="preserve"> – поощряет результаты учащихся, преподавателей и родителей;</w:t>
      </w:r>
    </w:p>
    <w:p w:rsidR="004A1465" w:rsidRPr="004558B1" w:rsidRDefault="004A1465" w:rsidP="00505703">
      <w:pPr>
        <w:numPr>
          <w:ilvl w:val="0"/>
          <w:numId w:val="12"/>
        </w:numPr>
        <w:spacing w:line="276" w:lineRule="auto"/>
        <w:ind w:left="0" w:firstLine="567"/>
        <w:rPr>
          <w:color w:val="000000"/>
        </w:rPr>
      </w:pPr>
      <w:r w:rsidRPr="004558B1">
        <w:rPr>
          <w:i/>
          <w:color w:val="000000"/>
        </w:rPr>
        <w:t>содержательная</w:t>
      </w:r>
      <w:r w:rsidRPr="004558B1">
        <w:rPr>
          <w:color w:val="000000"/>
        </w:rPr>
        <w:t xml:space="preserve"> – раскрывает весь спектр выполняемых работ;</w:t>
      </w:r>
    </w:p>
    <w:p w:rsidR="004A1465" w:rsidRPr="004558B1" w:rsidRDefault="004A1465" w:rsidP="00505703">
      <w:pPr>
        <w:numPr>
          <w:ilvl w:val="0"/>
          <w:numId w:val="12"/>
        </w:numPr>
        <w:spacing w:line="276" w:lineRule="auto"/>
        <w:ind w:left="0" w:firstLine="567"/>
        <w:rPr>
          <w:color w:val="000000"/>
        </w:rPr>
      </w:pPr>
      <w:r w:rsidRPr="004558B1">
        <w:rPr>
          <w:i/>
          <w:color w:val="000000"/>
        </w:rPr>
        <w:t>развивающая</w:t>
      </w:r>
      <w:r w:rsidRPr="004558B1">
        <w:rPr>
          <w:color w:val="000000"/>
        </w:rPr>
        <w:t xml:space="preserve"> – обеспечивает непрерывность процесса обучения от года к году;</w:t>
      </w:r>
    </w:p>
    <w:p w:rsidR="004A1465" w:rsidRPr="004558B1" w:rsidRDefault="004A1465" w:rsidP="00505703">
      <w:pPr>
        <w:numPr>
          <w:ilvl w:val="0"/>
          <w:numId w:val="12"/>
        </w:numPr>
        <w:spacing w:line="276" w:lineRule="auto"/>
        <w:ind w:left="0" w:firstLine="567"/>
        <w:rPr>
          <w:color w:val="000000"/>
        </w:rPr>
      </w:pPr>
      <w:r w:rsidRPr="004558B1">
        <w:rPr>
          <w:i/>
          <w:color w:val="000000"/>
        </w:rPr>
        <w:t>рейтинговая</w:t>
      </w:r>
      <w:r w:rsidRPr="004558B1">
        <w:rPr>
          <w:color w:val="000000"/>
        </w:rPr>
        <w:t xml:space="preserve"> – показывает диапазон навыков и умений.</w:t>
      </w:r>
    </w:p>
    <w:p w:rsidR="004A1465" w:rsidRPr="004558B1" w:rsidRDefault="004A1465" w:rsidP="00621D1A">
      <w:pPr>
        <w:spacing w:line="276" w:lineRule="auto"/>
      </w:pPr>
    </w:p>
    <w:p w:rsidR="004A1465" w:rsidRPr="004558B1" w:rsidRDefault="004A1465" w:rsidP="00621D1A">
      <w:pPr>
        <w:spacing w:line="276" w:lineRule="auto"/>
        <w:rPr>
          <w:b/>
          <w:bCs/>
          <w:color w:val="000000"/>
        </w:rPr>
      </w:pPr>
      <w:r w:rsidRPr="004558B1">
        <w:rPr>
          <w:b/>
          <w:bCs/>
          <w:color w:val="000000"/>
        </w:rPr>
        <w:t>4. Порядок формирования Портфолио</w:t>
      </w:r>
    </w:p>
    <w:p w:rsidR="004A1465" w:rsidRPr="004558B1" w:rsidRDefault="004A1465" w:rsidP="00621D1A">
      <w:pPr>
        <w:spacing w:line="276" w:lineRule="auto"/>
        <w:rPr>
          <w:color w:val="000000"/>
        </w:rPr>
      </w:pPr>
    </w:p>
    <w:p w:rsidR="004A1465" w:rsidRPr="004558B1" w:rsidRDefault="004A1465" w:rsidP="00621D1A">
      <w:pPr>
        <w:spacing w:line="276" w:lineRule="auto"/>
        <w:rPr>
          <w:color w:val="000000"/>
        </w:rPr>
      </w:pPr>
      <w:r w:rsidRPr="004558B1">
        <w:rPr>
          <w:color w:val="000000"/>
        </w:rPr>
        <w:t>4.1. Период составления Портфолио - 4 года (1-4 классы начальной школы).</w:t>
      </w:r>
    </w:p>
    <w:p w:rsidR="004A1465" w:rsidRPr="004558B1" w:rsidRDefault="004A1465" w:rsidP="00621D1A">
      <w:pPr>
        <w:spacing w:line="276" w:lineRule="auto"/>
        <w:rPr>
          <w:color w:val="000000"/>
        </w:rPr>
      </w:pPr>
      <w:r w:rsidRPr="004558B1">
        <w:rPr>
          <w:color w:val="000000"/>
        </w:rPr>
        <w:t>4.2. Процессу формирования Портфолио предшествует разъяснительная работа с обучающимися и родителями в начале обучения.</w:t>
      </w:r>
    </w:p>
    <w:p w:rsidR="004A1465" w:rsidRPr="004558B1" w:rsidRDefault="004A1465" w:rsidP="00621D1A">
      <w:pPr>
        <w:spacing w:line="276" w:lineRule="auto"/>
        <w:rPr>
          <w:color w:val="000000"/>
        </w:rPr>
      </w:pPr>
      <w:r w:rsidRPr="004558B1">
        <w:rPr>
          <w:color w:val="000000"/>
        </w:rPr>
        <w:t>4.3. Пополнять  Портфолио должен прежде всего ученик с помощью взрослых (родителей, учителя).</w:t>
      </w:r>
    </w:p>
    <w:p w:rsidR="004A1465" w:rsidRPr="004558B1" w:rsidRDefault="004A1465" w:rsidP="00621D1A">
      <w:pPr>
        <w:spacing w:line="276" w:lineRule="auto"/>
        <w:rPr>
          <w:color w:val="000000"/>
        </w:rPr>
      </w:pPr>
      <w:r w:rsidRPr="004558B1">
        <w:rPr>
          <w:color w:val="000000"/>
        </w:rPr>
        <w:t xml:space="preserve">4.4. Учитель раз в четверть пополняет обязательную часть Портфолио (после контрольных работ), а в остальном </w:t>
      </w:r>
      <w:r w:rsidRPr="004558B1">
        <w:rPr>
          <w:b/>
          <w:bCs/>
          <w:color w:val="000000"/>
        </w:rPr>
        <w:t>-</w:t>
      </w:r>
      <w:r w:rsidRPr="004558B1">
        <w:rPr>
          <w:color w:val="000000"/>
        </w:rPr>
        <w:t xml:space="preserve"> обучает ученика порядку пополнения Портфеля основным набором материалов и их оцениванию по качественной шкале.</w:t>
      </w:r>
    </w:p>
    <w:p w:rsidR="004A1465" w:rsidRPr="004558B1" w:rsidRDefault="004A1465" w:rsidP="00621D1A">
      <w:pPr>
        <w:spacing w:line="276" w:lineRule="auto"/>
        <w:rPr>
          <w:color w:val="000000"/>
        </w:rPr>
      </w:pPr>
      <w:r w:rsidRPr="004558B1">
        <w:rPr>
          <w:color w:val="000000"/>
        </w:rPr>
        <w:lastRenderedPageBreak/>
        <w:t>4.5. Обучающийся оформляет Портфолио в соответствии с принятой структурой. Имеет право включать в папку дополнительные разделы, материалы, элементы оформления, отражающие его индивидуальность.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4A1465" w:rsidRPr="004558B1" w:rsidRDefault="004A1465" w:rsidP="00621D1A">
      <w:pPr>
        <w:spacing w:line="276" w:lineRule="auto"/>
        <w:rPr>
          <w:color w:val="000000"/>
        </w:rPr>
      </w:pPr>
      <w:r w:rsidRPr="004558B1">
        <w:rPr>
          <w:color w:val="000000"/>
        </w:rPr>
        <w:t>4.6. Учет документов, входящих в Портфолио, осуществляет классный руководитель, который оказывает помощь обучающемуся в процессе формирования Портфолио,  осуществляет посредническую функцию между обучающимися и учителями, педагогами дополнительного образования, представителями социума в целях пополнения Портфолио.</w:t>
      </w:r>
    </w:p>
    <w:p w:rsidR="004A1465" w:rsidRPr="004558B1" w:rsidRDefault="004A1465" w:rsidP="00621D1A">
      <w:pPr>
        <w:spacing w:line="276" w:lineRule="auto"/>
        <w:rPr>
          <w:color w:val="000000"/>
        </w:rPr>
      </w:pPr>
      <w:r w:rsidRPr="004558B1">
        <w:rPr>
          <w:color w:val="000000"/>
        </w:rPr>
        <w:t>4.7. Родители оказывает помощь классному руководителю в руководстве самостоятельной работой обучающихся по формированию и оцениванию Портфолио.</w:t>
      </w:r>
    </w:p>
    <w:p w:rsidR="004A1465" w:rsidRPr="004558B1" w:rsidRDefault="004A1465" w:rsidP="00621D1A">
      <w:pPr>
        <w:spacing w:line="276" w:lineRule="auto"/>
        <w:rPr>
          <w:color w:val="000000"/>
        </w:rPr>
      </w:pPr>
      <w:r w:rsidRPr="004558B1">
        <w:rPr>
          <w:color w:val="000000"/>
        </w:rPr>
        <w:t>4.8. Портфолио хранится в школе в течение всего срока пребывания в ней ребенка. При переводе ребенка в другое образовательной учреждение Портфолио выдается на руки родителям (законным представителям) вместе с личным делом ребенка.</w:t>
      </w:r>
    </w:p>
    <w:p w:rsidR="004A1465" w:rsidRPr="004558B1" w:rsidRDefault="004A1465" w:rsidP="00621D1A">
      <w:pPr>
        <w:spacing w:line="276" w:lineRule="auto"/>
        <w:rPr>
          <w:color w:val="000000"/>
        </w:rPr>
      </w:pPr>
      <w:r w:rsidRPr="004558B1">
        <w:rPr>
          <w:color w:val="000000"/>
        </w:rPr>
        <w:t>4.9. На каникулы Портфолио выдается домой для доработки и знакомства родителей (законных представителей) с его содержанием.</w:t>
      </w:r>
    </w:p>
    <w:p w:rsidR="004A1465" w:rsidRPr="004558B1" w:rsidRDefault="004A1465" w:rsidP="00621D1A">
      <w:pPr>
        <w:spacing w:line="276" w:lineRule="auto"/>
        <w:rPr>
          <w:color w:val="000000"/>
        </w:rPr>
      </w:pPr>
      <w:r w:rsidRPr="004558B1">
        <w:rPr>
          <w:color w:val="000000"/>
        </w:rPr>
        <w:t>4.10.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4A1465" w:rsidRPr="004558B1" w:rsidRDefault="004A1465" w:rsidP="00621D1A">
      <w:pPr>
        <w:spacing w:line="276" w:lineRule="auto"/>
        <w:rPr>
          <w:b/>
          <w:bCs/>
          <w:color w:val="000000"/>
        </w:rPr>
      </w:pPr>
      <w:r w:rsidRPr="004558B1">
        <w:rPr>
          <w:b/>
          <w:bCs/>
          <w:color w:val="000000"/>
        </w:rPr>
        <w:t>5. Структура, содержание и оформление Портфолио</w:t>
      </w:r>
    </w:p>
    <w:p w:rsidR="004A1465" w:rsidRPr="004558B1" w:rsidRDefault="004A1465" w:rsidP="00621D1A">
      <w:pPr>
        <w:spacing w:line="276" w:lineRule="auto"/>
        <w:rPr>
          <w:b/>
          <w:bCs/>
          <w:color w:val="000000"/>
        </w:rPr>
      </w:pPr>
    </w:p>
    <w:p w:rsidR="004A1465" w:rsidRPr="004558B1" w:rsidRDefault="004A1465" w:rsidP="00621D1A">
      <w:pPr>
        <w:spacing w:line="276" w:lineRule="auto"/>
        <w:rPr>
          <w:color w:val="000000"/>
        </w:rPr>
      </w:pPr>
      <w:r w:rsidRPr="004558B1">
        <w:rPr>
          <w:color w:val="000000"/>
        </w:rPr>
        <w:t xml:space="preserve"> 5.1. В состав Портфолио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A1465" w:rsidRPr="004558B1" w:rsidRDefault="004A1465" w:rsidP="00621D1A">
      <w:pPr>
        <w:spacing w:line="276" w:lineRule="auto"/>
        <w:rPr>
          <w:color w:val="000000"/>
        </w:rPr>
      </w:pPr>
      <w:r w:rsidRPr="004558B1">
        <w:rPr>
          <w:color w:val="000000"/>
        </w:rPr>
        <w:t>5.2. Портфолио учеников начальной школы, который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w:t>
      </w:r>
    </w:p>
    <w:p w:rsidR="004A1465" w:rsidRPr="004558B1" w:rsidRDefault="004A1465" w:rsidP="00621D1A">
      <w:pPr>
        <w:spacing w:line="276" w:lineRule="auto"/>
      </w:pPr>
      <w:r w:rsidRPr="004558B1">
        <w:t xml:space="preserve"> «ТИТУЛЬНЫЙ ЛИСТ».</w:t>
      </w:r>
    </w:p>
    <w:p w:rsidR="004A1465" w:rsidRPr="004558B1" w:rsidRDefault="004A1465" w:rsidP="00621D1A">
      <w:pPr>
        <w:spacing w:line="276" w:lineRule="auto"/>
        <w:rPr>
          <w:color w:val="000000"/>
        </w:rPr>
      </w:pPr>
      <w:r w:rsidRPr="004558B1">
        <w:t>Содержит основную информацию (фамилия имя и отчество; учебное заведение, класс), контактную информацию и фото ученика. Важно дать ребенку самому выбрать фотографию для титульного листа</w:t>
      </w:r>
      <w:r w:rsidRPr="004558B1">
        <w:rPr>
          <w:i/>
          <w:iCs/>
          <w:color w:val="000000"/>
        </w:rPr>
        <w:t>.</w:t>
      </w:r>
    </w:p>
    <w:p w:rsidR="004A1465" w:rsidRPr="004558B1" w:rsidRDefault="004A1465" w:rsidP="00621D1A">
      <w:pPr>
        <w:spacing w:line="276" w:lineRule="auto"/>
      </w:pPr>
    </w:p>
    <w:p w:rsidR="004A1465" w:rsidRPr="004558B1" w:rsidRDefault="004A1465" w:rsidP="00621D1A">
      <w:pPr>
        <w:spacing w:line="276" w:lineRule="auto"/>
      </w:pPr>
      <w:r w:rsidRPr="004558B1">
        <w:t>РАЗДЕЛ «МОЙ МИР».</w:t>
      </w:r>
    </w:p>
    <w:p w:rsidR="004A1465" w:rsidRPr="004558B1" w:rsidRDefault="004A1465" w:rsidP="00621D1A">
      <w:pPr>
        <w:spacing w:line="276" w:lineRule="auto"/>
      </w:pPr>
      <w:r w:rsidRPr="004558B1">
        <w:rPr>
          <w:iCs/>
        </w:rPr>
        <w:t>"Мое имя"</w:t>
      </w:r>
      <w:r w:rsidRPr="004558B1">
        <w:t xml:space="preserve"> - информация о том, что означает имя, можно написать о знаменитых людях, носивших и носящих такое же имя. Если у ребенка редкая или интересная фамилия, можно найти информацию о том, что она означает.</w:t>
      </w:r>
    </w:p>
    <w:p w:rsidR="004A1465" w:rsidRPr="004558B1" w:rsidRDefault="004A1465" w:rsidP="00621D1A">
      <w:pPr>
        <w:spacing w:line="276" w:lineRule="auto"/>
      </w:pPr>
      <w:r w:rsidRPr="004558B1">
        <w:rPr>
          <w:iCs/>
        </w:rPr>
        <w:t>"Моя семья"</w:t>
      </w:r>
      <w:r w:rsidRPr="004558B1">
        <w:t xml:space="preserve"> - здесь можно рассказать о каждом члене семьи или составить небольшой рассказ о своей семье.</w:t>
      </w:r>
    </w:p>
    <w:p w:rsidR="004A1465" w:rsidRPr="004558B1" w:rsidRDefault="004A1465" w:rsidP="00621D1A">
      <w:pPr>
        <w:spacing w:line="276" w:lineRule="auto"/>
      </w:pPr>
      <w:r w:rsidRPr="004558B1">
        <w:rPr>
          <w:iCs/>
        </w:rPr>
        <w:t>"Мое село"</w:t>
      </w:r>
      <w:r w:rsidRPr="004558B1">
        <w:t xml:space="preserve"> - рассказ о родном селе, о его интересных местах, в которых ребенок побывал, сопроводить фотографиями. Здесь же можно разместить нарисованную вместе с ребенком схему маршрута от школы до дома. Важно чтобы на ней были отмечены опасные места (пересечения дорог).</w:t>
      </w:r>
    </w:p>
    <w:p w:rsidR="004A1465" w:rsidRPr="004558B1" w:rsidRDefault="004A1465" w:rsidP="00621D1A">
      <w:pPr>
        <w:spacing w:line="276" w:lineRule="auto"/>
      </w:pPr>
      <w:r w:rsidRPr="004558B1">
        <w:rPr>
          <w:iCs/>
        </w:rPr>
        <w:t>"Мои друзья"</w:t>
      </w:r>
      <w:r w:rsidRPr="004558B1">
        <w:t xml:space="preserve"> - фотографии друзей, информация об их интересах, увлечениях.</w:t>
      </w:r>
    </w:p>
    <w:p w:rsidR="004A1465" w:rsidRPr="004558B1" w:rsidRDefault="004A1465" w:rsidP="00621D1A">
      <w:pPr>
        <w:spacing w:line="276" w:lineRule="auto"/>
      </w:pPr>
      <w:r w:rsidRPr="004558B1">
        <w:rPr>
          <w:iCs/>
        </w:rPr>
        <w:t>"Мои увлечения"</w:t>
      </w:r>
      <w:r w:rsidRPr="004558B1">
        <w:t xml:space="preserve"> - небольшой рассказ о том, чем увлекается ребенок. Здесь же можно написать о занятиях в спортивной секции.</w:t>
      </w:r>
    </w:p>
    <w:p w:rsidR="004A1465" w:rsidRPr="004558B1" w:rsidRDefault="004A1465" w:rsidP="00621D1A">
      <w:pPr>
        <w:spacing w:line="276" w:lineRule="auto"/>
      </w:pPr>
      <w:r w:rsidRPr="004558B1">
        <w:rPr>
          <w:iCs/>
        </w:rPr>
        <w:lastRenderedPageBreak/>
        <w:t>"Моя школа"</w:t>
      </w:r>
      <w:r w:rsidRPr="004558B1">
        <w:t xml:space="preserve"> - рассказ о школе и о педагогах, небольшие заметки о любимых школьных предметах.</w:t>
      </w:r>
    </w:p>
    <w:p w:rsidR="004A1465" w:rsidRPr="004558B1" w:rsidRDefault="004A1465" w:rsidP="00621D1A">
      <w:pPr>
        <w:spacing w:line="276" w:lineRule="auto"/>
      </w:pPr>
      <w:r w:rsidRPr="004558B1">
        <w:rPr>
          <w:iCs/>
        </w:rPr>
        <w:t>"Мой характер"</w:t>
      </w:r>
      <w:r w:rsidRPr="004558B1">
        <w:t xml:space="preserve"> – рассказ о своих предпочтениях, привычках, особенностях.</w:t>
      </w:r>
    </w:p>
    <w:p w:rsidR="004A1465" w:rsidRPr="004558B1" w:rsidRDefault="004A1465" w:rsidP="00621D1A">
      <w:pPr>
        <w:spacing w:line="276" w:lineRule="auto"/>
      </w:pPr>
    </w:p>
    <w:p w:rsidR="004A1465" w:rsidRPr="004558B1" w:rsidRDefault="004A1465" w:rsidP="00621D1A">
      <w:pPr>
        <w:spacing w:line="276" w:lineRule="auto"/>
      </w:pPr>
      <w:r w:rsidRPr="004558B1">
        <w:t>РАЗДЕЛ «МОЯ УЧЁБА».</w:t>
      </w:r>
    </w:p>
    <w:p w:rsidR="004A1465" w:rsidRPr="004558B1" w:rsidRDefault="004A1465" w:rsidP="00621D1A">
      <w:pPr>
        <w:spacing w:line="276" w:lineRule="auto"/>
      </w:pPr>
      <w:r w:rsidRPr="004558B1">
        <w:t>Раздел посвящён школьным предметам и заполняется  написанными контрольными и проверочными работами и тестами; работами, выполненными на отличную отметку; таблицами и  графиками, показывающими динамику обучения письму, скорости чтения и навыкам счета; названиями книг, которые он прочитал, автора и краткое описание прочитанного; ведомостью отметок за четверти и д.т. и т.п.</w:t>
      </w:r>
    </w:p>
    <w:p w:rsidR="004A1465" w:rsidRPr="004558B1" w:rsidRDefault="004A1465" w:rsidP="00621D1A">
      <w:pPr>
        <w:spacing w:line="276" w:lineRule="auto"/>
      </w:pPr>
    </w:p>
    <w:p w:rsidR="004A1465" w:rsidRPr="004558B1" w:rsidRDefault="004A1465" w:rsidP="00621D1A">
      <w:pPr>
        <w:spacing w:line="276" w:lineRule="auto"/>
      </w:pPr>
      <w:r w:rsidRPr="004558B1">
        <w:t>РАЗДЕЛ «МНЕ ИНТЕРЕСНО».</w:t>
      </w:r>
    </w:p>
    <w:p w:rsidR="004A1465" w:rsidRPr="004558B1" w:rsidRDefault="004A1465" w:rsidP="00621D1A">
      <w:pPr>
        <w:spacing w:line="276" w:lineRule="auto"/>
      </w:pPr>
      <w:r w:rsidRPr="004558B1">
        <w:t>В начальной школе дети принимают активное участие в экскурсионно-познавательных программах, ходят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 содержание экскурсии, но и получит возможность выразить свои впечатления. Сюда же можно включить рассказ ребёнка о своём хобби.</w:t>
      </w:r>
    </w:p>
    <w:p w:rsidR="004A1465" w:rsidRPr="004558B1" w:rsidRDefault="004A1465" w:rsidP="00621D1A">
      <w:pPr>
        <w:spacing w:line="276" w:lineRule="auto"/>
      </w:pPr>
    </w:p>
    <w:p w:rsidR="004A1465" w:rsidRPr="004558B1" w:rsidRDefault="004A1465" w:rsidP="00621D1A">
      <w:pPr>
        <w:spacing w:line="276" w:lineRule="auto"/>
      </w:pPr>
      <w:r w:rsidRPr="004558B1">
        <w:t>РАЗДЕЛ «МОЁ ТВОРЧЕСТВО».</w:t>
      </w:r>
    </w:p>
    <w:p w:rsidR="004A1465" w:rsidRPr="004558B1" w:rsidRDefault="004A1465" w:rsidP="00621D1A">
      <w:pPr>
        <w:spacing w:line="276" w:lineRule="auto"/>
      </w:pPr>
      <w:r w:rsidRPr="004558B1">
        <w:t>В этот раздел ребенок помещает свои творческие работы по разным предметам. Если выполнена объёмная работа (поделка), нужно поместить ее фотографию. Родителям и педагогу необходимо предоставить полную свободу ребенку при наполнении этого раздела!</w:t>
      </w:r>
    </w:p>
    <w:p w:rsidR="004A1465" w:rsidRPr="004558B1" w:rsidRDefault="004A1465" w:rsidP="00621D1A">
      <w:pPr>
        <w:spacing w:line="276" w:lineRule="auto"/>
      </w:pPr>
      <w:r w:rsidRPr="004558B1">
        <w:rPr>
          <w:iCs/>
        </w:rPr>
        <w:t>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w:t>
      </w:r>
      <w:r w:rsidRPr="004558B1">
        <w:t xml:space="preserve"> Хорошо бы дополнить это сообщение фотографией. Если событие освещалось в СМИ или Интернете - надо найти эту информацию.</w:t>
      </w:r>
    </w:p>
    <w:p w:rsidR="004A1465" w:rsidRPr="004558B1" w:rsidRDefault="004A1465" w:rsidP="00621D1A">
      <w:pPr>
        <w:spacing w:line="276" w:lineRule="auto"/>
      </w:pPr>
      <w:r w:rsidRPr="004558B1">
        <w:t>Так же этот раздел заполняется рисунками, фотографиями поделок, собственными стихами, рассказами.</w:t>
      </w:r>
    </w:p>
    <w:p w:rsidR="004A1465" w:rsidRPr="004558B1" w:rsidRDefault="004A1465" w:rsidP="00621D1A">
      <w:pPr>
        <w:spacing w:line="276" w:lineRule="auto"/>
        <w:rPr>
          <w:rStyle w:val="FontStyle30"/>
          <w:sz w:val="24"/>
          <w:szCs w:val="24"/>
        </w:rPr>
      </w:pPr>
      <w:r w:rsidRPr="004558B1">
        <w:rPr>
          <w:rStyle w:val="FontStyle30"/>
          <w:sz w:val="24"/>
          <w:szCs w:val="24"/>
        </w:rPr>
        <w:t>Этот раздел включает в себя:</w:t>
      </w:r>
    </w:p>
    <w:p w:rsidR="004A1465" w:rsidRPr="004558B1" w:rsidRDefault="004A1465" w:rsidP="00621D1A">
      <w:pPr>
        <w:spacing w:line="276" w:lineRule="auto"/>
        <w:rPr>
          <w:rStyle w:val="FontStyle32"/>
          <w:sz w:val="24"/>
        </w:rPr>
      </w:pPr>
      <w:r w:rsidRPr="004558B1">
        <w:rPr>
          <w:rStyle w:val="FontStyle30"/>
          <w:sz w:val="24"/>
          <w:szCs w:val="24"/>
        </w:rPr>
        <w:t xml:space="preserve">*исследовательские работы и рефераты (указываются изученные материалы, название реферата, количество </w:t>
      </w:r>
      <w:r w:rsidRPr="004558B1">
        <w:rPr>
          <w:rStyle w:val="FontStyle32"/>
          <w:sz w:val="24"/>
        </w:rPr>
        <w:t>страниц, иллюстраций и т.п.);</w:t>
      </w:r>
    </w:p>
    <w:p w:rsidR="004A1465" w:rsidRPr="004558B1" w:rsidRDefault="004A1465" w:rsidP="00621D1A">
      <w:pPr>
        <w:spacing w:line="276" w:lineRule="auto"/>
        <w:rPr>
          <w:rStyle w:val="FontStyle30"/>
          <w:sz w:val="24"/>
          <w:szCs w:val="24"/>
        </w:rPr>
      </w:pPr>
      <w:r w:rsidRPr="004558B1">
        <w:rPr>
          <w:rStyle w:val="FontStyle30"/>
          <w:sz w:val="24"/>
          <w:szCs w:val="24"/>
        </w:rPr>
        <w:t xml:space="preserve">*проектные </w:t>
      </w:r>
      <w:r w:rsidRPr="004558B1">
        <w:rPr>
          <w:rStyle w:val="FontStyle32"/>
          <w:sz w:val="24"/>
        </w:rPr>
        <w:t>работы (у</w:t>
      </w:r>
      <w:r w:rsidRPr="004558B1">
        <w:rPr>
          <w:rStyle w:val="FontStyle30"/>
          <w:sz w:val="24"/>
          <w:szCs w:val="24"/>
        </w:rPr>
        <w:t xml:space="preserve">казывается тема проекта, дается описание </w:t>
      </w:r>
      <w:r w:rsidRPr="004558B1">
        <w:rPr>
          <w:rStyle w:val="FontStyle32"/>
          <w:sz w:val="24"/>
        </w:rPr>
        <w:t>работы.</w:t>
      </w:r>
      <w:r w:rsidRPr="004558B1">
        <w:rPr>
          <w:rStyle w:val="FontStyle30"/>
          <w:sz w:val="24"/>
          <w:szCs w:val="24"/>
        </w:rPr>
        <w:t>Возможно приложение: фотографии, тексты работы в печатном или электронном виде и другое);</w:t>
      </w:r>
    </w:p>
    <w:p w:rsidR="004A1465" w:rsidRPr="004558B1" w:rsidRDefault="004A1465" w:rsidP="00621D1A">
      <w:pPr>
        <w:spacing w:line="276" w:lineRule="auto"/>
        <w:rPr>
          <w:rStyle w:val="FontStyle30"/>
          <w:sz w:val="24"/>
          <w:szCs w:val="24"/>
        </w:rPr>
      </w:pPr>
      <w:r w:rsidRPr="004558B1">
        <w:rPr>
          <w:rStyle w:val="FontStyle30"/>
          <w:sz w:val="24"/>
          <w:szCs w:val="24"/>
        </w:rPr>
        <w:t>*работы по искусству (дается перечень работ, фиксируется участие в выставках);</w:t>
      </w:r>
    </w:p>
    <w:p w:rsidR="004A1465" w:rsidRPr="004558B1" w:rsidRDefault="004A1465" w:rsidP="00621D1A">
      <w:pPr>
        <w:spacing w:line="276" w:lineRule="auto"/>
        <w:rPr>
          <w:rStyle w:val="FontStyle30"/>
          <w:sz w:val="24"/>
          <w:szCs w:val="24"/>
        </w:rPr>
      </w:pPr>
      <w:r w:rsidRPr="004558B1">
        <w:rPr>
          <w:rStyle w:val="FontStyle30"/>
          <w:sz w:val="24"/>
          <w:szCs w:val="24"/>
        </w:rP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4A1465" w:rsidRPr="004558B1" w:rsidRDefault="004A1465" w:rsidP="00621D1A">
      <w:pPr>
        <w:spacing w:line="276" w:lineRule="auto"/>
        <w:rPr>
          <w:rStyle w:val="FontStyle30"/>
          <w:sz w:val="24"/>
          <w:szCs w:val="24"/>
        </w:rPr>
      </w:pPr>
      <w:r w:rsidRPr="004558B1">
        <w:rPr>
          <w:rStyle w:val="FontStyle32"/>
          <w:sz w:val="24"/>
        </w:rPr>
        <w:t xml:space="preserve">*иная </w:t>
      </w:r>
      <w:r w:rsidRPr="004558B1">
        <w:rPr>
          <w:rStyle w:val="FontStyle30"/>
          <w:sz w:val="24"/>
          <w:szCs w:val="24"/>
        </w:rPr>
        <w:t>информация, раскрывающая творческие, проектные, исследовательские способности обучающихся.</w:t>
      </w:r>
    </w:p>
    <w:p w:rsidR="004A1465" w:rsidRPr="004558B1" w:rsidRDefault="004A1465" w:rsidP="00621D1A">
      <w:pPr>
        <w:spacing w:line="276" w:lineRule="auto"/>
      </w:pPr>
    </w:p>
    <w:p w:rsidR="004A1465" w:rsidRPr="004558B1" w:rsidRDefault="004A1465" w:rsidP="00621D1A">
      <w:pPr>
        <w:spacing w:line="276" w:lineRule="auto"/>
      </w:pPr>
      <w:r w:rsidRPr="004558B1">
        <w:t>РАЗДЕЛ «МОИ ДОСТИЖЕНИЯ».</w:t>
      </w:r>
    </w:p>
    <w:p w:rsidR="004A1465" w:rsidRPr="004558B1" w:rsidRDefault="004A1465" w:rsidP="00621D1A">
      <w:pPr>
        <w:spacing w:line="276" w:lineRule="auto"/>
        <w:rPr>
          <w:rStyle w:val="FontStyle30"/>
          <w:sz w:val="24"/>
          <w:szCs w:val="24"/>
        </w:rPr>
      </w:pPr>
      <w:r w:rsidRPr="004558B1">
        <w:rPr>
          <w:rStyle w:val="FontStyle30"/>
          <w:sz w:val="24"/>
          <w:szCs w:val="24"/>
        </w:rPr>
        <w:t>Портфель сертифицированных (документированных) индивидуальных образовательных достижений.</w:t>
      </w:r>
    </w:p>
    <w:p w:rsidR="004A1465" w:rsidRPr="004558B1" w:rsidRDefault="004A1465" w:rsidP="00621D1A">
      <w:pPr>
        <w:spacing w:line="276" w:lineRule="auto"/>
        <w:rPr>
          <w:rStyle w:val="FontStyle30"/>
          <w:sz w:val="24"/>
          <w:szCs w:val="24"/>
        </w:rPr>
      </w:pPr>
      <w:r w:rsidRPr="004558B1">
        <w:rPr>
          <w:rStyle w:val="FontStyle30"/>
          <w:sz w:val="24"/>
          <w:szCs w:val="24"/>
        </w:rPr>
        <w:t>Этот раздел включает в себя:</w:t>
      </w:r>
    </w:p>
    <w:p w:rsidR="004A1465" w:rsidRPr="004558B1" w:rsidRDefault="004A1465" w:rsidP="00621D1A">
      <w:pPr>
        <w:spacing w:line="276" w:lineRule="auto"/>
        <w:rPr>
          <w:rStyle w:val="FontStyle30"/>
          <w:sz w:val="24"/>
          <w:szCs w:val="24"/>
        </w:rPr>
      </w:pPr>
      <w:r w:rsidRPr="004558B1">
        <w:rPr>
          <w:rStyle w:val="FontStyle30"/>
          <w:sz w:val="24"/>
          <w:szCs w:val="24"/>
        </w:rPr>
        <w:t>*предметные олимпиады - школьные, муниципальные, областные, всеросийские и др.;</w:t>
      </w:r>
    </w:p>
    <w:p w:rsidR="004A1465" w:rsidRPr="004558B1" w:rsidRDefault="004A1465" w:rsidP="00621D1A">
      <w:pPr>
        <w:spacing w:line="276" w:lineRule="auto"/>
        <w:rPr>
          <w:rStyle w:val="FontStyle29"/>
          <w:sz w:val="24"/>
          <w:szCs w:val="24"/>
        </w:rPr>
      </w:pPr>
      <w:r w:rsidRPr="004558B1">
        <w:rPr>
          <w:rStyle w:val="FontStyle30"/>
          <w:sz w:val="24"/>
          <w:szCs w:val="24"/>
        </w:rPr>
        <w:t>*мероприятия и</w:t>
      </w:r>
      <w:r w:rsidRPr="004558B1">
        <w:rPr>
          <w:rStyle w:val="FontStyle32"/>
          <w:sz w:val="24"/>
        </w:rPr>
        <w:t xml:space="preserve">конкурсы, </w:t>
      </w:r>
      <w:r w:rsidRPr="004558B1">
        <w:rPr>
          <w:rStyle w:val="FontStyle30"/>
          <w:sz w:val="24"/>
          <w:szCs w:val="24"/>
        </w:rPr>
        <w:t>проводимые учреждениями дополнительного образования;</w:t>
      </w:r>
    </w:p>
    <w:p w:rsidR="004A1465" w:rsidRPr="004558B1" w:rsidRDefault="004A1465" w:rsidP="00621D1A">
      <w:pPr>
        <w:spacing w:line="276" w:lineRule="auto"/>
        <w:rPr>
          <w:rStyle w:val="FontStyle30"/>
          <w:sz w:val="24"/>
          <w:szCs w:val="24"/>
        </w:rPr>
      </w:pPr>
      <w:r w:rsidRPr="004558B1">
        <w:rPr>
          <w:rStyle w:val="FontStyle30"/>
          <w:sz w:val="24"/>
          <w:szCs w:val="24"/>
        </w:rPr>
        <w:lastRenderedPageBreak/>
        <w:t>*тестирования по предметам;</w:t>
      </w:r>
    </w:p>
    <w:p w:rsidR="004A1465" w:rsidRPr="004558B1" w:rsidRDefault="004A1465" w:rsidP="00621D1A">
      <w:pPr>
        <w:spacing w:line="276" w:lineRule="auto"/>
        <w:rPr>
          <w:rStyle w:val="FontStyle30"/>
          <w:sz w:val="24"/>
          <w:szCs w:val="24"/>
        </w:rPr>
      </w:pPr>
      <w:r w:rsidRPr="004558B1">
        <w:rPr>
          <w:rStyle w:val="FontStyle30"/>
          <w:sz w:val="24"/>
          <w:szCs w:val="24"/>
        </w:rPr>
        <w:t xml:space="preserve">*конкурсы </w:t>
      </w:r>
      <w:r w:rsidRPr="004558B1">
        <w:rPr>
          <w:rStyle w:val="FontStyle32"/>
          <w:sz w:val="24"/>
        </w:rPr>
        <w:t xml:space="preserve">и мероприятия, </w:t>
      </w:r>
      <w:r w:rsidRPr="004558B1">
        <w:rPr>
          <w:rStyle w:val="FontStyle30"/>
          <w:sz w:val="24"/>
          <w:szCs w:val="24"/>
        </w:rPr>
        <w:t>организованные муниципальными органами управления образованием;</w:t>
      </w:r>
    </w:p>
    <w:p w:rsidR="004A1465" w:rsidRPr="004558B1" w:rsidRDefault="004A1465" w:rsidP="00621D1A">
      <w:pPr>
        <w:spacing w:line="276" w:lineRule="auto"/>
        <w:rPr>
          <w:rStyle w:val="FontStyle30"/>
          <w:sz w:val="24"/>
          <w:szCs w:val="24"/>
        </w:rPr>
      </w:pPr>
      <w:r w:rsidRPr="004558B1">
        <w:rPr>
          <w:rStyle w:val="FontStyle30"/>
          <w:sz w:val="24"/>
          <w:szCs w:val="24"/>
        </w:rPr>
        <w:t xml:space="preserve">*документы </w:t>
      </w:r>
      <w:r w:rsidRPr="004558B1">
        <w:rPr>
          <w:rStyle w:val="FontStyle32"/>
          <w:sz w:val="24"/>
        </w:rPr>
        <w:t xml:space="preserve">или </w:t>
      </w:r>
      <w:r w:rsidRPr="004558B1">
        <w:rPr>
          <w:rStyle w:val="FontStyle30"/>
          <w:sz w:val="24"/>
          <w:szCs w:val="24"/>
        </w:rPr>
        <w:t xml:space="preserve">их копии могут быть помещены в приложении </w:t>
      </w:r>
      <w:r w:rsidRPr="004558B1">
        <w:rPr>
          <w:rStyle w:val="FontStyle32"/>
          <w:sz w:val="24"/>
        </w:rPr>
        <w:t xml:space="preserve">к </w:t>
      </w:r>
      <w:r w:rsidRPr="004558B1">
        <w:rPr>
          <w:rStyle w:val="FontStyle30"/>
          <w:sz w:val="24"/>
          <w:szCs w:val="24"/>
        </w:rPr>
        <w:t>портфолио.</w:t>
      </w:r>
    </w:p>
    <w:p w:rsidR="004A1465" w:rsidRPr="004558B1" w:rsidRDefault="004A1465" w:rsidP="00621D1A">
      <w:pPr>
        <w:spacing w:line="276" w:lineRule="auto"/>
      </w:pPr>
      <w:r w:rsidRPr="004558B1">
        <w:t>Здесь размещаются грамоты, сертификаты, дипломы, благодарственные письма, а также итоговые аттестационные ведомости.</w:t>
      </w:r>
    </w:p>
    <w:p w:rsidR="004A1465" w:rsidRPr="004558B1" w:rsidRDefault="004A1465" w:rsidP="00621D1A">
      <w:pPr>
        <w:spacing w:line="276" w:lineRule="auto"/>
      </w:pPr>
    </w:p>
    <w:p w:rsidR="004A1465" w:rsidRPr="004558B1" w:rsidRDefault="004A1465" w:rsidP="00621D1A">
      <w:pPr>
        <w:spacing w:line="276" w:lineRule="auto"/>
      </w:pPr>
      <w:r w:rsidRPr="004558B1">
        <w:t>РАЗДЕЛ «ОТЗЫВЫ И ПОЖЕЛАНИЯ».</w:t>
      </w:r>
    </w:p>
    <w:p w:rsidR="004A1465" w:rsidRPr="004558B1" w:rsidRDefault="004A1465" w:rsidP="00621D1A">
      <w:pPr>
        <w:pStyle w:val="21"/>
        <w:spacing w:line="276" w:lineRule="auto"/>
        <w:ind w:left="0"/>
        <w:rPr>
          <w:szCs w:val="24"/>
        </w:rPr>
      </w:pPr>
      <w:r w:rsidRPr="004558B1">
        <w:rPr>
          <w:szCs w:val="24"/>
        </w:rPr>
        <w:t>В данном разделе помещается характеристика ученика в конце каждого учебного года  по итогам года, которая описывает его участие в учебной деятельности. Заключения о качестве различных работ, в которых принимал личное участие данный школьник. Рецензия на статью, проект, исследовательскую работу.</w:t>
      </w:r>
    </w:p>
    <w:p w:rsidR="004A1465" w:rsidRPr="004558B1" w:rsidRDefault="004A1465" w:rsidP="00621D1A">
      <w:pPr>
        <w:spacing w:line="276" w:lineRule="auto"/>
        <w:rPr>
          <w:rStyle w:val="FontStyle30"/>
          <w:sz w:val="24"/>
          <w:szCs w:val="24"/>
        </w:rPr>
      </w:pPr>
      <w:r w:rsidRPr="004558B1">
        <w:t xml:space="preserve"> Сам ребенок здесь может написать свои пожелания учителям и родной школе, какими бы он хотел их видеть и что бы изменил.</w:t>
      </w:r>
      <w:r w:rsidRPr="004558B1">
        <w:rPr>
          <w:rStyle w:val="Zag11"/>
        </w:rPr>
        <w:t xml:space="preserve"> О</w:t>
      </w:r>
      <w:r w:rsidRPr="004558B1">
        <w:rPr>
          <w:rStyle w:val="FontStyle30"/>
          <w:sz w:val="24"/>
          <w:szCs w:val="24"/>
        </w:rPr>
        <w:t>тношения обучающегося</w:t>
      </w:r>
      <w:r w:rsidRPr="004558B1">
        <w:rPr>
          <w:rStyle w:val="FontStyle32"/>
          <w:sz w:val="24"/>
        </w:rPr>
        <w:t xml:space="preserve"> к различным видам  деятельности, представленные учителями, </w:t>
      </w:r>
      <w:r w:rsidRPr="004558B1">
        <w:rPr>
          <w:rStyle w:val="FontStyle30"/>
          <w:sz w:val="24"/>
          <w:szCs w:val="24"/>
        </w:rPr>
        <w:t xml:space="preserve">родителями, возможно, одноклассниками, работниками системы дополнительного </w:t>
      </w:r>
      <w:r w:rsidRPr="004558B1">
        <w:rPr>
          <w:rStyle w:val="FontStyle32"/>
          <w:sz w:val="24"/>
        </w:rPr>
        <w:t xml:space="preserve">образования </w:t>
      </w:r>
      <w:r w:rsidRPr="004558B1">
        <w:rPr>
          <w:rStyle w:val="FontStyle31"/>
          <w:b/>
          <w:sz w:val="24"/>
        </w:rPr>
        <w:t>и</w:t>
      </w:r>
      <w:r w:rsidRPr="004558B1">
        <w:rPr>
          <w:rStyle w:val="FontStyle32"/>
          <w:sz w:val="24"/>
        </w:rPr>
        <w:t xml:space="preserve">др., </w:t>
      </w:r>
      <w:r w:rsidRPr="004558B1">
        <w:rPr>
          <w:rStyle w:val="FontStyle30"/>
          <w:sz w:val="24"/>
          <w:szCs w:val="24"/>
        </w:rPr>
        <w:t>а также письменный анализ самого школьника своей конкретной деятельности и ее результатов.</w:t>
      </w:r>
    </w:p>
    <w:p w:rsidR="004A1465" w:rsidRPr="004558B1" w:rsidRDefault="004A1465" w:rsidP="00621D1A">
      <w:pPr>
        <w:spacing w:line="276" w:lineRule="auto"/>
      </w:pPr>
      <w:r w:rsidRPr="004558B1">
        <w:t>Благодарственные письма из различных органов и организаций.</w:t>
      </w:r>
    </w:p>
    <w:p w:rsidR="004A1465" w:rsidRPr="004558B1" w:rsidRDefault="004A1465" w:rsidP="00621D1A">
      <w:pPr>
        <w:spacing w:line="276" w:lineRule="auto"/>
      </w:pPr>
    </w:p>
    <w:p w:rsidR="004A1465" w:rsidRPr="004558B1" w:rsidRDefault="004A1465" w:rsidP="00621D1A">
      <w:pPr>
        <w:spacing w:before="150" w:after="150" w:line="276" w:lineRule="auto"/>
        <w:rPr>
          <w:b/>
          <w:bCs/>
          <w:color w:val="000000"/>
        </w:rPr>
      </w:pPr>
      <w:r w:rsidRPr="004558B1">
        <w:rPr>
          <w:b/>
          <w:bCs/>
          <w:color w:val="000000"/>
        </w:rPr>
        <w:t>6. Критерии оценки достижений учащихся.</w:t>
      </w:r>
    </w:p>
    <w:p w:rsidR="004A1465" w:rsidRPr="004558B1" w:rsidRDefault="004A1465" w:rsidP="00621D1A">
      <w:pPr>
        <w:spacing w:line="276" w:lineRule="auto"/>
        <w:rPr>
          <w:color w:val="000000"/>
        </w:rPr>
      </w:pPr>
      <w:r w:rsidRPr="004558B1">
        <w:rPr>
          <w:color w:val="000000"/>
        </w:rPr>
        <w:t>6.1. Анализ и оценка отдельных составляющих Портфолио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4A1465" w:rsidRPr="004558B1" w:rsidRDefault="004A1465" w:rsidP="00621D1A">
      <w:pPr>
        <w:spacing w:line="276" w:lineRule="auto"/>
        <w:rPr>
          <w:color w:val="000000"/>
        </w:rPr>
      </w:pPr>
      <w:r w:rsidRPr="004558B1">
        <w:rPr>
          <w:color w:val="000000"/>
        </w:rPr>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w:t>
      </w:r>
    </w:p>
    <w:p w:rsidR="004A1465" w:rsidRPr="004558B1" w:rsidRDefault="004A1465" w:rsidP="00621D1A">
      <w:pPr>
        <w:spacing w:line="276" w:lineRule="auto"/>
        <w:rPr>
          <w:color w:val="000000"/>
        </w:rPr>
      </w:pPr>
      <w:r w:rsidRPr="004558B1">
        <w:rPr>
          <w:color w:val="000000"/>
        </w:rPr>
        <w:t>6.3. Оценивать материалы Портфолио должен прежде всего ученик с помощью взрослых (родителей, учителя). Начиная со 2-го класса ученик, обученный учителем, проводит самооценку материалов  Портфолио по качественной шкале: «нормально», «хорошо», «отлично».</w:t>
      </w:r>
    </w:p>
    <w:p w:rsidR="004A1465" w:rsidRPr="004558B1" w:rsidRDefault="004A1465" w:rsidP="00621D1A">
      <w:pPr>
        <w:spacing w:line="276" w:lineRule="auto"/>
        <w:rPr>
          <w:color w:val="000000"/>
        </w:rPr>
      </w:pPr>
      <w:r w:rsidRPr="004558B1">
        <w:rPr>
          <w:color w:val="000000"/>
        </w:rPr>
        <w:t xml:space="preserve">6.4. Оценка как отдельных составляющих, так и Портфолио в целом ведётся на </w:t>
      </w:r>
      <w:r w:rsidRPr="004558B1">
        <w:rPr>
          <w:i/>
          <w:iCs/>
          <w:color w:val="000000"/>
        </w:rPr>
        <w:t>критериальной основе</w:t>
      </w:r>
      <w:r w:rsidRPr="004558B1">
        <w:rPr>
          <w:color w:val="000000"/>
        </w:rPr>
        <w:t>. Критерии оценки вырабатываются обучающимися и классным руководителем совместно и вкладываются в Портфолио.</w:t>
      </w:r>
    </w:p>
    <w:p w:rsidR="004A1465" w:rsidRPr="004558B1" w:rsidRDefault="004A1465" w:rsidP="00621D1A">
      <w:pPr>
        <w:spacing w:line="276" w:lineRule="auto"/>
        <w:rPr>
          <w:color w:val="000000"/>
        </w:rPr>
      </w:pPr>
      <w:r w:rsidRPr="004558B1">
        <w:rPr>
          <w:color w:val="000000"/>
        </w:rPr>
        <w:t>6.5. Оценка Портфолио проводится не реже 1 раза в полугодие.</w:t>
      </w:r>
    </w:p>
    <w:p w:rsidR="004A1465" w:rsidRPr="004558B1" w:rsidRDefault="004A1465" w:rsidP="00621D1A">
      <w:pPr>
        <w:spacing w:line="276" w:lineRule="auto"/>
        <w:rPr>
          <w:color w:val="000000"/>
        </w:rPr>
      </w:pPr>
      <w:r w:rsidRPr="004558B1">
        <w:rPr>
          <w:color w:val="000000"/>
        </w:rPr>
        <w:t>6.6. При оценке отдельных составляющих  Портфолио  используется уровневая система оценивания, принятая в системе оценивания предметных результатов (традиционная система отметок по 5-балльной шкале). Достижение базового уровня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4A1465" w:rsidRPr="004558B1" w:rsidRDefault="004A1465" w:rsidP="00621D1A">
      <w:pPr>
        <w:spacing w:line="276" w:lineRule="auto"/>
        <w:rPr>
          <w:color w:val="000000"/>
        </w:rPr>
      </w:pPr>
      <w:r w:rsidRPr="004558B1">
        <w:rPr>
          <w:color w:val="000000"/>
        </w:rPr>
        <w:t>6.7. Количественная оценка материалов Портфолио складывается из следующих обязательных составляющих:</w:t>
      </w:r>
    </w:p>
    <w:p w:rsidR="004A1465" w:rsidRPr="004558B1" w:rsidRDefault="004A1465" w:rsidP="00621D1A">
      <w:pPr>
        <w:spacing w:line="276" w:lineRule="auto"/>
        <w:rPr>
          <w:color w:val="000000"/>
        </w:rPr>
      </w:pPr>
      <w:r w:rsidRPr="004558B1">
        <w:rPr>
          <w:color w:val="000000"/>
        </w:rPr>
        <w:t>- результатов итоговой аттестации (средний балл);</w:t>
      </w:r>
    </w:p>
    <w:p w:rsidR="004A1465" w:rsidRPr="004558B1" w:rsidRDefault="004A1465" w:rsidP="00621D1A">
      <w:pPr>
        <w:spacing w:line="276" w:lineRule="auto"/>
        <w:rPr>
          <w:color w:val="000000"/>
        </w:rPr>
      </w:pPr>
      <w:r w:rsidRPr="004558B1">
        <w:rPr>
          <w:color w:val="000000"/>
        </w:rPr>
        <w:t>- результатов участия в олимпиадах;</w:t>
      </w:r>
    </w:p>
    <w:p w:rsidR="004A1465" w:rsidRPr="004558B1" w:rsidRDefault="004A1465" w:rsidP="00621D1A">
      <w:pPr>
        <w:spacing w:line="276" w:lineRule="auto"/>
        <w:rPr>
          <w:color w:val="000000"/>
        </w:rPr>
      </w:pPr>
      <w:r w:rsidRPr="004558B1">
        <w:rPr>
          <w:color w:val="000000"/>
        </w:rPr>
        <w:t>- результатов участия в научно-практических конференциях;</w:t>
      </w:r>
    </w:p>
    <w:p w:rsidR="004A1465" w:rsidRPr="004558B1" w:rsidRDefault="004A1465" w:rsidP="00621D1A">
      <w:pPr>
        <w:spacing w:line="276" w:lineRule="auto"/>
        <w:rPr>
          <w:color w:val="000000"/>
        </w:rPr>
      </w:pPr>
      <w:r w:rsidRPr="004558B1">
        <w:rPr>
          <w:color w:val="000000"/>
        </w:rPr>
        <w:lastRenderedPageBreak/>
        <w:t>- результатов спортивных достижений и конкурсов в рамках дополнительного образования;</w:t>
      </w:r>
    </w:p>
    <w:p w:rsidR="004A1465" w:rsidRPr="004558B1" w:rsidRDefault="004A1465" w:rsidP="00621D1A">
      <w:pPr>
        <w:spacing w:line="276" w:lineRule="auto"/>
        <w:rPr>
          <w:color w:val="000000"/>
        </w:rPr>
      </w:pPr>
      <w:r w:rsidRPr="004558B1">
        <w:rPr>
          <w:color w:val="000000"/>
        </w:rPr>
        <w:t>- результатов личностных и метапредметных достижений;</w:t>
      </w:r>
    </w:p>
    <w:p w:rsidR="004A1465" w:rsidRPr="004558B1" w:rsidRDefault="004A1465" w:rsidP="00621D1A">
      <w:pPr>
        <w:spacing w:line="276" w:lineRule="auto"/>
        <w:rPr>
          <w:color w:val="000000"/>
        </w:rPr>
      </w:pPr>
      <w:r w:rsidRPr="004558B1">
        <w:rPr>
          <w:color w:val="000000"/>
        </w:rPr>
        <w:t>- динамики развития обучающегося.</w:t>
      </w:r>
    </w:p>
    <w:p w:rsidR="004A1465" w:rsidRPr="004558B1" w:rsidRDefault="004A1465" w:rsidP="00621D1A">
      <w:pPr>
        <w:spacing w:line="276" w:lineRule="auto"/>
        <w:rPr>
          <w:color w:val="000000"/>
        </w:rPr>
      </w:pPr>
    </w:p>
    <w:tbl>
      <w:tblPr>
        <w:tblW w:w="946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18"/>
        <w:gridCol w:w="3292"/>
        <w:gridCol w:w="4255"/>
      </w:tblGrid>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b/>
                <w:bCs/>
                <w:color w:val="313413"/>
              </w:rPr>
              <w:t>Раздел</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b/>
                <w:bCs/>
                <w:color w:val="313413"/>
              </w:rPr>
              <w:t>Индикатор</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«Моя учеба»</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проектов, творческих работ</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от 5 и больше работ по каждому предмету;</w:t>
            </w:r>
          </w:p>
          <w:p w:rsidR="004A1465" w:rsidRPr="004558B1" w:rsidRDefault="004A1465" w:rsidP="00621D1A">
            <w:pPr>
              <w:spacing w:line="276" w:lineRule="auto"/>
              <w:rPr>
                <w:color w:val="313413"/>
              </w:rPr>
            </w:pPr>
            <w:r w:rsidRPr="004558B1">
              <w:rPr>
                <w:color w:val="313413"/>
              </w:rPr>
              <w:t>- 2 балла – 3-4 работы по каждому предмету;</w:t>
            </w:r>
          </w:p>
          <w:p w:rsidR="004A1465" w:rsidRPr="004558B1" w:rsidRDefault="004A1465" w:rsidP="00621D1A">
            <w:pPr>
              <w:spacing w:line="276" w:lineRule="auto"/>
              <w:rPr>
                <w:color w:val="313413"/>
              </w:rPr>
            </w:pPr>
            <w:r w:rsidRPr="004558B1">
              <w:rPr>
                <w:color w:val="313413"/>
              </w:rPr>
              <w:t>- 1 балл – менее 3 работ по каждому предмету</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«Мой мир</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поручений, фото, сообщений и т.п.</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наличие фото, поручений, красочных сообщений на тему (от 5 и больше);</w:t>
            </w:r>
          </w:p>
          <w:p w:rsidR="004A1465" w:rsidRPr="004558B1" w:rsidRDefault="004A1465" w:rsidP="00621D1A">
            <w:pPr>
              <w:spacing w:line="276" w:lineRule="auto"/>
              <w:rPr>
                <w:color w:val="313413"/>
              </w:rPr>
            </w:pPr>
            <w:r w:rsidRPr="004558B1">
              <w:rPr>
                <w:color w:val="313413"/>
              </w:rPr>
              <w:t>- 2 балла – наличие фото, поручений, красочных сообщений на тему (3-4);</w:t>
            </w:r>
          </w:p>
          <w:p w:rsidR="004A1465" w:rsidRPr="004558B1" w:rsidRDefault="004A1465" w:rsidP="00621D1A">
            <w:pPr>
              <w:spacing w:line="276" w:lineRule="auto"/>
              <w:rPr>
                <w:color w:val="313413"/>
              </w:rPr>
            </w:pPr>
            <w:r w:rsidRPr="004558B1">
              <w:rPr>
                <w:color w:val="313413"/>
              </w:rPr>
              <w:t>- 1 балл – недостающая информация, отсутствие фото, сообщений</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«Мое творчество»</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рисунков, фото объемных поделок, творческих работ</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- 3 балла –  наличие от 5 и более работ;</w:t>
            </w:r>
          </w:p>
          <w:p w:rsidR="004A1465" w:rsidRPr="004558B1" w:rsidRDefault="004A1465" w:rsidP="00621D1A">
            <w:pPr>
              <w:spacing w:line="276" w:lineRule="auto"/>
              <w:rPr>
                <w:color w:val="313413"/>
              </w:rPr>
            </w:pPr>
            <w:r w:rsidRPr="004558B1">
              <w:rPr>
                <w:color w:val="313413"/>
              </w:rPr>
              <w:t>- 2 балла – количество работ составляет 3-4;</w:t>
            </w:r>
          </w:p>
          <w:p w:rsidR="004A1465" w:rsidRPr="004558B1" w:rsidRDefault="004A1465" w:rsidP="00621D1A">
            <w:pPr>
              <w:spacing w:line="276" w:lineRule="auto"/>
              <w:rPr>
                <w:color w:val="313413"/>
              </w:rPr>
            </w:pPr>
            <w:r w:rsidRPr="004558B1">
              <w:rPr>
                <w:color w:val="313413"/>
              </w:rPr>
              <w:t>- 1 балл – недостаточная информация о творчестве ученика</w:t>
            </w:r>
          </w:p>
        </w:tc>
      </w:tr>
      <w:tr w:rsidR="004A1465" w:rsidRPr="004558B1" w:rsidTr="00761E74">
        <w:trPr>
          <w:jc w:val="center"/>
        </w:trPr>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Раздел «Мои достижения»</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наличие грамот, дипломов, сертификатов</w:t>
            </w:r>
          </w:p>
        </w:tc>
        <w:tc>
          <w:tcPr>
            <w:tcW w:w="0" w:type="auto"/>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4558B1" w:rsidRDefault="004A1465" w:rsidP="00621D1A">
            <w:pPr>
              <w:spacing w:line="276" w:lineRule="auto"/>
              <w:rPr>
                <w:color w:val="313413"/>
              </w:rPr>
            </w:pPr>
            <w:r w:rsidRPr="004558B1">
              <w:rPr>
                <w:color w:val="313413"/>
              </w:rPr>
              <w:t>- 4 балла – всероссийский уровень;</w:t>
            </w:r>
          </w:p>
          <w:p w:rsidR="004A1465" w:rsidRPr="004558B1" w:rsidRDefault="004A1465" w:rsidP="00621D1A">
            <w:pPr>
              <w:spacing w:line="276" w:lineRule="auto"/>
              <w:rPr>
                <w:color w:val="313413"/>
              </w:rPr>
            </w:pPr>
            <w:r w:rsidRPr="004558B1">
              <w:rPr>
                <w:color w:val="313413"/>
              </w:rPr>
              <w:t>- 3 балла – областной уровень;</w:t>
            </w:r>
          </w:p>
          <w:p w:rsidR="004A1465" w:rsidRPr="004558B1" w:rsidRDefault="004A1465" w:rsidP="00621D1A">
            <w:pPr>
              <w:spacing w:line="276" w:lineRule="auto"/>
              <w:rPr>
                <w:color w:val="313413"/>
              </w:rPr>
            </w:pPr>
            <w:r w:rsidRPr="004558B1">
              <w:rPr>
                <w:color w:val="313413"/>
              </w:rPr>
              <w:t>- 3 балла – муниципальный уровень;</w:t>
            </w:r>
          </w:p>
          <w:p w:rsidR="004A1465" w:rsidRPr="004558B1" w:rsidRDefault="004A1465" w:rsidP="00621D1A">
            <w:pPr>
              <w:spacing w:line="276" w:lineRule="auto"/>
              <w:rPr>
                <w:color w:val="313413"/>
              </w:rPr>
            </w:pPr>
            <w:r w:rsidRPr="004558B1">
              <w:rPr>
                <w:color w:val="313413"/>
              </w:rPr>
              <w:t>- 1 балл – школьный уровень</w:t>
            </w:r>
          </w:p>
        </w:tc>
      </w:tr>
    </w:tbl>
    <w:p w:rsidR="004A1465" w:rsidRPr="004558B1" w:rsidRDefault="004A1465" w:rsidP="00621D1A">
      <w:pPr>
        <w:spacing w:line="276" w:lineRule="auto"/>
        <w:rPr>
          <w:color w:val="000000"/>
        </w:rPr>
      </w:pPr>
    </w:p>
    <w:p w:rsidR="004A1465" w:rsidRPr="004558B1" w:rsidRDefault="004A1465" w:rsidP="00621D1A">
      <w:pPr>
        <w:spacing w:line="276" w:lineRule="auto"/>
        <w:rPr>
          <w:color w:val="000000"/>
        </w:rPr>
      </w:pPr>
      <w:r w:rsidRPr="004558B1">
        <w:rPr>
          <w:color w:val="000000"/>
        </w:rPr>
        <w:t xml:space="preserve">6.8. По результатам накопленной оценки, которая формируется на основе материалов Портфолио, делаются </w:t>
      </w:r>
      <w:r w:rsidRPr="004558B1">
        <w:rPr>
          <w:b/>
          <w:bCs/>
          <w:color w:val="000000"/>
        </w:rPr>
        <w:t>выводы</w:t>
      </w:r>
      <w:r w:rsidRPr="004558B1">
        <w:rPr>
          <w:color w:val="000000"/>
        </w:rPr>
        <w:t xml:space="preserve"> о:</w:t>
      </w:r>
    </w:p>
    <w:p w:rsidR="004A1465" w:rsidRPr="004558B1" w:rsidRDefault="004A1465" w:rsidP="00505703">
      <w:pPr>
        <w:numPr>
          <w:ilvl w:val="0"/>
          <w:numId w:val="13"/>
        </w:numPr>
        <w:spacing w:line="276" w:lineRule="auto"/>
        <w:ind w:left="0" w:firstLine="567"/>
        <w:rPr>
          <w:color w:val="000000"/>
        </w:rPr>
      </w:pPr>
      <w:r w:rsidRPr="004558B1">
        <w:rPr>
          <w:color w:val="000000"/>
        </w:rPr>
        <w:t xml:space="preserve">Сформированности у обучающегося </w:t>
      </w:r>
      <w:r w:rsidRPr="004558B1">
        <w:rPr>
          <w:i/>
          <w:iCs/>
          <w:color w:val="000000"/>
        </w:rPr>
        <w:t>универсальных</w:t>
      </w:r>
      <w:r w:rsidRPr="004558B1">
        <w:rPr>
          <w:color w:val="000000"/>
        </w:rPr>
        <w:t xml:space="preserve"> и </w:t>
      </w:r>
      <w:r w:rsidRPr="004558B1">
        <w:rPr>
          <w:i/>
          <w:iCs/>
          <w:color w:val="000000"/>
        </w:rPr>
        <w:t>предметных способов действий</w:t>
      </w:r>
      <w:r w:rsidRPr="004558B1">
        <w:rPr>
          <w:color w:val="000000"/>
        </w:rPr>
        <w:t xml:space="preserve">, а также </w:t>
      </w:r>
      <w:r w:rsidRPr="004558B1">
        <w:rPr>
          <w:i/>
          <w:iCs/>
          <w:color w:val="000000"/>
        </w:rPr>
        <w:t>опорной системы знаний</w:t>
      </w:r>
      <w:r w:rsidRPr="004558B1">
        <w:rPr>
          <w:color w:val="000000"/>
        </w:rPr>
        <w:t>, обеспечивающих ему возможность продолжения образования на ступени основного общего образования;</w:t>
      </w:r>
    </w:p>
    <w:p w:rsidR="004A1465" w:rsidRPr="004558B1" w:rsidRDefault="004A1465" w:rsidP="00505703">
      <w:pPr>
        <w:numPr>
          <w:ilvl w:val="0"/>
          <w:numId w:val="13"/>
        </w:numPr>
        <w:spacing w:before="100" w:beforeAutospacing="1" w:after="75" w:line="276" w:lineRule="auto"/>
        <w:ind w:hanging="153"/>
        <w:rPr>
          <w:color w:val="000000"/>
        </w:rPr>
      </w:pPr>
      <w:r w:rsidRPr="004558B1">
        <w:rPr>
          <w:color w:val="000000"/>
        </w:rPr>
        <w:t xml:space="preserve">Сформированности основ </w:t>
      </w:r>
      <w:r w:rsidRPr="004558B1">
        <w:rPr>
          <w:i/>
          <w:iCs/>
          <w:color w:val="000000"/>
        </w:rPr>
        <w:t xml:space="preserve">умения учиться, </w:t>
      </w:r>
      <w:r w:rsidRPr="004558B1">
        <w:rPr>
          <w:color w:val="000000"/>
        </w:rPr>
        <w:t>понимаемой как способности к самоорганизации с целью постановки и решения учебно-познавательных и учебно-практических задач;</w:t>
      </w:r>
    </w:p>
    <w:p w:rsidR="004A1465" w:rsidRPr="004558B1" w:rsidRDefault="004A1465" w:rsidP="00505703">
      <w:pPr>
        <w:numPr>
          <w:ilvl w:val="0"/>
          <w:numId w:val="13"/>
        </w:numPr>
        <w:spacing w:before="100" w:beforeAutospacing="1" w:after="75" w:line="276" w:lineRule="auto"/>
        <w:ind w:hanging="153"/>
        <w:rPr>
          <w:color w:val="000000"/>
        </w:rPr>
      </w:pPr>
      <w:r w:rsidRPr="004558B1">
        <w:rPr>
          <w:i/>
          <w:iCs/>
          <w:color w:val="000000"/>
        </w:rPr>
        <w:t>Индивидуальном прогрессе</w:t>
      </w:r>
      <w:r w:rsidRPr="004558B1">
        <w:rPr>
          <w:color w:val="000000"/>
        </w:rPr>
        <w:t>в основных сферах развития личности - мотивационно-смысловой, познавательной, эмоциональной, волевой и саморегуляции.</w:t>
      </w:r>
    </w:p>
    <w:p w:rsidR="004A1465" w:rsidRPr="004558B1" w:rsidRDefault="004A1465" w:rsidP="00621D1A">
      <w:pPr>
        <w:spacing w:line="276" w:lineRule="auto"/>
        <w:rPr>
          <w:color w:val="000000"/>
        </w:rPr>
      </w:pPr>
      <w:r w:rsidRPr="004558B1">
        <w:rPr>
          <w:color w:val="000000"/>
        </w:rPr>
        <w:t xml:space="preserve">6.9. Материалы Портфолио допускают проведение независимой внешней оценки. Оценка выставляется педагогами-экспертами (учителем данного класса, несколькими учителями других начальных классов; возможно привлечение  представителя школьной администрации). </w:t>
      </w:r>
    </w:p>
    <w:p w:rsidR="004A1465" w:rsidRPr="004558B1" w:rsidRDefault="004A1465" w:rsidP="00621D1A">
      <w:pPr>
        <w:shd w:val="clear" w:color="auto" w:fill="FFFFFF"/>
        <w:spacing w:line="276" w:lineRule="auto"/>
        <w:rPr>
          <w:color w:val="313413"/>
        </w:rPr>
      </w:pPr>
      <w:r w:rsidRPr="004558B1">
        <w:rPr>
          <w:bCs/>
          <w:color w:val="313413"/>
        </w:rPr>
        <w:lastRenderedPageBreak/>
        <w:t>6.10.</w:t>
      </w:r>
      <w:r w:rsidRPr="004558B1">
        <w:rPr>
          <w:color w:val="313413"/>
        </w:rPr>
        <w:t>Информация о достигаемых обучающимся образовательных результатов допустимо только в форме, не представляющей угрозы личности, психологической безопасности и эмоциональному статусу учащегося.</w:t>
      </w:r>
    </w:p>
    <w:p w:rsidR="004A1465" w:rsidRPr="004558B1" w:rsidRDefault="004A1465" w:rsidP="00621D1A">
      <w:pPr>
        <w:spacing w:before="150" w:after="150" w:line="276" w:lineRule="auto"/>
        <w:rPr>
          <w:color w:val="000000"/>
        </w:rPr>
      </w:pPr>
      <w:r w:rsidRPr="004558B1">
        <w:rPr>
          <w:b/>
          <w:bCs/>
          <w:color w:val="000000"/>
        </w:rPr>
        <w:t>7. Заключительные положения</w:t>
      </w:r>
    </w:p>
    <w:p w:rsidR="004558B1" w:rsidRDefault="004A1465" w:rsidP="00621D1A">
      <w:pPr>
        <w:spacing w:line="276" w:lineRule="auto"/>
        <w:rPr>
          <w:color w:val="000000"/>
        </w:rPr>
      </w:pPr>
      <w:r w:rsidRPr="004558B1">
        <w:rPr>
          <w:color w:val="000000"/>
        </w:rPr>
        <w:t>Данное</w:t>
      </w:r>
      <w:r w:rsidR="004558B1">
        <w:rPr>
          <w:color w:val="000000"/>
        </w:rPr>
        <w:t xml:space="preserve"> </w:t>
      </w:r>
      <w:r w:rsidRPr="004558B1">
        <w:rPr>
          <w:color w:val="000000"/>
        </w:rPr>
        <w:t xml:space="preserve">Положение действительно до внесения следующих </w:t>
      </w:r>
      <w:r w:rsidR="004558B1">
        <w:rPr>
          <w:color w:val="000000"/>
        </w:rPr>
        <w:t>изменений</w:t>
      </w:r>
    </w:p>
    <w:p w:rsidR="001D584F" w:rsidRPr="004558B1" w:rsidRDefault="004558B1" w:rsidP="004558B1">
      <w:pPr>
        <w:spacing w:line="276" w:lineRule="auto"/>
        <w:jc w:val="right"/>
      </w:pPr>
      <w:r>
        <w:rPr>
          <w:b/>
        </w:rPr>
        <w:t>Приложение №9</w:t>
      </w:r>
    </w:p>
    <w:p w:rsidR="00B70900" w:rsidRPr="004558B1" w:rsidRDefault="00B70900" w:rsidP="004558B1">
      <w:pPr>
        <w:spacing w:line="276" w:lineRule="auto"/>
        <w:jc w:val="center"/>
        <w:rPr>
          <w:rFonts w:eastAsia="Calibri"/>
          <w:b/>
          <w:lang w:eastAsia="en-US"/>
        </w:rPr>
      </w:pPr>
      <w:r w:rsidRPr="004558B1">
        <w:rPr>
          <w:rFonts w:eastAsia="Calibri"/>
          <w:b/>
          <w:lang w:eastAsia="en-US"/>
        </w:rPr>
        <w:t>Положение</w:t>
      </w:r>
    </w:p>
    <w:p w:rsidR="00B70900" w:rsidRPr="004558B1" w:rsidRDefault="00B70900" w:rsidP="004558B1">
      <w:pPr>
        <w:spacing w:line="276" w:lineRule="auto"/>
        <w:jc w:val="center"/>
        <w:rPr>
          <w:rFonts w:eastAsia="Calibri"/>
          <w:b/>
          <w:lang w:eastAsia="en-US"/>
        </w:rPr>
      </w:pPr>
      <w:r w:rsidRPr="004558B1">
        <w:rPr>
          <w:rFonts w:eastAsia="Calibri"/>
          <w:b/>
          <w:lang w:eastAsia="en-US"/>
        </w:rPr>
        <w:t>о внутренней системе оценки качества образования</w:t>
      </w:r>
    </w:p>
    <w:p w:rsidR="00B70900" w:rsidRPr="004558B1" w:rsidRDefault="00B70900" w:rsidP="00621D1A">
      <w:pPr>
        <w:spacing w:line="276" w:lineRule="auto"/>
        <w:rPr>
          <w:rFonts w:eastAsia="Calibri"/>
          <w:b/>
          <w:lang w:eastAsia="en-US"/>
        </w:rPr>
      </w:pPr>
    </w:p>
    <w:p w:rsidR="00B70900" w:rsidRPr="004558B1" w:rsidRDefault="00B70900" w:rsidP="00621D1A">
      <w:pPr>
        <w:spacing w:line="276" w:lineRule="auto"/>
        <w:rPr>
          <w:rFonts w:eastAsia="Calibri"/>
          <w:b/>
          <w:lang w:eastAsia="en-US"/>
        </w:rPr>
      </w:pPr>
      <w:r w:rsidRPr="004558B1">
        <w:rPr>
          <w:rFonts w:eastAsia="Calibri"/>
          <w:b/>
          <w:lang w:eastAsia="en-US"/>
        </w:rPr>
        <w:t>I. Общие положения</w:t>
      </w:r>
    </w:p>
    <w:p w:rsidR="00B70900" w:rsidRPr="004558B1" w:rsidRDefault="00B70900" w:rsidP="00621D1A">
      <w:pPr>
        <w:spacing w:line="276" w:lineRule="auto"/>
        <w:rPr>
          <w:rFonts w:eastAsia="Calibri"/>
          <w:lang w:eastAsia="en-US"/>
        </w:rPr>
      </w:pPr>
      <w:r w:rsidRPr="004558B1">
        <w:rPr>
          <w:rFonts w:eastAsia="Calibri"/>
          <w:lang w:eastAsia="en-US"/>
        </w:rPr>
        <w:t>1.1.Положение о внутренней системе оценки качеств</w:t>
      </w:r>
      <w:r w:rsidR="004558B1">
        <w:rPr>
          <w:rFonts w:eastAsia="Calibri"/>
          <w:lang w:eastAsia="en-US"/>
        </w:rPr>
        <w:t>а образования МБОУ Верхнекольцовской О</w:t>
      </w:r>
      <w:r w:rsidRPr="004558B1">
        <w:rPr>
          <w:rFonts w:eastAsia="Calibri"/>
          <w:lang w:eastAsia="en-US"/>
        </w:rPr>
        <w:t>ОШ  (далее — Положение) разработано в соответствии с нормативными правовыми актами, регламентирующими реализацию процедуры оценки качества образования:</w:t>
      </w:r>
    </w:p>
    <w:p w:rsidR="00B70900" w:rsidRPr="004558B1" w:rsidRDefault="00B70900" w:rsidP="00621D1A">
      <w:pPr>
        <w:spacing w:line="276" w:lineRule="auto"/>
        <w:rPr>
          <w:rFonts w:eastAsia="Calibri"/>
          <w:lang w:eastAsia="en-US"/>
        </w:rPr>
      </w:pPr>
      <w:r w:rsidRPr="004558B1">
        <w:rPr>
          <w:rFonts w:eastAsia="Calibri"/>
          <w:lang w:eastAsia="en-US"/>
        </w:rPr>
        <w:t>- законом «Об образовании в РФ» (п.13 статьи 28);</w:t>
      </w:r>
    </w:p>
    <w:p w:rsidR="00B70900" w:rsidRPr="004558B1" w:rsidRDefault="00B70900" w:rsidP="00621D1A">
      <w:pPr>
        <w:spacing w:line="276" w:lineRule="auto"/>
        <w:rPr>
          <w:rFonts w:eastAsia="Calibri"/>
          <w:lang w:eastAsia="en-US"/>
        </w:rPr>
      </w:pPr>
      <w:r w:rsidRPr="004558B1">
        <w:rPr>
          <w:rFonts w:eastAsia="Calibri"/>
          <w:lang w:eastAsia="en-US"/>
        </w:rPr>
        <w:t>- национальной образовательной инициативой «Наша новая школа»;</w:t>
      </w:r>
    </w:p>
    <w:p w:rsidR="00B70900" w:rsidRPr="004558B1" w:rsidRDefault="00B70900" w:rsidP="00621D1A">
      <w:pPr>
        <w:spacing w:line="276" w:lineRule="auto"/>
        <w:rPr>
          <w:rFonts w:eastAsia="Calibri"/>
          <w:lang w:eastAsia="en-US"/>
        </w:rPr>
      </w:pPr>
      <w:r w:rsidRPr="004558B1">
        <w:rPr>
          <w:rFonts w:eastAsia="Calibri"/>
          <w:lang w:eastAsia="en-US"/>
        </w:rPr>
        <w:t>- ФГОС второго поколения;</w:t>
      </w:r>
    </w:p>
    <w:p w:rsidR="00B70900" w:rsidRPr="004558B1" w:rsidRDefault="00B70900" w:rsidP="00621D1A">
      <w:pPr>
        <w:spacing w:line="276" w:lineRule="auto"/>
        <w:rPr>
          <w:rFonts w:eastAsia="Calibri"/>
          <w:lang w:eastAsia="en-US"/>
        </w:rPr>
      </w:pPr>
      <w:r w:rsidRPr="004558B1">
        <w:rPr>
          <w:rFonts w:eastAsia="Calibri"/>
          <w:lang w:eastAsia="en-US"/>
        </w:rPr>
        <w:t>- уставом Школы.</w:t>
      </w:r>
    </w:p>
    <w:p w:rsidR="00B70900" w:rsidRPr="004558B1" w:rsidRDefault="00B70900" w:rsidP="00621D1A">
      <w:pPr>
        <w:spacing w:line="276" w:lineRule="auto"/>
        <w:rPr>
          <w:rFonts w:eastAsia="Calibri"/>
          <w:lang w:eastAsia="en-US"/>
        </w:rPr>
      </w:pPr>
      <w:r w:rsidRPr="004558B1">
        <w:rPr>
          <w:rFonts w:eastAsia="Calibri"/>
          <w:lang w:eastAsia="en-US"/>
        </w:rPr>
        <w:t>1.2.Настоящее Положение устанавливает единые требования при проведении внутренней системы оценки качества (</w:t>
      </w:r>
      <w:r w:rsidR="005817BA">
        <w:rPr>
          <w:rFonts w:eastAsia="Calibri"/>
          <w:lang w:eastAsia="en-US"/>
        </w:rPr>
        <w:t>далее — ВСОК) в МБОУ Верхнекольцовской О</w:t>
      </w:r>
      <w:r w:rsidRPr="004558B1">
        <w:rPr>
          <w:rFonts w:eastAsia="Calibri"/>
          <w:lang w:eastAsia="en-US"/>
        </w:rPr>
        <w:t>ОШ  и является локальным нормативным актом Школы.</w:t>
      </w:r>
    </w:p>
    <w:p w:rsidR="00B70900" w:rsidRPr="004558B1" w:rsidRDefault="00B70900" w:rsidP="00621D1A">
      <w:pPr>
        <w:spacing w:line="276" w:lineRule="auto"/>
        <w:rPr>
          <w:rFonts w:eastAsia="Calibri"/>
          <w:lang w:eastAsia="en-US"/>
        </w:rPr>
      </w:pPr>
      <w:r w:rsidRPr="004558B1">
        <w:rPr>
          <w:rFonts w:eastAsia="Calibri"/>
          <w:lang w:eastAsia="en-US"/>
        </w:rPr>
        <w:t>1.3. ВСОКО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w:t>
      </w:r>
    </w:p>
    <w:p w:rsidR="00B70900" w:rsidRPr="004558B1" w:rsidRDefault="00B70900" w:rsidP="00621D1A">
      <w:pPr>
        <w:spacing w:line="276" w:lineRule="auto"/>
        <w:rPr>
          <w:rFonts w:eastAsia="Calibri"/>
          <w:lang w:eastAsia="en-US"/>
        </w:rPr>
      </w:pPr>
      <w:r w:rsidRPr="004558B1">
        <w:rPr>
          <w:rFonts w:eastAsia="Calibri"/>
          <w:lang w:eastAsia="en-US"/>
        </w:rPr>
        <w:t>1.4. ВСОКО является составной частью системы оценки качества образования Школы и служит информационным обеспечением образовательной деятельности. Целью ВСОКО является сбор, обобщение, анализ информации о состоянии системы образования Школы и основных</w:t>
      </w:r>
    </w:p>
    <w:p w:rsidR="00B70900" w:rsidRPr="004558B1" w:rsidRDefault="00B70900" w:rsidP="00621D1A">
      <w:pPr>
        <w:spacing w:line="276" w:lineRule="auto"/>
        <w:rPr>
          <w:rFonts w:eastAsia="Calibri"/>
          <w:lang w:eastAsia="en-US"/>
        </w:rPr>
      </w:pPr>
      <w:r w:rsidRPr="004558B1">
        <w:rPr>
          <w:rFonts w:eastAsia="Calibri"/>
          <w:lang w:eastAsia="en-US"/>
        </w:rPr>
        <w:t>показателях ее функционирования для определения тенденций развития системы образования, принятия обоснованных управленческих решений по достижению качественного образования.</w:t>
      </w:r>
    </w:p>
    <w:p w:rsidR="00B70900" w:rsidRPr="004558B1" w:rsidRDefault="00B70900" w:rsidP="00621D1A">
      <w:pPr>
        <w:spacing w:line="276" w:lineRule="auto"/>
        <w:rPr>
          <w:rFonts w:eastAsia="Calibri"/>
          <w:lang w:eastAsia="en-US"/>
        </w:rPr>
      </w:pPr>
      <w:r w:rsidRPr="004558B1">
        <w:rPr>
          <w:rFonts w:eastAsia="Calibri"/>
          <w:lang w:eastAsia="en-US"/>
        </w:rPr>
        <w:t>1.5.Анализ состояния и перспектив развития Школы подлежит ежегодному опубликованию в виде Публичного доклада и размещению в сети «Интернет» на официальном сайте Школы.</w:t>
      </w:r>
    </w:p>
    <w:p w:rsidR="00B70900" w:rsidRPr="004558B1" w:rsidRDefault="00B70900" w:rsidP="00621D1A">
      <w:pPr>
        <w:spacing w:line="276" w:lineRule="auto"/>
        <w:rPr>
          <w:rFonts w:eastAsia="Calibri"/>
          <w:lang w:eastAsia="en-US"/>
        </w:rPr>
      </w:pPr>
      <w:r w:rsidRPr="004558B1">
        <w:rPr>
          <w:rFonts w:eastAsia="Calibri"/>
          <w:lang w:eastAsia="en-US"/>
        </w:rPr>
        <w:t>1.6.В настоящем положении используются следующие термины:</w:t>
      </w:r>
    </w:p>
    <w:p w:rsidR="00B70900" w:rsidRPr="004558B1" w:rsidRDefault="00B70900" w:rsidP="00621D1A">
      <w:pPr>
        <w:spacing w:line="276" w:lineRule="auto"/>
        <w:rPr>
          <w:rFonts w:eastAsia="Calibri"/>
          <w:lang w:eastAsia="en-US"/>
        </w:rPr>
      </w:pPr>
      <w:r w:rsidRPr="004558B1">
        <w:rPr>
          <w:rFonts w:eastAsia="Calibri"/>
          <w:lang w:eastAsia="en-US"/>
        </w:rPr>
        <w:t xml:space="preserve">Внутренняя система оценки качества образования — система сбора, обработки, анализа, хранения и распространения информации об образовательной системе и ее отдельных элементах, которая ориентирована на информационное обеспечение управления качеством образования, </w:t>
      </w:r>
    </w:p>
    <w:p w:rsidR="00B70900" w:rsidRPr="004558B1" w:rsidRDefault="00B70900" w:rsidP="00621D1A">
      <w:pPr>
        <w:spacing w:line="276" w:lineRule="auto"/>
        <w:rPr>
          <w:rFonts w:eastAsia="Calibri"/>
          <w:lang w:eastAsia="en-US"/>
        </w:rPr>
      </w:pPr>
      <w:r w:rsidRPr="004558B1">
        <w:rPr>
          <w:rFonts w:eastAsia="Calibri"/>
          <w:lang w:eastAsia="en-US"/>
        </w:rPr>
        <w:t>позволяет судить о состоянии системы образования Школы в любой момент времени и обеспечить возможность прогнозирования ее развития.</w:t>
      </w:r>
    </w:p>
    <w:p w:rsidR="00B70900" w:rsidRPr="004558B1" w:rsidRDefault="00B70900" w:rsidP="00621D1A">
      <w:pPr>
        <w:spacing w:line="276" w:lineRule="auto"/>
        <w:rPr>
          <w:rFonts w:eastAsia="Calibri"/>
          <w:lang w:eastAsia="en-US"/>
        </w:rPr>
      </w:pPr>
      <w:r w:rsidRPr="004558B1">
        <w:rPr>
          <w:rFonts w:eastAsia="Calibri"/>
          <w:lang w:eastAsia="en-US"/>
        </w:rPr>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B70900" w:rsidRPr="004558B1" w:rsidRDefault="00B70900" w:rsidP="00621D1A">
      <w:pPr>
        <w:spacing w:line="276" w:lineRule="auto"/>
        <w:rPr>
          <w:rFonts w:eastAsia="Calibri"/>
          <w:lang w:eastAsia="en-US"/>
        </w:rPr>
      </w:pPr>
      <w:r w:rsidRPr="004558B1">
        <w:rPr>
          <w:rFonts w:eastAsia="Calibri"/>
          <w:lang w:eastAsia="en-US"/>
        </w:rPr>
        <w:lastRenderedPageBreak/>
        <w:t>1.7.Проведение ВСОКО ориентируется на основные аспекты качества образования:</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результата;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условий (программно-методические, материально-технические, кадровые, информационно-технические, организационные и др.);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процессов. </w:t>
      </w:r>
    </w:p>
    <w:p w:rsidR="00B70900" w:rsidRPr="004558B1" w:rsidRDefault="00B70900" w:rsidP="00621D1A">
      <w:pPr>
        <w:spacing w:line="276" w:lineRule="auto"/>
        <w:rPr>
          <w:rFonts w:eastAsia="Calibri"/>
          <w:lang w:eastAsia="en-US"/>
        </w:rPr>
      </w:pPr>
      <w:r w:rsidRPr="004558B1">
        <w:rPr>
          <w:rFonts w:eastAsia="Calibri"/>
          <w:lang w:eastAsia="en-US"/>
        </w:rPr>
        <w:t>1.8.Направления ВСОКО определяются, исходя из оцениваемого аспекта качества образования по результатам работы Школы за предыдущий учебный год, в соответствии с проблемами и задачами на текущий год.</w:t>
      </w:r>
    </w:p>
    <w:p w:rsidR="00B70900" w:rsidRPr="004558B1" w:rsidRDefault="00B70900" w:rsidP="00621D1A">
      <w:pPr>
        <w:spacing w:line="276" w:lineRule="auto"/>
        <w:rPr>
          <w:rFonts w:eastAsia="Calibri"/>
          <w:lang w:eastAsia="en-US"/>
        </w:rPr>
      </w:pPr>
      <w:r w:rsidRPr="004558B1">
        <w:rPr>
          <w:rFonts w:eastAsia="Calibri"/>
          <w:lang w:eastAsia="en-US"/>
        </w:rPr>
        <w:t>Основными принципами функционирования внутренней системы качества образования являются объективность, точность, полнота, достаточность, систематизированность, оптимальность обобщения, оперативность (своевременность) и технологичность.</w:t>
      </w:r>
    </w:p>
    <w:p w:rsidR="00B70900" w:rsidRPr="004558B1" w:rsidRDefault="00B70900" w:rsidP="00621D1A">
      <w:pPr>
        <w:spacing w:line="276" w:lineRule="auto"/>
        <w:rPr>
          <w:rFonts w:eastAsia="Calibri"/>
          <w:lang w:eastAsia="en-US"/>
        </w:rPr>
      </w:pPr>
      <w:r w:rsidRPr="004558B1">
        <w:rPr>
          <w:rFonts w:eastAsia="Calibri"/>
          <w:lang w:eastAsia="en-US"/>
        </w:rPr>
        <w:t>1.9.Основными пользователями результатов ВСОКО являются органы управления образованием, администрация и педагогические работники образовательных учреждений, учащиеся и их родители, представители общественности и т. д.</w:t>
      </w:r>
    </w:p>
    <w:p w:rsidR="00B70900" w:rsidRPr="004558B1" w:rsidRDefault="00B70900" w:rsidP="00621D1A">
      <w:pPr>
        <w:spacing w:line="276" w:lineRule="auto"/>
        <w:rPr>
          <w:rFonts w:eastAsia="Calibri"/>
          <w:lang w:eastAsia="en-US"/>
        </w:rPr>
      </w:pPr>
      <w:r w:rsidRPr="004558B1">
        <w:rPr>
          <w:rFonts w:eastAsia="Calibri"/>
          <w:lang w:eastAsia="en-US"/>
        </w:rPr>
        <w:t>2. Организация и технология ВСОКО</w:t>
      </w:r>
    </w:p>
    <w:p w:rsidR="00B70900" w:rsidRPr="004558B1" w:rsidRDefault="00B70900" w:rsidP="00621D1A">
      <w:pPr>
        <w:spacing w:line="276" w:lineRule="auto"/>
        <w:rPr>
          <w:rFonts w:eastAsia="Calibri"/>
          <w:lang w:eastAsia="en-US"/>
        </w:rPr>
      </w:pPr>
      <w:r w:rsidRPr="004558B1">
        <w:rPr>
          <w:rFonts w:eastAsia="Calibri"/>
          <w:lang w:eastAsia="en-US"/>
        </w:rPr>
        <w:t>2.1.Организационной основой осуществления процедуры ВСОКО является программа, где определяются форма, направления, сроки и порядок проведения ВСОКО, ответственные исполнители. На ее основе составляется годовая циклограмма, которая утверждается приказом директора Школы и обязательна для исполнения работниками Школы.</w:t>
      </w:r>
    </w:p>
    <w:p w:rsidR="00B70900" w:rsidRPr="004558B1" w:rsidRDefault="00B70900" w:rsidP="00621D1A">
      <w:pPr>
        <w:spacing w:line="276" w:lineRule="auto"/>
        <w:rPr>
          <w:rFonts w:eastAsia="Calibri"/>
          <w:lang w:eastAsia="en-US"/>
        </w:rPr>
      </w:pPr>
      <w:r w:rsidRPr="004558B1">
        <w:rPr>
          <w:rFonts w:eastAsia="Calibri"/>
          <w:lang w:eastAsia="en-US"/>
        </w:rPr>
        <w:t>2.2.Для проведения ВСОКО назначаются ответственные лица, состав которых утверждается приказом директором Школы. В состав лиц, осуществляющих ВСОКО, включаются заместители директора по УВР, ВР, руководители школьных МО, учителя, члены Управляющего совета.</w:t>
      </w:r>
    </w:p>
    <w:p w:rsidR="00B70900" w:rsidRPr="004558B1" w:rsidRDefault="00B70900" w:rsidP="00621D1A">
      <w:pPr>
        <w:spacing w:line="276" w:lineRule="auto"/>
        <w:rPr>
          <w:rFonts w:eastAsia="Calibri"/>
          <w:lang w:eastAsia="en-US"/>
        </w:rPr>
      </w:pPr>
      <w:r w:rsidRPr="004558B1">
        <w:rPr>
          <w:rFonts w:eastAsia="Calibri"/>
          <w:lang w:eastAsia="en-US"/>
        </w:rPr>
        <w:t>2.3.Проведение ВСОКО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B70900" w:rsidRPr="004558B1" w:rsidRDefault="00B70900" w:rsidP="00621D1A">
      <w:pPr>
        <w:spacing w:line="276" w:lineRule="auto"/>
        <w:rPr>
          <w:rFonts w:eastAsia="Calibri"/>
          <w:lang w:eastAsia="en-US"/>
        </w:rPr>
      </w:pPr>
      <w:r w:rsidRPr="004558B1">
        <w:rPr>
          <w:rFonts w:eastAsia="Calibri"/>
          <w:lang w:eastAsia="en-US"/>
        </w:rPr>
        <w:t>3. Реализация ВСОКО</w:t>
      </w:r>
    </w:p>
    <w:p w:rsidR="00B70900" w:rsidRPr="004558B1" w:rsidRDefault="00B70900" w:rsidP="00621D1A">
      <w:pPr>
        <w:spacing w:line="276" w:lineRule="auto"/>
        <w:rPr>
          <w:rFonts w:eastAsia="Calibri"/>
          <w:lang w:eastAsia="en-US"/>
        </w:rPr>
      </w:pPr>
      <w:r w:rsidRPr="004558B1">
        <w:rPr>
          <w:rFonts w:eastAsia="Calibri"/>
          <w:lang w:eastAsia="en-US"/>
        </w:rPr>
        <w:t>3.1.Реализация ВСОКО предполагает последовательность следующих действий:</w:t>
      </w:r>
    </w:p>
    <w:p w:rsidR="00B70900" w:rsidRPr="004558B1" w:rsidRDefault="00B70900" w:rsidP="00621D1A">
      <w:pPr>
        <w:spacing w:line="276" w:lineRule="auto"/>
        <w:rPr>
          <w:rFonts w:eastAsia="Calibri"/>
          <w:lang w:eastAsia="en-US"/>
        </w:rPr>
      </w:pPr>
      <w:r w:rsidRPr="004558B1">
        <w:rPr>
          <w:rFonts w:eastAsia="Calibri"/>
          <w:lang w:eastAsia="en-US"/>
        </w:rPr>
        <w:t xml:space="preserve">определение и обоснование объекта оценивания; </w:t>
      </w:r>
    </w:p>
    <w:p w:rsidR="00B70900" w:rsidRPr="004558B1" w:rsidRDefault="00B70900" w:rsidP="00621D1A">
      <w:pPr>
        <w:spacing w:line="276" w:lineRule="auto"/>
        <w:rPr>
          <w:rFonts w:eastAsia="Calibri"/>
          <w:lang w:eastAsia="en-US"/>
        </w:rPr>
      </w:pPr>
      <w:r w:rsidRPr="004558B1">
        <w:rPr>
          <w:rFonts w:eastAsia="Calibri"/>
          <w:lang w:eastAsia="en-US"/>
        </w:rPr>
        <w:t xml:space="preserve">сбор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структурирование баз данных, обеспечивающих хранение и оперативное использование информации; </w:t>
      </w:r>
    </w:p>
    <w:p w:rsidR="00B70900" w:rsidRPr="004558B1" w:rsidRDefault="00B70900" w:rsidP="00621D1A">
      <w:pPr>
        <w:spacing w:line="276" w:lineRule="auto"/>
        <w:rPr>
          <w:rFonts w:eastAsia="Calibri"/>
          <w:lang w:eastAsia="en-US"/>
        </w:rPr>
      </w:pPr>
      <w:r w:rsidRPr="004558B1">
        <w:rPr>
          <w:rFonts w:eastAsia="Calibri"/>
          <w:lang w:eastAsia="en-US"/>
        </w:rPr>
        <w:t xml:space="preserve">обработка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анализ и интерпретация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 xml:space="preserve">подготовка документов по итогам анализа полученных данных; </w:t>
      </w:r>
    </w:p>
    <w:p w:rsidR="00B70900" w:rsidRPr="004558B1" w:rsidRDefault="00B70900" w:rsidP="00621D1A">
      <w:pPr>
        <w:spacing w:line="276" w:lineRule="auto"/>
        <w:rPr>
          <w:rFonts w:eastAsia="Calibri"/>
          <w:lang w:eastAsia="en-US"/>
        </w:rPr>
      </w:pPr>
      <w:r w:rsidRPr="004558B1">
        <w:rPr>
          <w:rFonts w:eastAsia="Calibri"/>
          <w:lang w:eastAsia="en-US"/>
        </w:rPr>
        <w:t>распространение результатов ВСОКО среди потребителей образовательной услуги.</w:t>
      </w:r>
    </w:p>
    <w:p w:rsidR="00B70900" w:rsidRPr="004558B1" w:rsidRDefault="00B70900" w:rsidP="00621D1A">
      <w:pPr>
        <w:spacing w:line="276" w:lineRule="auto"/>
        <w:rPr>
          <w:rFonts w:eastAsia="Calibri"/>
          <w:lang w:eastAsia="en-US"/>
        </w:rPr>
      </w:pPr>
      <w:r w:rsidRPr="004558B1">
        <w:rPr>
          <w:rFonts w:eastAsia="Calibri"/>
          <w:lang w:eastAsia="en-US"/>
        </w:rPr>
        <w:t>3.2.Общеметодологическими требованиями к инструментарию ВСОКО являются надежность, удобство использования, доступность для различных уровней управления, стандартизированность и апробированность.</w:t>
      </w:r>
    </w:p>
    <w:p w:rsidR="00B70900" w:rsidRPr="004558B1" w:rsidRDefault="00B70900" w:rsidP="00621D1A">
      <w:pPr>
        <w:spacing w:line="276" w:lineRule="auto"/>
        <w:rPr>
          <w:rFonts w:eastAsia="Calibri"/>
          <w:lang w:eastAsia="en-US"/>
        </w:rPr>
      </w:pPr>
      <w:r w:rsidRPr="004558B1">
        <w:rPr>
          <w:rFonts w:eastAsia="Calibri"/>
          <w:lang w:eastAsia="en-US"/>
        </w:rPr>
        <w:t>3.3.Основными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
    <w:p w:rsidR="00B70900" w:rsidRPr="004558B1" w:rsidRDefault="00B70900" w:rsidP="00621D1A">
      <w:pPr>
        <w:spacing w:line="276" w:lineRule="auto"/>
        <w:rPr>
          <w:rFonts w:eastAsia="Calibri"/>
          <w:lang w:eastAsia="en-US"/>
        </w:rPr>
      </w:pPr>
      <w:r w:rsidRPr="004558B1">
        <w:rPr>
          <w:rFonts w:eastAsia="Calibri"/>
          <w:lang w:eastAsia="en-US"/>
        </w:rPr>
        <w:t>3.4.Методы проведения ВСОКО:</w:t>
      </w:r>
    </w:p>
    <w:p w:rsidR="00B70900" w:rsidRPr="004558B1" w:rsidRDefault="00B70900" w:rsidP="00621D1A">
      <w:pPr>
        <w:spacing w:line="276" w:lineRule="auto"/>
        <w:rPr>
          <w:rFonts w:eastAsia="Calibri"/>
          <w:lang w:eastAsia="en-US"/>
        </w:rPr>
      </w:pPr>
      <w:r w:rsidRPr="004558B1">
        <w:rPr>
          <w:rFonts w:eastAsia="Calibri"/>
          <w:lang w:eastAsia="en-US"/>
        </w:rPr>
        <w:t xml:space="preserve">экспертное оценивание, </w:t>
      </w:r>
    </w:p>
    <w:p w:rsidR="00B70900" w:rsidRPr="004558B1" w:rsidRDefault="00B70900" w:rsidP="00621D1A">
      <w:pPr>
        <w:spacing w:line="276" w:lineRule="auto"/>
        <w:rPr>
          <w:rFonts w:eastAsia="Calibri"/>
          <w:lang w:eastAsia="en-US"/>
        </w:rPr>
      </w:pPr>
      <w:r w:rsidRPr="004558B1">
        <w:rPr>
          <w:rFonts w:eastAsia="Calibri"/>
          <w:lang w:eastAsia="en-US"/>
        </w:rPr>
        <w:t xml:space="preserve">тестирование, анкетирование, ранжирование, </w:t>
      </w:r>
    </w:p>
    <w:p w:rsidR="00B70900" w:rsidRPr="004558B1" w:rsidRDefault="00B70900" w:rsidP="00621D1A">
      <w:pPr>
        <w:spacing w:line="276" w:lineRule="auto"/>
        <w:rPr>
          <w:rFonts w:eastAsia="Calibri"/>
          <w:lang w:eastAsia="en-US"/>
        </w:rPr>
      </w:pPr>
      <w:r w:rsidRPr="004558B1">
        <w:rPr>
          <w:rFonts w:eastAsia="Calibri"/>
          <w:lang w:eastAsia="en-US"/>
        </w:rPr>
        <w:lastRenderedPageBreak/>
        <w:t xml:space="preserve">проведение контрольных и других квалификационных работ, </w:t>
      </w:r>
    </w:p>
    <w:p w:rsidR="00B70900" w:rsidRPr="004558B1" w:rsidRDefault="00B70900" w:rsidP="00621D1A">
      <w:pPr>
        <w:spacing w:line="276" w:lineRule="auto"/>
        <w:rPr>
          <w:rFonts w:eastAsia="Calibri"/>
          <w:lang w:eastAsia="en-US"/>
        </w:rPr>
      </w:pPr>
      <w:r w:rsidRPr="004558B1">
        <w:rPr>
          <w:rFonts w:eastAsia="Calibri"/>
          <w:lang w:eastAsia="en-US"/>
        </w:rPr>
        <w:t>статистическая обработка информации;</w:t>
      </w:r>
    </w:p>
    <w:p w:rsidR="00B70900" w:rsidRPr="004558B1" w:rsidRDefault="00B70900" w:rsidP="00621D1A">
      <w:pPr>
        <w:spacing w:line="276" w:lineRule="auto"/>
        <w:rPr>
          <w:rFonts w:eastAsia="Calibri"/>
          <w:lang w:eastAsia="en-US"/>
        </w:rPr>
      </w:pPr>
      <w:r w:rsidRPr="004558B1">
        <w:rPr>
          <w:rFonts w:eastAsia="Calibri"/>
          <w:lang w:eastAsia="en-US"/>
        </w:rPr>
        <w:t>наблюдение уроков, внеклассных мероприятий, родительских собраний;</w:t>
      </w:r>
    </w:p>
    <w:p w:rsidR="00B70900" w:rsidRPr="004558B1" w:rsidRDefault="00B70900" w:rsidP="00621D1A">
      <w:pPr>
        <w:spacing w:line="276" w:lineRule="auto"/>
        <w:rPr>
          <w:rFonts w:eastAsia="Calibri"/>
          <w:lang w:eastAsia="en-US"/>
        </w:rPr>
      </w:pPr>
      <w:r w:rsidRPr="004558B1">
        <w:rPr>
          <w:rFonts w:eastAsia="Calibri"/>
          <w:lang w:eastAsia="en-US"/>
        </w:rPr>
        <w:t>собеседования с учащимися, педагогами, родителями.</w:t>
      </w:r>
    </w:p>
    <w:p w:rsidR="00B70900" w:rsidRPr="004558B1" w:rsidRDefault="00B70900" w:rsidP="00621D1A">
      <w:pPr>
        <w:spacing w:line="276" w:lineRule="auto"/>
        <w:rPr>
          <w:rFonts w:eastAsia="Calibri"/>
          <w:lang w:eastAsia="en-US"/>
        </w:rPr>
      </w:pPr>
      <w:r w:rsidRPr="004558B1">
        <w:rPr>
          <w:rFonts w:eastAsia="Calibri"/>
          <w:lang w:eastAsia="en-US"/>
        </w:rPr>
        <w:t>4. Основные направления ВСОКО Школы:</w:t>
      </w:r>
    </w:p>
    <w:p w:rsidR="00B70900" w:rsidRPr="004558B1" w:rsidRDefault="00B70900" w:rsidP="00621D1A">
      <w:pPr>
        <w:spacing w:line="276" w:lineRule="auto"/>
        <w:rPr>
          <w:rFonts w:eastAsia="Calibri"/>
          <w:lang w:eastAsia="en-US"/>
        </w:rPr>
      </w:pPr>
      <w:r w:rsidRPr="004558B1">
        <w:rPr>
          <w:rFonts w:eastAsia="Calibri"/>
          <w:lang w:eastAsia="en-US"/>
        </w:rPr>
        <w:t>4.1.Качество результата:</w:t>
      </w:r>
    </w:p>
    <w:p w:rsidR="00B70900" w:rsidRPr="004558B1" w:rsidRDefault="00B70900" w:rsidP="00621D1A">
      <w:pPr>
        <w:spacing w:line="276" w:lineRule="auto"/>
        <w:rPr>
          <w:rFonts w:eastAsia="Calibri"/>
          <w:lang w:eastAsia="en-US"/>
        </w:rPr>
      </w:pPr>
      <w:r w:rsidRPr="004558B1">
        <w:rPr>
          <w:rFonts w:eastAsia="Calibri"/>
          <w:lang w:eastAsia="en-US"/>
        </w:rPr>
        <w:t xml:space="preserve">-оценка общего уровня усвоения обучающимися начальной школы базовых знаний и умений по общеобразовательным предметам; </w:t>
      </w:r>
    </w:p>
    <w:p w:rsidR="00B70900" w:rsidRPr="004558B1" w:rsidRDefault="00B70900" w:rsidP="00621D1A">
      <w:pPr>
        <w:spacing w:line="276" w:lineRule="auto"/>
        <w:rPr>
          <w:rFonts w:eastAsia="Calibri"/>
          <w:lang w:eastAsia="en-US"/>
        </w:rPr>
      </w:pPr>
      <w:r w:rsidRPr="004558B1">
        <w:rPr>
          <w:rFonts w:eastAsia="Calibri"/>
          <w:lang w:eastAsia="en-US"/>
        </w:rPr>
        <w:t>-оценка общего уровня</w:t>
      </w:r>
      <w:r w:rsidR="005817BA">
        <w:rPr>
          <w:rFonts w:eastAsia="Calibri"/>
          <w:lang w:eastAsia="en-US"/>
        </w:rPr>
        <w:t xml:space="preserve"> усвоения обучающимися 5 – 8</w:t>
      </w:r>
      <w:r w:rsidRPr="004558B1">
        <w:rPr>
          <w:rFonts w:eastAsia="Calibri"/>
          <w:lang w:eastAsia="en-US"/>
        </w:rPr>
        <w:t xml:space="preserve"> классов базовых знаний и умений по общеобразовательным предметам; </w:t>
      </w:r>
    </w:p>
    <w:p w:rsidR="00B70900" w:rsidRPr="004558B1" w:rsidRDefault="00B70900" w:rsidP="00621D1A">
      <w:pPr>
        <w:spacing w:line="276" w:lineRule="auto"/>
        <w:rPr>
          <w:rFonts w:eastAsia="Calibri"/>
          <w:lang w:eastAsia="en-US"/>
        </w:rPr>
      </w:pPr>
      <w:r w:rsidRPr="004558B1">
        <w:rPr>
          <w:rFonts w:eastAsia="Calibri"/>
          <w:lang w:eastAsia="en-US"/>
        </w:rPr>
        <w:t xml:space="preserve">-качество образования на основе государственной (итоговой) аттестации выпускников 9 классов (в том числе, в форме с использованием независимой оценке качества знаний); </w:t>
      </w:r>
    </w:p>
    <w:p w:rsidR="00B70900" w:rsidRPr="004558B1" w:rsidRDefault="00B70900" w:rsidP="00621D1A">
      <w:pPr>
        <w:spacing w:line="276" w:lineRule="auto"/>
        <w:rPr>
          <w:rFonts w:eastAsia="Calibri"/>
          <w:lang w:eastAsia="en-US"/>
        </w:rPr>
      </w:pPr>
      <w:r w:rsidRPr="004558B1">
        <w:rPr>
          <w:rFonts w:eastAsia="Calibri"/>
          <w:lang w:eastAsia="en-US"/>
        </w:rPr>
        <w:t xml:space="preserve">-уровень воспитания или уровень сформированности у обучающихся ценностного отношения к действительности: к Отечеству, к себе; </w:t>
      </w:r>
    </w:p>
    <w:p w:rsidR="00B70900" w:rsidRPr="004558B1" w:rsidRDefault="00B70900" w:rsidP="00621D1A">
      <w:pPr>
        <w:spacing w:line="276" w:lineRule="auto"/>
        <w:rPr>
          <w:rFonts w:eastAsia="Calibri"/>
          <w:lang w:eastAsia="en-US"/>
        </w:rPr>
      </w:pPr>
      <w:r w:rsidRPr="004558B1">
        <w:rPr>
          <w:rFonts w:eastAsia="Calibri"/>
          <w:lang w:eastAsia="en-US"/>
        </w:rPr>
        <w:t>- уровень участия в конкурсах (олимпиадах и др.);</w:t>
      </w:r>
    </w:p>
    <w:p w:rsidR="00B70900" w:rsidRPr="004558B1" w:rsidRDefault="00B70900" w:rsidP="00621D1A">
      <w:pPr>
        <w:spacing w:line="276" w:lineRule="auto"/>
        <w:rPr>
          <w:rFonts w:eastAsia="Calibri"/>
          <w:lang w:eastAsia="en-US"/>
        </w:rPr>
      </w:pPr>
      <w:r w:rsidRPr="004558B1">
        <w:rPr>
          <w:rFonts w:eastAsia="Calibri"/>
          <w:lang w:eastAsia="en-US"/>
        </w:rPr>
        <w:t>- уровень готовности к продолжению образования;</w:t>
      </w:r>
    </w:p>
    <w:p w:rsidR="00B70900" w:rsidRPr="004558B1" w:rsidRDefault="00B70900" w:rsidP="00621D1A">
      <w:pPr>
        <w:spacing w:line="276" w:lineRule="auto"/>
        <w:rPr>
          <w:rFonts w:eastAsia="Calibri"/>
          <w:lang w:eastAsia="en-US"/>
        </w:rPr>
      </w:pPr>
      <w:r w:rsidRPr="004558B1">
        <w:rPr>
          <w:rFonts w:eastAsia="Calibri"/>
          <w:lang w:eastAsia="en-US"/>
        </w:rPr>
        <w:t>- уровень состояние здоровья и психического развития учащихся;</w:t>
      </w:r>
    </w:p>
    <w:p w:rsidR="00B70900" w:rsidRPr="004558B1" w:rsidRDefault="00B70900" w:rsidP="00621D1A">
      <w:pPr>
        <w:spacing w:line="276" w:lineRule="auto"/>
        <w:rPr>
          <w:rFonts w:eastAsia="Calibri"/>
          <w:lang w:eastAsia="en-US"/>
        </w:rPr>
      </w:pPr>
      <w:r w:rsidRPr="004558B1">
        <w:rPr>
          <w:rFonts w:eastAsia="Calibri"/>
          <w:lang w:eastAsia="en-US"/>
        </w:rPr>
        <w:t>-динамика правонарушений учащихся;</w:t>
      </w:r>
    </w:p>
    <w:p w:rsidR="00B70900" w:rsidRPr="004558B1" w:rsidRDefault="00B70900" w:rsidP="00621D1A">
      <w:pPr>
        <w:spacing w:line="276" w:lineRule="auto"/>
        <w:rPr>
          <w:rFonts w:eastAsia="Calibri"/>
          <w:lang w:eastAsia="en-US"/>
        </w:rPr>
      </w:pPr>
      <w:r w:rsidRPr="004558B1">
        <w:rPr>
          <w:rFonts w:eastAsia="Calibri"/>
          <w:lang w:eastAsia="en-US"/>
        </w:rPr>
        <w:t>- процент обучающихся на «4» и «5» по классам  в сравнении класса с самим собой за прошлый год.</w:t>
      </w:r>
    </w:p>
    <w:p w:rsidR="00B70900" w:rsidRPr="004558B1" w:rsidRDefault="00B70900" w:rsidP="00621D1A">
      <w:pPr>
        <w:spacing w:line="276" w:lineRule="auto"/>
        <w:rPr>
          <w:rFonts w:eastAsia="Calibri"/>
          <w:lang w:eastAsia="en-US"/>
        </w:rPr>
      </w:pPr>
      <w:r w:rsidRPr="004558B1">
        <w:rPr>
          <w:rFonts w:eastAsia="Calibri"/>
          <w:lang w:eastAsia="en-US"/>
        </w:rPr>
        <w:t>4.2.Качество условий:</w:t>
      </w:r>
    </w:p>
    <w:p w:rsidR="00B70900" w:rsidRPr="004558B1" w:rsidRDefault="00B70900" w:rsidP="00621D1A">
      <w:pPr>
        <w:spacing w:line="276" w:lineRule="auto"/>
        <w:rPr>
          <w:rFonts w:eastAsia="Calibri"/>
          <w:lang w:eastAsia="en-US"/>
        </w:rPr>
      </w:pPr>
      <w:r w:rsidRPr="004558B1">
        <w:rPr>
          <w:rFonts w:eastAsia="Calibri"/>
          <w:lang w:eastAsia="en-US"/>
        </w:rPr>
        <w:t>4.2.1.Программно – методические условия:</w:t>
      </w:r>
    </w:p>
    <w:p w:rsidR="00B70900" w:rsidRPr="004558B1" w:rsidRDefault="00B70900" w:rsidP="00621D1A">
      <w:pPr>
        <w:spacing w:line="276" w:lineRule="auto"/>
        <w:rPr>
          <w:rFonts w:eastAsia="Calibri"/>
          <w:lang w:eastAsia="en-US"/>
        </w:rPr>
      </w:pPr>
      <w:r w:rsidRPr="004558B1">
        <w:rPr>
          <w:rFonts w:eastAsia="Calibri"/>
          <w:lang w:eastAsia="en-US"/>
        </w:rPr>
        <w:t>-совершенствование учебных программ в течение 3-х лет;</w:t>
      </w:r>
    </w:p>
    <w:p w:rsidR="00B70900" w:rsidRPr="004558B1" w:rsidRDefault="00B70900" w:rsidP="00621D1A">
      <w:pPr>
        <w:spacing w:line="276" w:lineRule="auto"/>
        <w:rPr>
          <w:rFonts w:eastAsia="Calibri"/>
          <w:lang w:eastAsia="en-US"/>
        </w:rPr>
      </w:pPr>
      <w:r w:rsidRPr="004558B1">
        <w:rPr>
          <w:rFonts w:eastAsia="Calibri"/>
          <w:lang w:eastAsia="en-US"/>
        </w:rPr>
        <w:t>-наличие утвержденной программы развития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наличие образовательной программы;</w:t>
      </w:r>
    </w:p>
    <w:p w:rsidR="00B70900" w:rsidRPr="004558B1" w:rsidRDefault="00B70900" w:rsidP="00621D1A">
      <w:pPr>
        <w:spacing w:line="276" w:lineRule="auto"/>
        <w:rPr>
          <w:rFonts w:eastAsia="Calibri"/>
          <w:lang w:eastAsia="en-US"/>
        </w:rPr>
      </w:pPr>
      <w:r w:rsidRPr="004558B1">
        <w:rPr>
          <w:rFonts w:eastAsia="Calibri"/>
          <w:lang w:eastAsia="en-US"/>
        </w:rPr>
        <w:t>- наличие Рабочих программ по всем предметам.</w:t>
      </w:r>
    </w:p>
    <w:p w:rsidR="00B70900" w:rsidRPr="004558B1" w:rsidRDefault="00B70900" w:rsidP="00621D1A">
      <w:pPr>
        <w:spacing w:line="276" w:lineRule="auto"/>
        <w:rPr>
          <w:rFonts w:eastAsia="Calibri"/>
          <w:lang w:eastAsia="en-US"/>
        </w:rPr>
      </w:pPr>
      <w:r w:rsidRPr="004558B1">
        <w:rPr>
          <w:rFonts w:eastAsia="Calibri"/>
          <w:lang w:eastAsia="en-US"/>
        </w:rPr>
        <w:t>4.2.2.Материально – технические условия:</w:t>
      </w:r>
    </w:p>
    <w:p w:rsidR="00B70900" w:rsidRPr="004558B1" w:rsidRDefault="00B70900" w:rsidP="00621D1A">
      <w:pPr>
        <w:spacing w:line="276" w:lineRule="auto"/>
        <w:rPr>
          <w:rFonts w:eastAsia="Calibri"/>
          <w:lang w:eastAsia="en-US"/>
        </w:rPr>
      </w:pPr>
      <w:r w:rsidRPr="004558B1">
        <w:rPr>
          <w:rFonts w:eastAsia="Calibri"/>
          <w:lang w:eastAsia="en-US"/>
        </w:rPr>
        <w:t>- уровень травматизма ;</w:t>
      </w:r>
    </w:p>
    <w:p w:rsidR="00B70900" w:rsidRPr="004558B1" w:rsidRDefault="00B70900" w:rsidP="00621D1A">
      <w:pPr>
        <w:spacing w:line="276" w:lineRule="auto"/>
        <w:rPr>
          <w:rFonts w:eastAsia="Calibri"/>
          <w:lang w:eastAsia="en-US"/>
        </w:rPr>
      </w:pPr>
      <w:r w:rsidRPr="004558B1">
        <w:rPr>
          <w:rFonts w:eastAsia="Calibri"/>
          <w:lang w:eastAsia="en-US"/>
        </w:rPr>
        <w:t>- % обучающихся, охваченных оздоровлением и отдыхом на базе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распространение опыта (наличие выступлений на муниципальном, краевом, российском уровнях, в т.ч. печатные работы);</w:t>
      </w:r>
    </w:p>
    <w:p w:rsidR="00B70900" w:rsidRPr="004558B1" w:rsidRDefault="00B70900" w:rsidP="00621D1A">
      <w:pPr>
        <w:spacing w:line="276" w:lineRule="auto"/>
        <w:rPr>
          <w:rFonts w:eastAsia="Calibri"/>
          <w:lang w:eastAsia="en-US"/>
        </w:rPr>
      </w:pPr>
      <w:r w:rsidRPr="004558B1">
        <w:rPr>
          <w:rFonts w:eastAsia="Calibri"/>
          <w:lang w:eastAsia="en-US"/>
        </w:rPr>
        <w:t>- уровень заболеваемости детей в детоднях .</w:t>
      </w:r>
    </w:p>
    <w:p w:rsidR="00B70900" w:rsidRPr="004558B1" w:rsidRDefault="00B70900" w:rsidP="00621D1A">
      <w:pPr>
        <w:spacing w:line="276" w:lineRule="auto"/>
        <w:rPr>
          <w:rFonts w:eastAsia="Calibri"/>
          <w:lang w:eastAsia="en-US"/>
        </w:rPr>
      </w:pPr>
      <w:r w:rsidRPr="004558B1">
        <w:rPr>
          <w:rFonts w:eastAsia="Calibri"/>
          <w:lang w:eastAsia="en-US"/>
        </w:rPr>
        <w:t>4.2.3.Кадровые условия:</w:t>
      </w:r>
    </w:p>
    <w:p w:rsidR="00B70900" w:rsidRPr="004558B1" w:rsidRDefault="00B70900" w:rsidP="00621D1A">
      <w:pPr>
        <w:spacing w:line="276" w:lineRule="auto"/>
        <w:rPr>
          <w:rFonts w:eastAsia="Calibri"/>
          <w:lang w:eastAsia="en-US"/>
        </w:rPr>
      </w:pPr>
      <w:r w:rsidRPr="004558B1">
        <w:rPr>
          <w:rFonts w:eastAsia="Calibri"/>
          <w:lang w:eastAsia="en-US"/>
        </w:rPr>
        <w:t>-профессиональное образование педагогов (результаты аттестации и повышение квалификации педагогов);</w:t>
      </w:r>
    </w:p>
    <w:p w:rsidR="00B70900" w:rsidRPr="004558B1" w:rsidRDefault="00B70900" w:rsidP="00621D1A">
      <w:pPr>
        <w:spacing w:line="276" w:lineRule="auto"/>
        <w:rPr>
          <w:rFonts w:eastAsia="Calibri"/>
          <w:lang w:eastAsia="en-US"/>
        </w:rPr>
      </w:pPr>
      <w:r w:rsidRPr="004558B1">
        <w:rPr>
          <w:rFonts w:eastAsia="Calibri"/>
          <w:lang w:eastAsia="en-US"/>
        </w:rPr>
        <w:t>-участие учителей в профессиональных конкурсах;</w:t>
      </w:r>
    </w:p>
    <w:p w:rsidR="00B70900" w:rsidRPr="004558B1" w:rsidRDefault="00B70900" w:rsidP="00621D1A">
      <w:pPr>
        <w:spacing w:line="276" w:lineRule="auto"/>
        <w:rPr>
          <w:rFonts w:eastAsia="Calibri"/>
          <w:lang w:eastAsia="en-US"/>
        </w:rPr>
      </w:pPr>
      <w:r w:rsidRPr="004558B1">
        <w:rPr>
          <w:rFonts w:eastAsia="Calibri"/>
          <w:lang w:eastAsia="en-US"/>
        </w:rPr>
        <w:t>-показатели владения учителями инновационными технологиями;</w:t>
      </w:r>
    </w:p>
    <w:p w:rsidR="00B70900" w:rsidRPr="004558B1" w:rsidRDefault="00B70900" w:rsidP="00621D1A">
      <w:pPr>
        <w:spacing w:line="276" w:lineRule="auto"/>
        <w:rPr>
          <w:rFonts w:eastAsia="Calibri"/>
          <w:lang w:eastAsia="en-US"/>
        </w:rPr>
      </w:pPr>
      <w:r w:rsidRPr="004558B1">
        <w:rPr>
          <w:rFonts w:eastAsia="Calibri"/>
          <w:lang w:eastAsia="en-US"/>
        </w:rPr>
        <w:t>- стабильность коллектива.</w:t>
      </w:r>
    </w:p>
    <w:p w:rsidR="00B70900" w:rsidRPr="004558B1" w:rsidRDefault="00B70900" w:rsidP="00621D1A">
      <w:pPr>
        <w:spacing w:line="276" w:lineRule="auto"/>
        <w:rPr>
          <w:rFonts w:eastAsia="Calibri"/>
          <w:lang w:eastAsia="en-US"/>
        </w:rPr>
      </w:pPr>
      <w:r w:rsidRPr="004558B1">
        <w:rPr>
          <w:rFonts w:eastAsia="Calibri"/>
          <w:lang w:eastAsia="en-US"/>
        </w:rPr>
        <w:t xml:space="preserve">4.2.4.Информационно – технические условия: </w:t>
      </w:r>
    </w:p>
    <w:p w:rsidR="00B70900" w:rsidRPr="004558B1" w:rsidRDefault="00B70900" w:rsidP="00621D1A">
      <w:pPr>
        <w:spacing w:line="276" w:lineRule="auto"/>
        <w:rPr>
          <w:rFonts w:eastAsia="Calibri"/>
          <w:lang w:eastAsia="en-US"/>
        </w:rPr>
      </w:pPr>
      <w:r w:rsidRPr="004558B1">
        <w:rPr>
          <w:rFonts w:eastAsia="Calibri"/>
          <w:lang w:eastAsia="en-US"/>
        </w:rPr>
        <w:t xml:space="preserve">- уровень информатизации обучения и управления; </w:t>
      </w:r>
    </w:p>
    <w:p w:rsidR="00B70900" w:rsidRPr="004558B1" w:rsidRDefault="00B70900" w:rsidP="00621D1A">
      <w:pPr>
        <w:spacing w:line="276" w:lineRule="auto"/>
        <w:rPr>
          <w:rFonts w:eastAsia="Calibri"/>
          <w:lang w:eastAsia="en-US"/>
        </w:rPr>
      </w:pPr>
      <w:r w:rsidRPr="004558B1">
        <w:rPr>
          <w:rFonts w:eastAsia="Calibri"/>
          <w:lang w:eastAsia="en-US"/>
        </w:rPr>
        <w:t>- % обеспеченность учебниками;</w:t>
      </w:r>
    </w:p>
    <w:p w:rsidR="00B70900" w:rsidRPr="004558B1" w:rsidRDefault="00B70900" w:rsidP="00621D1A">
      <w:pPr>
        <w:spacing w:line="276" w:lineRule="auto"/>
        <w:rPr>
          <w:rFonts w:eastAsia="Calibri"/>
          <w:lang w:eastAsia="en-US"/>
        </w:rPr>
      </w:pPr>
      <w:r w:rsidRPr="004558B1">
        <w:rPr>
          <w:rFonts w:eastAsia="Calibri"/>
          <w:lang w:eastAsia="en-US"/>
        </w:rPr>
        <w:t>- использование новых технологий в образовательном процессе;</w:t>
      </w:r>
    </w:p>
    <w:p w:rsidR="00B70900" w:rsidRPr="004558B1" w:rsidRDefault="00B70900" w:rsidP="00621D1A">
      <w:pPr>
        <w:spacing w:line="276" w:lineRule="auto"/>
        <w:rPr>
          <w:rFonts w:eastAsia="Calibri"/>
          <w:lang w:eastAsia="en-US"/>
        </w:rPr>
      </w:pPr>
      <w:r w:rsidRPr="004558B1">
        <w:rPr>
          <w:rFonts w:eastAsia="Calibri"/>
          <w:lang w:eastAsia="en-US"/>
        </w:rPr>
        <w:t>4.2.5.Организационные условия:</w:t>
      </w:r>
    </w:p>
    <w:p w:rsidR="00B70900" w:rsidRPr="004558B1" w:rsidRDefault="00B70900" w:rsidP="00621D1A">
      <w:pPr>
        <w:spacing w:line="276" w:lineRule="auto"/>
        <w:rPr>
          <w:rFonts w:eastAsia="Calibri"/>
          <w:lang w:eastAsia="en-US"/>
        </w:rPr>
      </w:pPr>
      <w:r w:rsidRPr="004558B1">
        <w:rPr>
          <w:rFonts w:eastAsia="Calibri"/>
          <w:lang w:eastAsia="en-US"/>
        </w:rPr>
        <w:t>-отсутствие предписаний Роспотребнадзора, Пожнадзора;</w:t>
      </w:r>
    </w:p>
    <w:p w:rsidR="00B70900" w:rsidRPr="004558B1" w:rsidRDefault="00B70900" w:rsidP="00621D1A">
      <w:pPr>
        <w:spacing w:line="276" w:lineRule="auto"/>
        <w:rPr>
          <w:rFonts w:eastAsia="Calibri"/>
          <w:lang w:eastAsia="en-US"/>
        </w:rPr>
      </w:pPr>
      <w:r w:rsidRPr="004558B1">
        <w:rPr>
          <w:rFonts w:eastAsia="Calibri"/>
          <w:lang w:eastAsia="en-US"/>
        </w:rPr>
        <w:t>-соответствие СанПиН тепло-водо-электроснбжения, канализации, средств ПБ;</w:t>
      </w:r>
    </w:p>
    <w:p w:rsidR="00B70900" w:rsidRPr="004558B1" w:rsidRDefault="00B70900" w:rsidP="00621D1A">
      <w:pPr>
        <w:spacing w:line="276" w:lineRule="auto"/>
        <w:rPr>
          <w:rFonts w:eastAsia="Calibri"/>
          <w:lang w:eastAsia="en-US"/>
        </w:rPr>
      </w:pPr>
      <w:r w:rsidRPr="004558B1">
        <w:rPr>
          <w:rFonts w:eastAsia="Calibri"/>
          <w:lang w:eastAsia="en-US"/>
        </w:rPr>
        <w:lastRenderedPageBreak/>
        <w:t>- % привлечения внебюджетных средств.</w:t>
      </w:r>
    </w:p>
    <w:p w:rsidR="00B70900" w:rsidRPr="004558B1" w:rsidRDefault="00B70900" w:rsidP="00621D1A">
      <w:pPr>
        <w:spacing w:line="276" w:lineRule="auto"/>
        <w:rPr>
          <w:rFonts w:eastAsia="Calibri"/>
          <w:lang w:eastAsia="en-US"/>
        </w:rPr>
      </w:pPr>
      <w:r w:rsidRPr="004558B1">
        <w:rPr>
          <w:rFonts w:eastAsia="Calibri"/>
          <w:lang w:eastAsia="en-US"/>
        </w:rPr>
        <w:t>4.3.Качество процессов:</w:t>
      </w:r>
    </w:p>
    <w:p w:rsidR="00B70900" w:rsidRPr="004558B1" w:rsidRDefault="00B70900" w:rsidP="00621D1A">
      <w:pPr>
        <w:spacing w:line="276" w:lineRule="auto"/>
        <w:rPr>
          <w:rFonts w:eastAsia="Calibri"/>
          <w:lang w:eastAsia="en-US"/>
        </w:rPr>
      </w:pPr>
      <w:r w:rsidRPr="004558B1">
        <w:rPr>
          <w:rFonts w:eastAsia="Calibri"/>
          <w:lang w:eastAsia="en-US"/>
        </w:rPr>
        <w:t>-ориентация на потребителя</w:t>
      </w:r>
    </w:p>
    <w:p w:rsidR="00B70900" w:rsidRPr="004558B1" w:rsidRDefault="00B70900" w:rsidP="00621D1A">
      <w:pPr>
        <w:spacing w:line="276" w:lineRule="auto"/>
        <w:rPr>
          <w:rFonts w:eastAsia="Calibri"/>
          <w:lang w:eastAsia="en-US"/>
        </w:rPr>
      </w:pPr>
      <w:r w:rsidRPr="004558B1">
        <w:rPr>
          <w:rFonts w:eastAsia="Calibri"/>
          <w:lang w:eastAsia="en-US"/>
        </w:rPr>
        <w:t>-лидерство руководителя (результаты анкетирования);</w:t>
      </w:r>
    </w:p>
    <w:p w:rsidR="00B70900" w:rsidRPr="004558B1" w:rsidRDefault="00B70900" w:rsidP="00621D1A">
      <w:pPr>
        <w:spacing w:line="276" w:lineRule="auto"/>
        <w:rPr>
          <w:rFonts w:eastAsia="Calibri"/>
          <w:lang w:eastAsia="en-US"/>
        </w:rPr>
      </w:pPr>
      <w:r w:rsidRPr="004558B1">
        <w:rPr>
          <w:rFonts w:eastAsia="Calibri"/>
          <w:lang w:eastAsia="en-US"/>
        </w:rPr>
        <w:t>-вовлечение всех сотрудников в реализацию программы школы;</w:t>
      </w:r>
    </w:p>
    <w:p w:rsidR="00B70900" w:rsidRPr="004558B1" w:rsidRDefault="00B70900" w:rsidP="00621D1A">
      <w:pPr>
        <w:spacing w:line="276" w:lineRule="auto"/>
        <w:rPr>
          <w:rFonts w:eastAsia="Calibri"/>
          <w:lang w:eastAsia="en-US"/>
        </w:rPr>
      </w:pPr>
      <w:r w:rsidRPr="004558B1">
        <w:rPr>
          <w:rFonts w:eastAsia="Calibri"/>
          <w:lang w:eastAsia="en-US"/>
        </w:rPr>
        <w:t>-отсутствие жалоб;</w:t>
      </w:r>
    </w:p>
    <w:p w:rsidR="00B70900" w:rsidRPr="004558B1" w:rsidRDefault="00B70900" w:rsidP="00621D1A">
      <w:pPr>
        <w:spacing w:line="276" w:lineRule="auto"/>
        <w:rPr>
          <w:rFonts w:eastAsia="Calibri"/>
          <w:lang w:eastAsia="en-US"/>
        </w:rPr>
      </w:pPr>
      <w:r w:rsidRPr="004558B1">
        <w:rPr>
          <w:rFonts w:eastAsia="Calibri"/>
          <w:lang w:eastAsia="en-US"/>
        </w:rPr>
        <w:t xml:space="preserve">-соответствие образования требованиям регионального рынка труда и </w:t>
      </w:r>
    </w:p>
    <w:p w:rsidR="00B70900" w:rsidRPr="004558B1" w:rsidRDefault="00B70900" w:rsidP="00621D1A">
      <w:pPr>
        <w:spacing w:line="276" w:lineRule="auto"/>
        <w:rPr>
          <w:rFonts w:eastAsia="Calibri"/>
          <w:lang w:eastAsia="en-US"/>
        </w:rPr>
      </w:pPr>
      <w:r w:rsidRPr="004558B1">
        <w:rPr>
          <w:rFonts w:eastAsia="Calibri"/>
          <w:lang w:eastAsia="en-US"/>
        </w:rPr>
        <w:t>профессионального образования.</w:t>
      </w:r>
    </w:p>
    <w:p w:rsidR="00B70900" w:rsidRPr="004558B1" w:rsidRDefault="00B70900" w:rsidP="00621D1A">
      <w:pPr>
        <w:spacing w:line="276" w:lineRule="auto"/>
        <w:rPr>
          <w:rFonts w:eastAsia="Calibri"/>
          <w:lang w:eastAsia="en-US"/>
        </w:rPr>
      </w:pPr>
      <w:r w:rsidRPr="004558B1">
        <w:rPr>
          <w:rFonts w:eastAsia="Calibri"/>
          <w:lang w:eastAsia="en-US"/>
        </w:rPr>
        <w:t>-имидж школы, гарантирующей стабильное качество образования и т.д.;</w:t>
      </w:r>
    </w:p>
    <w:p w:rsidR="00B70900" w:rsidRPr="004558B1" w:rsidRDefault="00B70900" w:rsidP="00621D1A">
      <w:pPr>
        <w:spacing w:line="276" w:lineRule="auto"/>
        <w:rPr>
          <w:rFonts w:eastAsia="Calibri"/>
          <w:lang w:eastAsia="en-US"/>
        </w:rPr>
      </w:pPr>
      <w:r w:rsidRPr="004558B1">
        <w:rPr>
          <w:rFonts w:eastAsia="Calibri"/>
          <w:lang w:eastAsia="en-US"/>
        </w:rPr>
        <w:t>- качество уроков по итогам посещения администрацией;</w:t>
      </w:r>
    </w:p>
    <w:p w:rsidR="00B70900" w:rsidRPr="004558B1" w:rsidRDefault="00B70900" w:rsidP="00621D1A">
      <w:pPr>
        <w:spacing w:line="276" w:lineRule="auto"/>
        <w:rPr>
          <w:rFonts w:eastAsia="Calibri"/>
          <w:lang w:eastAsia="en-US"/>
        </w:rPr>
      </w:pPr>
      <w:r w:rsidRPr="004558B1">
        <w:rPr>
          <w:rFonts w:eastAsia="Calibri"/>
          <w:lang w:eastAsia="en-US"/>
        </w:rPr>
        <w:t>- системность и систематичность воспитательной работы;</w:t>
      </w:r>
    </w:p>
    <w:p w:rsidR="00B70900" w:rsidRPr="004558B1" w:rsidRDefault="00B70900" w:rsidP="00621D1A">
      <w:pPr>
        <w:spacing w:line="276" w:lineRule="auto"/>
        <w:rPr>
          <w:rFonts w:eastAsia="Calibri"/>
          <w:lang w:eastAsia="en-US"/>
        </w:rPr>
      </w:pPr>
      <w:r w:rsidRPr="004558B1">
        <w:rPr>
          <w:rFonts w:eastAsia="Calibri"/>
          <w:lang w:eastAsia="en-US"/>
        </w:rPr>
        <w:t>- профилизация и специализация обучения;</w:t>
      </w:r>
    </w:p>
    <w:p w:rsidR="00B70900" w:rsidRPr="004558B1" w:rsidRDefault="00B70900" w:rsidP="00621D1A">
      <w:pPr>
        <w:spacing w:line="276" w:lineRule="auto"/>
        <w:rPr>
          <w:rFonts w:eastAsia="Calibri"/>
          <w:lang w:eastAsia="en-US"/>
        </w:rPr>
      </w:pPr>
      <w:r w:rsidRPr="004558B1">
        <w:rPr>
          <w:rFonts w:eastAsia="Calibri"/>
          <w:lang w:eastAsia="en-US"/>
        </w:rPr>
        <w:t>- инновационная деятельность образовательного учреждения;</w:t>
      </w:r>
    </w:p>
    <w:p w:rsidR="00B70900" w:rsidRPr="004558B1" w:rsidRDefault="00B70900" w:rsidP="00621D1A">
      <w:pPr>
        <w:spacing w:line="276" w:lineRule="auto"/>
        <w:rPr>
          <w:rFonts w:eastAsia="Calibri"/>
          <w:lang w:eastAsia="en-US"/>
        </w:rPr>
      </w:pPr>
      <w:r w:rsidRPr="004558B1">
        <w:rPr>
          <w:rFonts w:eastAsia="Calibri"/>
          <w:lang w:eastAsia="en-US"/>
        </w:rPr>
        <w:t xml:space="preserve">- наличие Управляющего совета, совета старшеклассников, </w:t>
      </w:r>
    </w:p>
    <w:p w:rsidR="00B70900" w:rsidRPr="004558B1" w:rsidRDefault="00B70900" w:rsidP="00621D1A">
      <w:pPr>
        <w:spacing w:line="276" w:lineRule="auto"/>
        <w:rPr>
          <w:rFonts w:eastAsia="Calibri"/>
          <w:lang w:eastAsia="en-US"/>
        </w:rPr>
      </w:pPr>
      <w:r w:rsidRPr="004558B1">
        <w:rPr>
          <w:rFonts w:eastAsia="Calibri"/>
          <w:lang w:eastAsia="en-US"/>
        </w:rPr>
        <w:t>ученического самоуправления.</w:t>
      </w:r>
    </w:p>
    <w:p w:rsidR="00B70900" w:rsidRPr="004558B1" w:rsidRDefault="00B70900" w:rsidP="00621D1A">
      <w:pPr>
        <w:spacing w:line="276" w:lineRule="auto"/>
        <w:rPr>
          <w:rFonts w:eastAsia="Calibri"/>
          <w:lang w:eastAsia="en-US"/>
        </w:rPr>
      </w:pPr>
      <w:r w:rsidRPr="004558B1">
        <w:rPr>
          <w:rFonts w:eastAsia="Calibri"/>
          <w:lang w:eastAsia="en-US"/>
        </w:rPr>
        <w:t>Качество условий проводится на основании самообследования образовательной организации.</w:t>
      </w:r>
    </w:p>
    <w:p w:rsidR="00B70900" w:rsidRPr="004558B1" w:rsidRDefault="00B70900" w:rsidP="00621D1A">
      <w:pPr>
        <w:spacing w:line="276" w:lineRule="auto"/>
        <w:rPr>
          <w:rFonts w:eastAsia="Calibri"/>
          <w:lang w:eastAsia="en-US"/>
        </w:rPr>
      </w:pPr>
      <w:r w:rsidRPr="004558B1">
        <w:rPr>
          <w:rFonts w:eastAsia="Calibri"/>
          <w:lang w:eastAsia="en-US"/>
        </w:rPr>
        <w:t>5.Этапы ВСОКО</w:t>
      </w:r>
    </w:p>
    <w:p w:rsidR="00B70900" w:rsidRPr="004558B1" w:rsidRDefault="00B70900" w:rsidP="00621D1A">
      <w:pPr>
        <w:spacing w:line="276" w:lineRule="auto"/>
        <w:rPr>
          <w:rFonts w:eastAsia="Calibri"/>
          <w:lang w:eastAsia="en-US"/>
        </w:rPr>
      </w:pPr>
      <w:r w:rsidRPr="004558B1">
        <w:rPr>
          <w:rFonts w:eastAsia="Calibri"/>
          <w:lang w:eastAsia="en-US"/>
        </w:rPr>
        <w:t>5.1.Процесс ВСОКО состоит из 5 этапов:</w:t>
      </w:r>
    </w:p>
    <w:p w:rsidR="00B70900" w:rsidRPr="004558B1" w:rsidRDefault="00B70900" w:rsidP="00621D1A">
      <w:pPr>
        <w:spacing w:line="276" w:lineRule="auto"/>
        <w:rPr>
          <w:rFonts w:eastAsia="Calibri"/>
          <w:lang w:eastAsia="en-US"/>
        </w:rPr>
      </w:pPr>
      <w:r w:rsidRPr="004558B1">
        <w:rPr>
          <w:rFonts w:eastAsia="Calibri"/>
          <w:lang w:eastAsia="en-US"/>
        </w:rPr>
        <w:t>5.1.1. Первый этап – нормативно – установочный (определение основных показателей, инструментария, определение ответственных лиц, подготовка приказа о сроках проведения).</w:t>
      </w:r>
    </w:p>
    <w:p w:rsidR="00B70900" w:rsidRPr="004558B1" w:rsidRDefault="00B70900" w:rsidP="00621D1A">
      <w:pPr>
        <w:spacing w:line="276" w:lineRule="auto"/>
        <w:rPr>
          <w:rFonts w:eastAsia="Calibri"/>
          <w:lang w:eastAsia="en-US"/>
        </w:rPr>
      </w:pPr>
      <w:r w:rsidRPr="004558B1">
        <w:rPr>
          <w:rFonts w:eastAsia="Calibri"/>
          <w:lang w:eastAsia="en-US"/>
        </w:rPr>
        <w:t>5.1.2.Второй этап- информационно – диагностический (сбор информации с помощью подобранных методик).</w:t>
      </w:r>
    </w:p>
    <w:p w:rsidR="00B70900" w:rsidRPr="004558B1" w:rsidRDefault="00B70900" w:rsidP="00621D1A">
      <w:pPr>
        <w:spacing w:line="276" w:lineRule="auto"/>
        <w:rPr>
          <w:rFonts w:eastAsia="Calibri"/>
          <w:lang w:eastAsia="en-US"/>
        </w:rPr>
      </w:pPr>
      <w:r w:rsidRPr="004558B1">
        <w:rPr>
          <w:rFonts w:eastAsia="Calibri"/>
          <w:lang w:eastAsia="en-US"/>
        </w:rPr>
        <w:t>5.1.3.Третий этап – аналитический (анализ полученных результатов, сопоставление результатов с нормативными показателями, установление причин отклонения, оценка рисков).</w:t>
      </w:r>
    </w:p>
    <w:p w:rsidR="00B70900" w:rsidRPr="004558B1" w:rsidRDefault="00B70900" w:rsidP="00621D1A">
      <w:pPr>
        <w:spacing w:line="276" w:lineRule="auto"/>
        <w:rPr>
          <w:rFonts w:eastAsia="Calibri"/>
          <w:lang w:eastAsia="en-US"/>
        </w:rPr>
      </w:pPr>
      <w:r w:rsidRPr="004558B1">
        <w:rPr>
          <w:rFonts w:eastAsia="Calibri"/>
          <w:lang w:eastAsia="en-US"/>
        </w:rPr>
        <w:t>5.1.4.Четвертый этап – итогово – прогностический (разработка стратегии коррекционно – развивающей работы, предъявление полученных результатов на уровень педагогического коллектива, Управляющего совета).</w:t>
      </w:r>
    </w:p>
    <w:p w:rsidR="00B70900" w:rsidRPr="004558B1" w:rsidRDefault="00B70900" w:rsidP="00621D1A">
      <w:pPr>
        <w:spacing w:line="276" w:lineRule="auto"/>
        <w:rPr>
          <w:rFonts w:eastAsia="Calibri"/>
          <w:lang w:eastAsia="en-US"/>
        </w:rPr>
      </w:pPr>
      <w:r w:rsidRPr="004558B1">
        <w:rPr>
          <w:rFonts w:eastAsia="Calibri"/>
          <w:lang w:eastAsia="en-US"/>
        </w:rPr>
        <w:t>5.2.По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ОУ, учредителя, родителей.</w:t>
      </w:r>
    </w:p>
    <w:p w:rsidR="00B70900" w:rsidRDefault="00B70900" w:rsidP="00621D1A">
      <w:pPr>
        <w:spacing w:line="276" w:lineRule="auto"/>
        <w:rPr>
          <w:rFonts w:eastAsia="Calibri"/>
          <w:lang w:eastAsia="en-US"/>
        </w:rPr>
      </w:pPr>
      <w:r w:rsidRPr="004558B1">
        <w:rPr>
          <w:rFonts w:eastAsia="Calibri"/>
          <w:lang w:eastAsia="en-US"/>
        </w:rPr>
        <w:t>5.3.Результаты ВСОКО являются основанием для принятия административных решений на уровне Школы.</w:t>
      </w:r>
    </w:p>
    <w:p w:rsidR="00447F23" w:rsidRDefault="00447F23" w:rsidP="00621D1A">
      <w:pPr>
        <w:spacing w:line="276" w:lineRule="auto"/>
        <w:rPr>
          <w:rFonts w:eastAsia="Calibri"/>
          <w:lang w:eastAsia="en-US"/>
        </w:rPr>
      </w:pPr>
    </w:p>
    <w:p w:rsidR="00447F23" w:rsidRDefault="00447F23" w:rsidP="00447F23">
      <w:pPr>
        <w:spacing w:line="276" w:lineRule="auto"/>
        <w:jc w:val="right"/>
        <w:rPr>
          <w:rFonts w:eastAsia="Calibri"/>
          <w:b/>
          <w:lang w:eastAsia="en-US"/>
        </w:rPr>
      </w:pPr>
      <w:r w:rsidRPr="00447F23">
        <w:rPr>
          <w:rFonts w:eastAsia="Calibri"/>
          <w:b/>
          <w:lang w:eastAsia="en-US"/>
        </w:rPr>
        <w:t>Приложение №</w:t>
      </w:r>
      <w:r>
        <w:rPr>
          <w:rFonts w:eastAsia="Calibri"/>
          <w:b/>
          <w:lang w:eastAsia="en-US"/>
        </w:rPr>
        <w:t xml:space="preserve"> </w:t>
      </w:r>
      <w:r w:rsidRPr="00447F23">
        <w:rPr>
          <w:rFonts w:eastAsia="Calibri"/>
          <w:b/>
          <w:lang w:eastAsia="en-US"/>
        </w:rPr>
        <w:t>8</w:t>
      </w:r>
    </w:p>
    <w:p w:rsidR="00447F23" w:rsidRDefault="00447F23" w:rsidP="00447F23">
      <w:pPr>
        <w:spacing w:line="276" w:lineRule="auto"/>
        <w:jc w:val="right"/>
        <w:rPr>
          <w:rFonts w:eastAsia="Calibri"/>
          <w:b/>
          <w:lang w:eastAsia="en-US"/>
        </w:rPr>
      </w:pPr>
    </w:p>
    <w:p w:rsidR="00216289" w:rsidRPr="004800E1" w:rsidRDefault="00216289" w:rsidP="00216289">
      <w:pPr>
        <w:jc w:val="center"/>
        <w:rPr>
          <w:b/>
          <w:i/>
          <w:highlight w:val="yellow"/>
        </w:rPr>
      </w:pPr>
      <w:r w:rsidRPr="004800E1">
        <w:rPr>
          <w:b/>
          <w:i/>
          <w:highlight w:val="yellow"/>
        </w:rPr>
        <w:t>Календарный годовой учебный график</w:t>
      </w:r>
    </w:p>
    <w:p w:rsidR="00216289" w:rsidRPr="004800E1" w:rsidRDefault="00216289" w:rsidP="00216289">
      <w:pPr>
        <w:jc w:val="center"/>
        <w:rPr>
          <w:b/>
          <w:i/>
          <w:highlight w:val="yellow"/>
        </w:rPr>
      </w:pPr>
      <w:r w:rsidRPr="004800E1">
        <w:rPr>
          <w:b/>
          <w:i/>
          <w:highlight w:val="yellow"/>
        </w:rPr>
        <w:t>МБОУ</w:t>
      </w:r>
      <w:r w:rsidR="004800E1" w:rsidRPr="004800E1">
        <w:rPr>
          <w:b/>
          <w:i/>
          <w:highlight w:val="yellow"/>
        </w:rPr>
        <w:t xml:space="preserve"> Верхнекольцовская ООШ  на 2018– 2019</w:t>
      </w:r>
      <w:r w:rsidRPr="004800E1">
        <w:rPr>
          <w:b/>
          <w:i/>
          <w:highlight w:val="yellow"/>
        </w:rPr>
        <w:t xml:space="preserve"> учебный год</w:t>
      </w:r>
    </w:p>
    <w:p w:rsidR="00216289" w:rsidRPr="004800E1" w:rsidRDefault="00761E74" w:rsidP="00216289">
      <w:pPr>
        <w:rPr>
          <w:highlight w:val="yellow"/>
        </w:rPr>
      </w:pPr>
      <w:r w:rsidRPr="004800E1">
        <w:rPr>
          <w:highlight w:val="yellow"/>
        </w:rPr>
        <w:t xml:space="preserve">Начало  </w:t>
      </w:r>
      <w:r w:rsidR="004800E1" w:rsidRPr="004800E1">
        <w:rPr>
          <w:highlight w:val="yellow"/>
        </w:rPr>
        <w:t>занятий:</w:t>
      </w:r>
      <w:r w:rsidR="004800E1" w:rsidRPr="004800E1">
        <w:rPr>
          <w:highlight w:val="yellow"/>
        </w:rPr>
        <w:tab/>
      </w:r>
      <w:r w:rsidR="004800E1" w:rsidRPr="004800E1">
        <w:rPr>
          <w:highlight w:val="yellow"/>
        </w:rPr>
        <w:tab/>
        <w:t>01.09.18</w:t>
      </w:r>
      <w:r w:rsidR="00216289" w:rsidRPr="004800E1">
        <w:rPr>
          <w:highlight w:val="yellow"/>
        </w:rPr>
        <w:t>г.</w:t>
      </w:r>
    </w:p>
    <w:p w:rsidR="00216289" w:rsidRPr="004800E1" w:rsidRDefault="004800E1" w:rsidP="00216289">
      <w:pPr>
        <w:rPr>
          <w:highlight w:val="yellow"/>
        </w:rPr>
      </w:pPr>
      <w:r w:rsidRPr="004800E1">
        <w:rPr>
          <w:highlight w:val="yellow"/>
        </w:rPr>
        <w:t>Окончание занятий:</w:t>
      </w:r>
      <w:r w:rsidRPr="004800E1">
        <w:rPr>
          <w:highlight w:val="yellow"/>
        </w:rPr>
        <w:tab/>
        <w:t xml:space="preserve">    25.05.19</w:t>
      </w:r>
      <w:r w:rsidR="00216289" w:rsidRPr="004800E1">
        <w:rPr>
          <w:highlight w:val="yellow"/>
        </w:rPr>
        <w:t>.для учащихся 1,9 кл.</w:t>
      </w:r>
    </w:p>
    <w:p w:rsidR="00216289" w:rsidRPr="004800E1" w:rsidRDefault="00216289" w:rsidP="00216289">
      <w:pPr>
        <w:rPr>
          <w:highlight w:val="yellow"/>
        </w:rPr>
      </w:pPr>
      <w:r w:rsidRPr="004800E1">
        <w:rPr>
          <w:highlight w:val="yellow"/>
        </w:rPr>
        <w:t xml:space="preserve">               </w:t>
      </w:r>
      <w:r w:rsidR="004800E1" w:rsidRPr="004800E1">
        <w:rPr>
          <w:highlight w:val="yellow"/>
        </w:rPr>
        <w:t xml:space="preserve">                        31.05.19</w:t>
      </w:r>
      <w:r w:rsidRPr="004800E1">
        <w:rPr>
          <w:highlight w:val="yellow"/>
        </w:rPr>
        <w:t>. для учащихся  2-8 кл.</w:t>
      </w:r>
    </w:p>
    <w:p w:rsidR="00216289" w:rsidRPr="004800E1" w:rsidRDefault="00216289" w:rsidP="00216289">
      <w:pPr>
        <w:rPr>
          <w:highlight w:val="yellow"/>
        </w:rPr>
      </w:pPr>
      <w:r w:rsidRPr="004800E1">
        <w:rPr>
          <w:highlight w:val="yellow"/>
        </w:rPr>
        <w:t xml:space="preserve">                                  </w:t>
      </w:r>
    </w:p>
    <w:p w:rsidR="00216289" w:rsidRPr="004800E1" w:rsidRDefault="004800E1" w:rsidP="00216289">
      <w:pPr>
        <w:rPr>
          <w:highlight w:val="yellow"/>
        </w:rPr>
      </w:pPr>
      <w:r w:rsidRPr="004800E1">
        <w:rPr>
          <w:highlight w:val="yellow"/>
        </w:rPr>
        <w:t>Первый звонок:</w:t>
      </w:r>
      <w:r w:rsidRPr="004800E1">
        <w:rPr>
          <w:highlight w:val="yellow"/>
        </w:rPr>
        <w:tab/>
        <w:t xml:space="preserve">    01.09.2018</w:t>
      </w:r>
      <w:r w:rsidR="00216289" w:rsidRPr="004800E1">
        <w:rPr>
          <w:highlight w:val="yellow"/>
        </w:rPr>
        <w:t>г.</w:t>
      </w:r>
    </w:p>
    <w:p w:rsidR="00216289" w:rsidRPr="004800E1" w:rsidRDefault="004800E1" w:rsidP="00216289">
      <w:pPr>
        <w:rPr>
          <w:highlight w:val="yellow"/>
        </w:rPr>
      </w:pPr>
      <w:r w:rsidRPr="004800E1">
        <w:rPr>
          <w:highlight w:val="yellow"/>
        </w:rPr>
        <w:t>Последний звонок:</w:t>
      </w:r>
      <w:r w:rsidRPr="004800E1">
        <w:rPr>
          <w:highlight w:val="yellow"/>
        </w:rPr>
        <w:tab/>
        <w:t>25.05.2019</w:t>
      </w:r>
      <w:r w:rsidR="00216289" w:rsidRPr="004800E1">
        <w:rPr>
          <w:highlight w:val="yellow"/>
        </w:rPr>
        <w:t>г.</w:t>
      </w:r>
    </w:p>
    <w:p w:rsidR="00216289" w:rsidRPr="004800E1" w:rsidRDefault="00216289" w:rsidP="00216289">
      <w:pPr>
        <w:rPr>
          <w:highlight w:val="yellow"/>
        </w:rPr>
      </w:pPr>
      <w:r w:rsidRPr="004800E1">
        <w:rPr>
          <w:b/>
          <w:i/>
          <w:highlight w:val="yellow"/>
        </w:rPr>
        <w:t>Каникулы</w:t>
      </w:r>
      <w:r w:rsidRPr="004800E1">
        <w:rPr>
          <w:highlight w:val="yellow"/>
        </w:rPr>
        <w:t>:        осенние</w:t>
      </w:r>
      <w:r w:rsidRPr="004800E1">
        <w:rPr>
          <w:highlight w:val="yellow"/>
        </w:rPr>
        <w:tab/>
        <w:t xml:space="preserve">          с 02.11.15 по 08.11.15</w:t>
      </w:r>
    </w:p>
    <w:p w:rsidR="00216289" w:rsidRPr="004800E1" w:rsidRDefault="00216289" w:rsidP="00216289">
      <w:pPr>
        <w:rPr>
          <w:highlight w:val="yellow"/>
        </w:rPr>
      </w:pPr>
      <w:r w:rsidRPr="004800E1">
        <w:rPr>
          <w:highlight w:val="yellow"/>
        </w:rPr>
        <w:lastRenderedPageBreak/>
        <w:tab/>
        <w:t xml:space="preserve">                зимние</w:t>
      </w:r>
      <w:r w:rsidRPr="004800E1">
        <w:rPr>
          <w:highlight w:val="yellow"/>
        </w:rPr>
        <w:tab/>
        <w:t xml:space="preserve">          с 29.12.15 по 11.01.16</w:t>
      </w:r>
    </w:p>
    <w:p w:rsidR="00216289" w:rsidRPr="004800E1" w:rsidRDefault="00216289" w:rsidP="00216289">
      <w:pPr>
        <w:rPr>
          <w:highlight w:val="yellow"/>
        </w:rPr>
      </w:pPr>
      <w:r w:rsidRPr="004800E1">
        <w:rPr>
          <w:highlight w:val="yellow"/>
        </w:rPr>
        <w:tab/>
        <w:t xml:space="preserve">                весенние              с 21.03.16 по 29. .03.16</w:t>
      </w:r>
    </w:p>
    <w:p w:rsidR="00216289" w:rsidRPr="004800E1" w:rsidRDefault="00216289" w:rsidP="00216289">
      <w:pPr>
        <w:rPr>
          <w:highlight w:val="yellow"/>
        </w:rPr>
      </w:pPr>
      <w:r w:rsidRPr="004800E1">
        <w:rPr>
          <w:highlight w:val="yellow"/>
        </w:rPr>
        <w:tab/>
        <w:t xml:space="preserve">                летние</w:t>
      </w:r>
      <w:r w:rsidRPr="004800E1">
        <w:rPr>
          <w:highlight w:val="yellow"/>
        </w:rPr>
        <w:tab/>
        <w:t xml:space="preserve">          с 01.06.16 по 31.08.16. </w:t>
      </w:r>
    </w:p>
    <w:p w:rsidR="00216289" w:rsidRPr="004800E1" w:rsidRDefault="00216289" w:rsidP="00216289">
      <w:pPr>
        <w:rPr>
          <w:b/>
          <w:highlight w:val="yellow"/>
        </w:rPr>
      </w:pPr>
      <w:r w:rsidRPr="004800E1">
        <w:rPr>
          <w:b/>
          <w:i/>
          <w:highlight w:val="yellow"/>
        </w:rPr>
        <w:t>Дополнительно для 1-х классов</w:t>
      </w:r>
      <w:r w:rsidRPr="004800E1">
        <w:rPr>
          <w:b/>
          <w:highlight w:val="yellow"/>
        </w:rPr>
        <w:t xml:space="preserve">: </w:t>
      </w:r>
      <w:r w:rsidR="00B16038" w:rsidRPr="004800E1">
        <w:rPr>
          <w:highlight w:val="yellow"/>
        </w:rPr>
        <w:t>с 22.02.18  по  28.02.18</w:t>
      </w:r>
    </w:p>
    <w:p w:rsidR="00216289" w:rsidRPr="004800E1" w:rsidRDefault="00216289" w:rsidP="00216289">
      <w:pPr>
        <w:ind w:right="-143"/>
        <w:rPr>
          <w:highlight w:val="yellow"/>
        </w:rPr>
      </w:pPr>
      <w:r w:rsidRPr="004800E1">
        <w:rPr>
          <w:b/>
          <w:i/>
          <w:highlight w:val="yellow"/>
        </w:rPr>
        <w:t>Государственная итоговая аттестация:з</w:t>
      </w:r>
      <w:r w:rsidRPr="004800E1">
        <w:rPr>
          <w:highlight w:val="yellow"/>
        </w:rPr>
        <w:t>а курс основной  школы сроки установлены Минобрнауки РФ,  Минобразования РО</w:t>
      </w:r>
    </w:p>
    <w:p w:rsidR="00216289" w:rsidRPr="004800E1" w:rsidRDefault="00216289" w:rsidP="00216289">
      <w:pPr>
        <w:rPr>
          <w:highlight w:val="yellow"/>
        </w:rPr>
      </w:pPr>
      <w:r w:rsidRPr="004800E1">
        <w:rPr>
          <w:highlight w:val="yellow"/>
        </w:rPr>
        <w:t>Сроки проведения государственной итоговой аттестации:</w:t>
      </w:r>
    </w:p>
    <w:p w:rsidR="00216289" w:rsidRPr="004800E1" w:rsidRDefault="00216289" w:rsidP="00216289">
      <w:pPr>
        <w:rPr>
          <w:highlight w:val="yellow"/>
        </w:rPr>
      </w:pPr>
      <w:r w:rsidRPr="004800E1">
        <w:rPr>
          <w:highlight w:val="yellow"/>
        </w:rPr>
        <w:t>в соответствии с приказом Министерства образования и науки</w:t>
      </w:r>
    </w:p>
    <w:p w:rsidR="00216289" w:rsidRPr="004800E1" w:rsidRDefault="00216289" w:rsidP="00216289">
      <w:pPr>
        <w:rPr>
          <w:highlight w:val="yellow"/>
        </w:rPr>
      </w:pPr>
      <w:r w:rsidRPr="004800E1">
        <w:rPr>
          <w:highlight w:val="yellow"/>
        </w:rPr>
        <w:t>в соответствии с приказом Минобразования Ростовской области</w:t>
      </w:r>
    </w:p>
    <w:p w:rsidR="00216289" w:rsidRPr="004800E1" w:rsidRDefault="00B16038" w:rsidP="00216289">
      <w:pPr>
        <w:rPr>
          <w:highlight w:val="yellow"/>
        </w:rPr>
      </w:pPr>
      <w:r w:rsidRPr="004800E1">
        <w:rPr>
          <w:highlight w:val="yellow"/>
        </w:rPr>
        <w:t>-9 класс – с 25.05.2018г. по 30.06.2018</w:t>
      </w:r>
      <w:r w:rsidR="00216289" w:rsidRPr="004800E1">
        <w:rPr>
          <w:highlight w:val="yellow"/>
        </w:rPr>
        <w:t xml:space="preserve"> г.</w:t>
      </w:r>
    </w:p>
    <w:p w:rsidR="00216289" w:rsidRPr="004800E1" w:rsidRDefault="00216289" w:rsidP="00216289">
      <w:pPr>
        <w:rPr>
          <w:sz w:val="40"/>
          <w:szCs w:val="40"/>
          <w:highlight w:val="yellow"/>
        </w:rPr>
      </w:pPr>
      <w:r w:rsidRPr="004800E1">
        <w:rPr>
          <w:b/>
          <w:i/>
          <w:highlight w:val="yellow"/>
        </w:rPr>
        <w:t xml:space="preserve">Итоговый контроль </w:t>
      </w:r>
      <w:r w:rsidR="00B16038" w:rsidRPr="004800E1">
        <w:rPr>
          <w:highlight w:val="yellow"/>
        </w:rPr>
        <w:t>в переводных классах:16–26.05.18</w:t>
      </w:r>
      <w:r w:rsidRPr="004800E1">
        <w:rPr>
          <w:sz w:val="40"/>
          <w:szCs w:val="40"/>
          <w:highlight w:val="yellow"/>
        </w:rPr>
        <w:t xml:space="preserve"> </w:t>
      </w:r>
    </w:p>
    <w:p w:rsidR="00216289" w:rsidRPr="004800E1" w:rsidRDefault="00216289" w:rsidP="00216289">
      <w:pPr>
        <w:keepNext/>
        <w:outlineLvl w:val="0"/>
        <w:rPr>
          <w:kern w:val="32"/>
          <w:highlight w:val="yellow"/>
        </w:rPr>
      </w:pPr>
      <w:r w:rsidRPr="004800E1">
        <w:rPr>
          <w:kern w:val="32"/>
          <w:highlight w:val="yellow"/>
        </w:rPr>
        <w:t>1-9 классы -  пятидневная учебная неделя</w:t>
      </w:r>
    </w:p>
    <w:p w:rsidR="00216289" w:rsidRPr="004800E1" w:rsidRDefault="00216289" w:rsidP="00216289">
      <w:pPr>
        <w:keepNext/>
        <w:outlineLvl w:val="0"/>
        <w:rPr>
          <w:kern w:val="32"/>
          <w:highlight w:val="yellow"/>
        </w:rPr>
      </w:pPr>
      <w:r w:rsidRPr="004800E1">
        <w:rPr>
          <w:kern w:val="32"/>
          <w:highlight w:val="yellow"/>
        </w:rPr>
        <w:t>Продолжительность учебного года:</w:t>
      </w:r>
    </w:p>
    <w:p w:rsidR="00216289" w:rsidRPr="004800E1" w:rsidRDefault="00216289" w:rsidP="00216289">
      <w:pPr>
        <w:keepNext/>
        <w:outlineLvl w:val="0"/>
        <w:rPr>
          <w:kern w:val="32"/>
          <w:highlight w:val="yellow"/>
        </w:rPr>
      </w:pPr>
      <w:r w:rsidRPr="004800E1">
        <w:rPr>
          <w:kern w:val="32"/>
          <w:highlight w:val="yellow"/>
        </w:rPr>
        <w:t xml:space="preserve"> 1 класс – 33 учебных недели;</w:t>
      </w:r>
    </w:p>
    <w:p w:rsidR="00216289" w:rsidRPr="004800E1" w:rsidRDefault="00216289" w:rsidP="00216289">
      <w:pPr>
        <w:keepNext/>
        <w:outlineLvl w:val="0"/>
        <w:rPr>
          <w:kern w:val="32"/>
          <w:highlight w:val="yellow"/>
        </w:rPr>
      </w:pPr>
      <w:r w:rsidRPr="004800E1">
        <w:rPr>
          <w:kern w:val="32"/>
          <w:highlight w:val="yellow"/>
        </w:rPr>
        <w:t>2-4, 9  класс – 34 учебных недели;</w:t>
      </w:r>
    </w:p>
    <w:p w:rsidR="00216289" w:rsidRPr="004800E1" w:rsidRDefault="00216289" w:rsidP="00216289">
      <w:pPr>
        <w:rPr>
          <w:sz w:val="40"/>
          <w:szCs w:val="40"/>
          <w:highlight w:val="yellow"/>
        </w:rPr>
      </w:pPr>
      <w:r w:rsidRPr="004800E1">
        <w:rPr>
          <w:highlight w:val="yellow"/>
        </w:rPr>
        <w:t xml:space="preserve"> 5-8 класс – 35 учебных недель</w:t>
      </w:r>
    </w:p>
    <w:p w:rsidR="00216289" w:rsidRPr="004800E1" w:rsidRDefault="00216289" w:rsidP="00216289">
      <w:pPr>
        <w:rPr>
          <w:b/>
          <w:i/>
          <w:highlight w:val="yellow"/>
        </w:rPr>
      </w:pPr>
      <w:r w:rsidRPr="004800E1">
        <w:rPr>
          <w:b/>
          <w:i/>
          <w:highlight w:val="yellow"/>
        </w:rPr>
        <w:t>Традиционные общешкольные  мероприятия:</w:t>
      </w:r>
    </w:p>
    <w:p w:rsidR="00216289" w:rsidRPr="004800E1" w:rsidRDefault="00216289" w:rsidP="00216289">
      <w:pPr>
        <w:rPr>
          <w:highlight w:val="yellow"/>
        </w:rPr>
      </w:pPr>
      <w:r w:rsidRPr="004800E1">
        <w:rPr>
          <w:highlight w:val="yellow"/>
        </w:rPr>
        <w:t>Дни здоровья с сохран</w:t>
      </w:r>
      <w:r w:rsidR="00B16038" w:rsidRPr="004800E1">
        <w:rPr>
          <w:highlight w:val="yellow"/>
        </w:rPr>
        <w:t>ением  учебных занятий: 18.09.17,  02.10.17,   13.11.17,   27.12.17,   19.02.18,   9.03.18,   07.04.18</w:t>
      </w:r>
      <w:r w:rsidRPr="004800E1">
        <w:rPr>
          <w:highlight w:val="yellow"/>
        </w:rPr>
        <w:t>.</w:t>
      </w:r>
    </w:p>
    <w:p w:rsidR="00216289" w:rsidRPr="004800E1" w:rsidRDefault="00216289" w:rsidP="00216289">
      <w:pPr>
        <w:rPr>
          <w:highlight w:val="yellow"/>
        </w:rPr>
      </w:pPr>
      <w:r w:rsidRPr="004800E1">
        <w:rPr>
          <w:highlight w:val="yellow"/>
        </w:rPr>
        <w:t xml:space="preserve">Неделя экологии            </w:t>
      </w:r>
      <w:r w:rsidR="00B16038" w:rsidRPr="004800E1">
        <w:rPr>
          <w:highlight w:val="yellow"/>
        </w:rPr>
        <w:t xml:space="preserve">                      21.09.17 – 02.10.17</w:t>
      </w:r>
    </w:p>
    <w:p w:rsidR="00216289" w:rsidRPr="004800E1" w:rsidRDefault="00216289" w:rsidP="00216289">
      <w:pPr>
        <w:rPr>
          <w:highlight w:val="yellow"/>
        </w:rPr>
      </w:pPr>
      <w:r w:rsidRPr="004800E1">
        <w:rPr>
          <w:highlight w:val="yellow"/>
        </w:rPr>
        <w:t>Неделя казачьего</w:t>
      </w:r>
      <w:r w:rsidR="00B16038" w:rsidRPr="004800E1">
        <w:rPr>
          <w:highlight w:val="yellow"/>
        </w:rPr>
        <w:t xml:space="preserve"> фольклора              12.10.17 - 16.10.17</w:t>
      </w:r>
    </w:p>
    <w:p w:rsidR="00216289" w:rsidRPr="004800E1" w:rsidRDefault="00216289" w:rsidP="00216289">
      <w:pPr>
        <w:rPr>
          <w:highlight w:val="yellow"/>
        </w:rPr>
      </w:pPr>
      <w:r w:rsidRPr="004800E1">
        <w:rPr>
          <w:highlight w:val="yellow"/>
        </w:rPr>
        <w:t>Неделя толерантности</w:t>
      </w:r>
      <w:r w:rsidR="00B16038" w:rsidRPr="004800E1">
        <w:rPr>
          <w:highlight w:val="yellow"/>
        </w:rPr>
        <w:t>:                       16.11.17 – 20.11.17</w:t>
      </w:r>
    </w:p>
    <w:p w:rsidR="00216289" w:rsidRPr="004800E1" w:rsidRDefault="00216289" w:rsidP="00216289">
      <w:pPr>
        <w:rPr>
          <w:highlight w:val="yellow"/>
        </w:rPr>
      </w:pPr>
      <w:r w:rsidRPr="004800E1">
        <w:rPr>
          <w:highlight w:val="yellow"/>
        </w:rPr>
        <w:t>Нов</w:t>
      </w:r>
      <w:r w:rsidR="00B16038" w:rsidRPr="004800E1">
        <w:rPr>
          <w:highlight w:val="yellow"/>
        </w:rPr>
        <w:t>огодние праздники:</w:t>
      </w:r>
      <w:r w:rsidR="00B16038" w:rsidRPr="004800E1">
        <w:rPr>
          <w:highlight w:val="yellow"/>
        </w:rPr>
        <w:tab/>
      </w:r>
      <w:r w:rsidR="00B16038" w:rsidRPr="004800E1">
        <w:rPr>
          <w:highlight w:val="yellow"/>
        </w:rPr>
        <w:tab/>
        <w:t xml:space="preserve">    27.12.17</w:t>
      </w:r>
    </w:p>
    <w:p w:rsidR="00216289" w:rsidRPr="004800E1" w:rsidRDefault="00216289" w:rsidP="00216289">
      <w:pPr>
        <w:rPr>
          <w:highlight w:val="yellow"/>
        </w:rPr>
      </w:pPr>
      <w:r w:rsidRPr="004800E1">
        <w:rPr>
          <w:highlight w:val="yellow"/>
        </w:rPr>
        <w:t xml:space="preserve">Неделя православия    </w:t>
      </w:r>
      <w:r w:rsidR="00B16038" w:rsidRPr="004800E1">
        <w:rPr>
          <w:highlight w:val="yellow"/>
        </w:rPr>
        <w:t xml:space="preserve">                        11.04.18 – 15.04.18</w:t>
      </w:r>
    </w:p>
    <w:p w:rsidR="00216289" w:rsidRPr="004800E1" w:rsidRDefault="00216289" w:rsidP="00216289">
      <w:pPr>
        <w:rPr>
          <w:highlight w:val="yellow"/>
        </w:rPr>
      </w:pPr>
      <w:r w:rsidRPr="004800E1">
        <w:rPr>
          <w:highlight w:val="yellow"/>
        </w:rPr>
        <w:t>Месячник п</w:t>
      </w:r>
      <w:r w:rsidR="00B16038" w:rsidRPr="004800E1">
        <w:rPr>
          <w:highlight w:val="yellow"/>
        </w:rPr>
        <w:t>атриотической работы:   23.01.18– 19.02.18</w:t>
      </w:r>
    </w:p>
    <w:p w:rsidR="00216289" w:rsidRPr="004800E1" w:rsidRDefault="00216289" w:rsidP="00216289">
      <w:pPr>
        <w:rPr>
          <w:highlight w:val="yellow"/>
        </w:rPr>
      </w:pPr>
      <w:r w:rsidRPr="004800E1">
        <w:rPr>
          <w:highlight w:val="yellow"/>
        </w:rPr>
        <w:t>День защит</w:t>
      </w:r>
      <w:r w:rsidR="00B16038" w:rsidRPr="004800E1">
        <w:rPr>
          <w:highlight w:val="yellow"/>
        </w:rPr>
        <w:t>ы детей от ЧС и ОМП:    30.04.18</w:t>
      </w:r>
      <w:r w:rsidRPr="004800E1">
        <w:rPr>
          <w:highlight w:val="yellow"/>
        </w:rPr>
        <w:t>.</w:t>
      </w:r>
    </w:p>
    <w:p w:rsidR="00216289" w:rsidRDefault="00216289" w:rsidP="00216289">
      <w:r w:rsidRPr="004800E1">
        <w:rPr>
          <w:highlight w:val="yellow"/>
        </w:rPr>
        <w:t>В</w:t>
      </w:r>
      <w:r w:rsidR="00B16038" w:rsidRPr="004800E1">
        <w:rPr>
          <w:highlight w:val="yellow"/>
        </w:rPr>
        <w:t>ахта памяти:</w:t>
      </w:r>
      <w:r w:rsidR="00B16038" w:rsidRPr="004800E1">
        <w:rPr>
          <w:highlight w:val="yellow"/>
        </w:rPr>
        <w:tab/>
      </w:r>
      <w:r w:rsidR="00B16038" w:rsidRPr="004800E1">
        <w:rPr>
          <w:highlight w:val="yellow"/>
        </w:rPr>
        <w:tab/>
      </w:r>
      <w:r w:rsidR="00B16038" w:rsidRPr="004800E1">
        <w:rPr>
          <w:highlight w:val="yellow"/>
        </w:rPr>
        <w:tab/>
        <w:t xml:space="preserve">         04.05.18 – 08.05.18</w:t>
      </w:r>
    </w:p>
    <w:p w:rsidR="00B70900" w:rsidRPr="00197ABD" w:rsidRDefault="00B70900" w:rsidP="00621D1A">
      <w:pPr>
        <w:spacing w:line="276" w:lineRule="auto"/>
        <w:rPr>
          <w:b/>
        </w:rPr>
      </w:pPr>
    </w:p>
    <w:p w:rsidR="002B77D9" w:rsidRPr="00197ABD" w:rsidRDefault="002B77D9" w:rsidP="00621D1A">
      <w:pPr>
        <w:spacing w:line="276" w:lineRule="auto"/>
      </w:pPr>
    </w:p>
    <w:p w:rsidR="001D584F" w:rsidRPr="00197ABD" w:rsidRDefault="001D584F" w:rsidP="00621D1A">
      <w:pPr>
        <w:spacing w:line="276" w:lineRule="auto"/>
      </w:pPr>
    </w:p>
    <w:p w:rsidR="001D584F" w:rsidRPr="00197ABD" w:rsidRDefault="001D584F" w:rsidP="00621D1A">
      <w:pPr>
        <w:shd w:val="clear" w:color="auto" w:fill="FFFFFF"/>
        <w:autoSpaceDE w:val="0"/>
        <w:autoSpaceDN w:val="0"/>
        <w:adjustRightInd w:val="0"/>
        <w:spacing w:line="276" w:lineRule="auto"/>
        <w:ind w:firstLine="360"/>
      </w:pPr>
    </w:p>
    <w:sectPr w:rsidR="001D584F" w:rsidRPr="00197ABD" w:rsidSect="002D7E26">
      <w:footerReference w:type="default" r:id="rId12"/>
      <w:pgSz w:w="11906" w:h="16838"/>
      <w:pgMar w:top="1134" w:right="850" w:bottom="1134" w:left="1701" w:header="567" w:footer="567"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1E4" w:rsidRDefault="008641E4">
      <w:r>
        <w:separator/>
      </w:r>
    </w:p>
  </w:endnote>
  <w:endnote w:type="continuationSeparator" w:id="1">
    <w:p w:rsidR="008641E4" w:rsidRDefault="008641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NewtonCSanPin-Bold">
    <w:altName w:val="Times New Roman"/>
    <w:charset w:val="CC"/>
    <w:family w:val="auto"/>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21" w:rsidRDefault="00D83421">
    <w:pPr>
      <w:pStyle w:val="af9"/>
      <w:jc w:val="center"/>
    </w:pPr>
    <w:fldSimple w:instr="PAGE   \* MERGEFORMAT">
      <w:r>
        <w:rPr>
          <w:noProof/>
        </w:rPr>
        <w:t>146</w:t>
      </w:r>
    </w:fldSimple>
  </w:p>
  <w:p w:rsidR="00D83421" w:rsidRDefault="00D83421">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21" w:rsidRDefault="00D83421">
    <w:pPr>
      <w:pStyle w:val="af9"/>
      <w:jc w:val="center"/>
    </w:pPr>
    <w:fldSimple w:instr="PAGE   \* MERGEFORMAT">
      <w:r w:rsidR="004800E1">
        <w:rPr>
          <w:noProof/>
        </w:rPr>
        <w:t>178</w:t>
      </w:r>
    </w:fldSimple>
  </w:p>
  <w:p w:rsidR="00D83421" w:rsidRDefault="00D8342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1E4" w:rsidRDefault="008641E4">
      <w:r>
        <w:separator/>
      </w:r>
    </w:p>
  </w:footnote>
  <w:footnote w:type="continuationSeparator" w:id="1">
    <w:p w:rsidR="008641E4" w:rsidRDefault="008641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421" w:rsidRDefault="00D83421">
    <w:pPr>
      <w:pStyle w:val="af0"/>
      <w:jc w:val="right"/>
    </w:pPr>
    <w:fldSimple w:instr="PAGE   \* MERGEFORMAT">
      <w:r w:rsidR="004800E1">
        <w:rPr>
          <w:noProof/>
        </w:rPr>
        <w:t>178</w:t>
      </w:r>
    </w:fldSimple>
  </w:p>
  <w:p w:rsidR="00D83421" w:rsidRDefault="00D8342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4"/>
        </w:tabs>
      </w:pPr>
      <w:rPr>
        <w:rFonts w:ascii="Symbol" w:hAnsi="Symbol" w:cs="Times New Roman"/>
      </w:rPr>
    </w:lvl>
    <w:lvl w:ilvl="1">
      <w:start w:val="1"/>
      <w:numFmt w:val="bullet"/>
      <w:lvlText w:val="◦"/>
      <w:lvlJc w:val="left"/>
      <w:pPr>
        <w:tabs>
          <w:tab w:val="num" w:pos="644"/>
        </w:tabs>
      </w:pPr>
      <w:rPr>
        <w:rFonts w:ascii="OpenSymbol" w:hAnsi="OpenSymbol" w:cs="OpenSymbol"/>
      </w:rPr>
    </w:lvl>
    <w:lvl w:ilvl="2">
      <w:start w:val="1"/>
      <w:numFmt w:val="bullet"/>
      <w:lvlText w:val="▪"/>
      <w:lvlJc w:val="left"/>
      <w:pPr>
        <w:tabs>
          <w:tab w:val="num" w:pos="1004"/>
        </w:tabs>
      </w:pPr>
      <w:rPr>
        <w:rFonts w:ascii="OpenSymbol" w:hAnsi="OpenSymbol" w:cs="OpenSymbol"/>
      </w:rPr>
    </w:lvl>
    <w:lvl w:ilvl="3">
      <w:start w:val="1"/>
      <w:numFmt w:val="bullet"/>
      <w:lvlText w:val=""/>
      <w:lvlJc w:val="left"/>
      <w:pPr>
        <w:tabs>
          <w:tab w:val="num" w:pos="1364"/>
        </w:tabs>
      </w:pPr>
      <w:rPr>
        <w:rFonts w:ascii="Symbol" w:hAnsi="Symbol" w:cs="Times New Roman"/>
      </w:rPr>
    </w:lvl>
    <w:lvl w:ilvl="4">
      <w:start w:val="1"/>
      <w:numFmt w:val="bullet"/>
      <w:lvlText w:val="◦"/>
      <w:lvlJc w:val="left"/>
      <w:pPr>
        <w:tabs>
          <w:tab w:val="num" w:pos="1724"/>
        </w:tabs>
      </w:pPr>
      <w:rPr>
        <w:rFonts w:ascii="OpenSymbol" w:hAnsi="OpenSymbol" w:cs="OpenSymbol"/>
      </w:rPr>
    </w:lvl>
    <w:lvl w:ilvl="5">
      <w:start w:val="1"/>
      <w:numFmt w:val="bullet"/>
      <w:lvlText w:val="▪"/>
      <w:lvlJc w:val="left"/>
      <w:pPr>
        <w:tabs>
          <w:tab w:val="num" w:pos="2084"/>
        </w:tabs>
      </w:pPr>
      <w:rPr>
        <w:rFonts w:ascii="OpenSymbol" w:hAnsi="OpenSymbol" w:cs="OpenSymbol"/>
      </w:rPr>
    </w:lvl>
    <w:lvl w:ilvl="6">
      <w:start w:val="1"/>
      <w:numFmt w:val="bullet"/>
      <w:lvlText w:val=""/>
      <w:lvlJc w:val="left"/>
      <w:pPr>
        <w:tabs>
          <w:tab w:val="num" w:pos="2444"/>
        </w:tabs>
      </w:pPr>
      <w:rPr>
        <w:rFonts w:ascii="Symbol" w:hAnsi="Symbol" w:cs="Times New Roman"/>
      </w:rPr>
    </w:lvl>
    <w:lvl w:ilvl="7">
      <w:start w:val="1"/>
      <w:numFmt w:val="bullet"/>
      <w:lvlText w:val="◦"/>
      <w:lvlJc w:val="left"/>
      <w:pPr>
        <w:tabs>
          <w:tab w:val="num" w:pos="2804"/>
        </w:tabs>
      </w:pPr>
      <w:rPr>
        <w:rFonts w:ascii="OpenSymbol" w:hAnsi="OpenSymbol" w:cs="OpenSymbol"/>
      </w:rPr>
    </w:lvl>
    <w:lvl w:ilvl="8">
      <w:start w:val="1"/>
      <w:numFmt w:val="bullet"/>
      <w:lvlText w:val="▪"/>
      <w:lvlJc w:val="left"/>
      <w:pPr>
        <w:tabs>
          <w:tab w:val="num" w:pos="3164"/>
        </w:tabs>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2">
    <w:nsid w:val="00000003"/>
    <w:multiLevelType w:val="multilevel"/>
    <w:tmpl w:val="F4308CD8"/>
    <w:name w:val="WW8Num3"/>
    <w:lvl w:ilvl="0">
      <w:start w:val="1"/>
      <w:numFmt w:val="bullet"/>
      <w:lvlText w:val="•"/>
      <w:lvlJc w:val="left"/>
      <w:pPr>
        <w:tabs>
          <w:tab w:val="num" w:pos="0"/>
        </w:tabs>
      </w:pPr>
      <w:rPr>
        <w:rFonts w:ascii="Times New Roman" w:hAnsi="Times New Roman"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05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pPr>
      <w:rPr>
        <w:rFonts w:ascii="Symbol" w:hAnsi="Symbol"/>
        <w:b w:val="0"/>
        <w:bCs w:val="0"/>
        <w:sz w:val="28"/>
        <w:szCs w:val="2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b w:val="0"/>
        <w:bCs w:val="0"/>
        <w:sz w:val="28"/>
        <w:szCs w:val="2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b w:val="0"/>
        <w:bCs w:val="0"/>
        <w:sz w:val="28"/>
        <w:szCs w:val="2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4">
    <w:nsid w:val="0000000F"/>
    <w:multiLevelType w:val="multilevel"/>
    <w:tmpl w:val="0000000F"/>
    <w:name w:val="WW8Num15"/>
    <w:lvl w:ilvl="0">
      <w:start w:val="1"/>
      <w:numFmt w:val="decimal"/>
      <w:lvlText w:val="%1."/>
      <w:lvlJc w:val="left"/>
      <w:pPr>
        <w:tabs>
          <w:tab w:val="num" w:pos="720"/>
        </w:tabs>
      </w:pPr>
      <w:rPr>
        <w:rFonts w:ascii="Symbol" w:hAnsi="Symbol" w:cs="OpenSymbol"/>
      </w:rPr>
    </w:lvl>
    <w:lvl w:ilvl="1">
      <w:start w:val="1"/>
      <w:numFmt w:val="decimal"/>
      <w:lvlText w:val="%2."/>
      <w:lvlJc w:val="left"/>
      <w:pPr>
        <w:tabs>
          <w:tab w:val="num" w:pos="1080"/>
        </w:tabs>
      </w:pPr>
      <w:rPr>
        <w:rFonts w:ascii="Symbol" w:hAnsi="Symbol" w:cs="OpenSymbol"/>
      </w:rPr>
    </w:lvl>
    <w:lvl w:ilvl="2">
      <w:start w:val="1"/>
      <w:numFmt w:val="decimal"/>
      <w:lvlText w:val="%3."/>
      <w:lvlJc w:val="left"/>
      <w:pPr>
        <w:tabs>
          <w:tab w:val="num" w:pos="1440"/>
        </w:tabs>
      </w:pPr>
      <w:rPr>
        <w:rFonts w:ascii="Symbol" w:hAnsi="Symbol" w:cs="OpenSymbol"/>
      </w:rPr>
    </w:lvl>
    <w:lvl w:ilvl="3">
      <w:start w:val="1"/>
      <w:numFmt w:val="decimal"/>
      <w:lvlText w:val="%4."/>
      <w:lvlJc w:val="left"/>
      <w:pPr>
        <w:tabs>
          <w:tab w:val="num" w:pos="1800"/>
        </w:tabs>
      </w:pPr>
      <w:rPr>
        <w:rFonts w:ascii="Symbol" w:hAnsi="Symbol" w:cs="OpenSymbol"/>
      </w:rPr>
    </w:lvl>
    <w:lvl w:ilvl="4">
      <w:start w:val="1"/>
      <w:numFmt w:val="decimal"/>
      <w:lvlText w:val="%5."/>
      <w:lvlJc w:val="left"/>
      <w:pPr>
        <w:tabs>
          <w:tab w:val="num" w:pos="2160"/>
        </w:tabs>
      </w:pPr>
      <w:rPr>
        <w:rFonts w:ascii="Symbol" w:hAnsi="Symbol" w:cs="OpenSymbol"/>
      </w:rPr>
    </w:lvl>
    <w:lvl w:ilvl="5">
      <w:start w:val="1"/>
      <w:numFmt w:val="decimal"/>
      <w:lvlText w:val="%6."/>
      <w:lvlJc w:val="left"/>
      <w:pPr>
        <w:tabs>
          <w:tab w:val="num" w:pos="2520"/>
        </w:tabs>
      </w:pPr>
      <w:rPr>
        <w:rFonts w:ascii="Symbol" w:hAnsi="Symbol" w:cs="OpenSymbol"/>
      </w:rPr>
    </w:lvl>
    <w:lvl w:ilvl="6">
      <w:start w:val="1"/>
      <w:numFmt w:val="decimal"/>
      <w:lvlText w:val="%7."/>
      <w:lvlJc w:val="left"/>
      <w:pPr>
        <w:tabs>
          <w:tab w:val="num" w:pos="2880"/>
        </w:tabs>
      </w:pPr>
      <w:rPr>
        <w:rFonts w:ascii="Symbol" w:hAnsi="Symbol" w:cs="OpenSymbol"/>
      </w:rPr>
    </w:lvl>
    <w:lvl w:ilvl="7">
      <w:start w:val="1"/>
      <w:numFmt w:val="decimal"/>
      <w:lvlText w:val="%8."/>
      <w:lvlJc w:val="left"/>
      <w:pPr>
        <w:tabs>
          <w:tab w:val="num" w:pos="3240"/>
        </w:tabs>
      </w:pPr>
      <w:rPr>
        <w:rFonts w:ascii="Symbol" w:hAnsi="Symbol" w:cs="OpenSymbol"/>
      </w:rPr>
    </w:lvl>
    <w:lvl w:ilvl="8">
      <w:start w:val="1"/>
      <w:numFmt w:val="decimal"/>
      <w:lvlText w:val="%9."/>
      <w:lvlJc w:val="left"/>
      <w:pPr>
        <w:tabs>
          <w:tab w:val="num" w:pos="3600"/>
        </w:tabs>
      </w:pPr>
      <w:rPr>
        <w:rFonts w:ascii="Symbol" w:hAnsi="Symbol" w:cs="OpenSymbol"/>
      </w:rPr>
    </w:lvl>
  </w:abstractNum>
  <w:abstractNum w:abstractNumId="15">
    <w:nsid w:val="00000010"/>
    <w:multiLevelType w:val="multilevel"/>
    <w:tmpl w:val="1FB60424"/>
    <w:name w:val="WW8Num1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2"/>
        <w:szCs w:val="22"/>
      </w:rPr>
    </w:lvl>
    <w:lvl w:ilvl="2">
      <w:start w:val="1"/>
      <w:numFmt w:val="decimal"/>
      <w:lvlText w:val="%3."/>
      <w:lvlJc w:val="left"/>
      <w:pPr>
        <w:tabs>
          <w:tab w:val="num" w:pos="1440"/>
        </w:tabs>
      </w:pPr>
      <w:rPr>
        <w:b w:val="0"/>
        <w:bCs w:val="0"/>
        <w:sz w:val="22"/>
        <w:szCs w:val="22"/>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6">
    <w:nsid w:val="00000011"/>
    <w:multiLevelType w:val="singleLevel"/>
    <w:tmpl w:val="00000011"/>
    <w:name w:val="WW8Num18"/>
    <w:lvl w:ilvl="0">
      <w:start w:val="1"/>
      <w:numFmt w:val="bullet"/>
      <w:lvlText w:val="▪"/>
      <w:lvlJc w:val="left"/>
      <w:pPr>
        <w:tabs>
          <w:tab w:val="num" w:pos="720"/>
        </w:tabs>
        <w:ind w:left="0" w:firstLine="0"/>
      </w:pPr>
      <w:rPr>
        <w:rFonts w:ascii="Times New Roman" w:hAnsi="Times New Roman" w:cs="Times New Roman"/>
      </w:rPr>
    </w:lvl>
  </w:abstractNum>
  <w:abstractNum w:abstractNumId="17">
    <w:nsid w:val="00000012"/>
    <w:multiLevelType w:val="singleLevel"/>
    <w:tmpl w:val="00000012"/>
    <w:name w:val="WW8Num22"/>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31"/>
    <w:lvl w:ilvl="0">
      <w:start w:val="1"/>
      <w:numFmt w:val="bullet"/>
      <w:lvlText w:val=""/>
      <w:lvlJc w:val="left"/>
      <w:pPr>
        <w:tabs>
          <w:tab w:val="num" w:pos="0"/>
        </w:tabs>
        <w:ind w:left="720" w:hanging="360"/>
      </w:pPr>
      <w:rPr>
        <w:rFonts w:ascii="Symbol" w:hAnsi="Symbol"/>
      </w:rPr>
    </w:lvl>
  </w:abstractNum>
  <w:abstractNum w:abstractNumId="19">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0">
    <w:nsid w:val="0000001D"/>
    <w:multiLevelType w:val="singleLevel"/>
    <w:tmpl w:val="0000001D"/>
    <w:name w:val="WW8Num42"/>
    <w:lvl w:ilvl="0">
      <w:start w:val="1"/>
      <w:numFmt w:val="bullet"/>
      <w:lvlText w:val=""/>
      <w:lvlJc w:val="left"/>
      <w:pPr>
        <w:tabs>
          <w:tab w:val="num" w:pos="1198"/>
        </w:tabs>
        <w:ind w:left="1198" w:hanging="360"/>
      </w:pPr>
      <w:rPr>
        <w:rFonts w:ascii="Symbol" w:hAnsi="Symbol"/>
      </w:rPr>
    </w:lvl>
  </w:abstractNum>
  <w:abstractNum w:abstractNumId="21">
    <w:nsid w:val="0000001E"/>
    <w:multiLevelType w:val="singleLevel"/>
    <w:tmpl w:val="0000001E"/>
    <w:name w:val="WW8Num32"/>
    <w:lvl w:ilvl="0">
      <w:numFmt w:val="bullet"/>
      <w:lvlText w:val=""/>
      <w:lvlJc w:val="left"/>
      <w:pPr>
        <w:tabs>
          <w:tab w:val="num" w:pos="0"/>
        </w:tabs>
      </w:pPr>
      <w:rPr>
        <w:rFonts w:ascii="Symbol" w:hAnsi="Symbol"/>
      </w:rPr>
    </w:lvl>
  </w:abstractNum>
  <w:abstractNum w:abstractNumId="22">
    <w:nsid w:val="00000021"/>
    <w:multiLevelType w:val="singleLevel"/>
    <w:tmpl w:val="00000021"/>
    <w:name w:val="WW8Num35"/>
    <w:lvl w:ilvl="0">
      <w:numFmt w:val="bullet"/>
      <w:lvlText w:val=""/>
      <w:lvlJc w:val="left"/>
      <w:pPr>
        <w:tabs>
          <w:tab w:val="num" w:pos="0"/>
        </w:tabs>
      </w:pPr>
      <w:rPr>
        <w:rFonts w:ascii="Symbol" w:hAnsi="Symbol"/>
      </w:rPr>
    </w:lvl>
  </w:abstractNum>
  <w:abstractNum w:abstractNumId="23">
    <w:nsid w:val="00000022"/>
    <w:multiLevelType w:val="singleLevel"/>
    <w:tmpl w:val="00000022"/>
    <w:name w:val="WW8Num36"/>
    <w:lvl w:ilvl="0">
      <w:start w:val="1"/>
      <w:numFmt w:val="decimal"/>
      <w:lvlText w:val="%1."/>
      <w:lvlJc w:val="left"/>
      <w:pPr>
        <w:tabs>
          <w:tab w:val="num" w:pos="-27"/>
        </w:tabs>
        <w:ind w:left="900" w:hanging="360"/>
      </w:pPr>
      <w:rPr>
        <w:rFonts w:cs="Times New Roman"/>
      </w:rPr>
    </w:lvl>
  </w:abstractNum>
  <w:abstractNum w:abstractNumId="24">
    <w:nsid w:val="0000002A"/>
    <w:multiLevelType w:val="singleLevel"/>
    <w:tmpl w:val="0000002A"/>
    <w:name w:val="WW8Num44"/>
    <w:lvl w:ilvl="0">
      <w:numFmt w:val="bullet"/>
      <w:lvlText w:val=""/>
      <w:lvlJc w:val="left"/>
      <w:pPr>
        <w:tabs>
          <w:tab w:val="num" w:pos="0"/>
        </w:tabs>
      </w:pPr>
      <w:rPr>
        <w:rFonts w:ascii="Symbol" w:hAnsi="Symbol"/>
      </w:rPr>
    </w:lvl>
  </w:abstractNum>
  <w:abstractNum w:abstractNumId="25">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6">
    <w:nsid w:val="00000032"/>
    <w:multiLevelType w:val="singleLevel"/>
    <w:tmpl w:val="00000032"/>
    <w:name w:val="WW8Num52"/>
    <w:lvl w:ilvl="0">
      <w:start w:val="1"/>
      <w:numFmt w:val="bullet"/>
      <w:lvlText w:val=""/>
      <w:lvlJc w:val="left"/>
      <w:pPr>
        <w:tabs>
          <w:tab w:val="num" w:pos="720"/>
        </w:tabs>
        <w:ind w:left="720" w:hanging="360"/>
      </w:pPr>
      <w:rPr>
        <w:rFonts w:ascii="Symbol" w:hAnsi="Symbol"/>
      </w:rPr>
    </w:lvl>
  </w:abstractNum>
  <w:abstractNum w:abstractNumId="27">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28">
    <w:nsid w:val="00000044"/>
    <w:multiLevelType w:val="singleLevel"/>
    <w:tmpl w:val="00000044"/>
    <w:name w:val="WW8Num72"/>
    <w:lvl w:ilvl="0">
      <w:numFmt w:val="bullet"/>
      <w:lvlText w:val=""/>
      <w:lvlJc w:val="left"/>
      <w:pPr>
        <w:tabs>
          <w:tab w:val="num" w:pos="0"/>
        </w:tabs>
      </w:pPr>
      <w:rPr>
        <w:rFonts w:ascii="Symbol" w:hAnsi="Symbol"/>
      </w:rPr>
    </w:lvl>
  </w:abstractNum>
  <w:abstractNum w:abstractNumId="29">
    <w:nsid w:val="00000046"/>
    <w:multiLevelType w:val="singleLevel"/>
    <w:tmpl w:val="00000046"/>
    <w:name w:val="WW8Num74"/>
    <w:lvl w:ilvl="0">
      <w:numFmt w:val="bullet"/>
      <w:lvlText w:val=""/>
      <w:lvlJc w:val="left"/>
      <w:pPr>
        <w:tabs>
          <w:tab w:val="num" w:pos="0"/>
        </w:tabs>
      </w:pPr>
      <w:rPr>
        <w:rFonts w:ascii="Symbol" w:hAnsi="Symbol"/>
      </w:rPr>
    </w:lvl>
  </w:abstractNum>
  <w:abstractNum w:abstractNumId="30">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1">
    <w:nsid w:val="0000004F"/>
    <w:multiLevelType w:val="singleLevel"/>
    <w:tmpl w:val="0000004F"/>
    <w:name w:val="WW8Num83"/>
    <w:lvl w:ilvl="0">
      <w:numFmt w:val="bullet"/>
      <w:lvlText w:val=""/>
      <w:lvlJc w:val="left"/>
      <w:pPr>
        <w:tabs>
          <w:tab w:val="num" w:pos="0"/>
        </w:tabs>
      </w:pPr>
      <w:rPr>
        <w:rFonts w:ascii="Symbol" w:hAnsi="Symbol"/>
      </w:rPr>
    </w:lvl>
  </w:abstractNum>
  <w:abstractNum w:abstractNumId="32">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33">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34">
    <w:nsid w:val="00000072"/>
    <w:multiLevelType w:val="singleLevel"/>
    <w:tmpl w:val="00000072"/>
    <w:name w:val="WW8Num121"/>
    <w:lvl w:ilvl="0">
      <w:start w:val="1"/>
      <w:numFmt w:val="bullet"/>
      <w:lvlText w:val=""/>
      <w:lvlJc w:val="left"/>
      <w:pPr>
        <w:tabs>
          <w:tab w:val="num" w:pos="0"/>
        </w:tabs>
        <w:ind w:left="720" w:hanging="360"/>
      </w:pPr>
      <w:rPr>
        <w:rFonts w:ascii="Symbol" w:hAnsi="Symbol"/>
      </w:rPr>
    </w:lvl>
  </w:abstractNum>
  <w:abstractNum w:abstractNumId="3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36">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37">
    <w:nsid w:val="00000088"/>
    <w:multiLevelType w:val="singleLevel"/>
    <w:tmpl w:val="00000088"/>
    <w:name w:val="WW8Num143"/>
    <w:lvl w:ilvl="0">
      <w:numFmt w:val="bullet"/>
      <w:lvlText w:val=""/>
      <w:lvlJc w:val="left"/>
      <w:pPr>
        <w:tabs>
          <w:tab w:val="num" w:pos="0"/>
        </w:tabs>
      </w:pPr>
      <w:rPr>
        <w:rFonts w:ascii="Symbol" w:hAnsi="Symbol"/>
      </w:rPr>
    </w:lvl>
  </w:abstractNum>
  <w:abstractNum w:abstractNumId="38">
    <w:nsid w:val="0000008E"/>
    <w:multiLevelType w:val="singleLevel"/>
    <w:tmpl w:val="0000008E"/>
    <w:name w:val="WW8Num149"/>
    <w:lvl w:ilvl="0">
      <w:numFmt w:val="bullet"/>
      <w:lvlText w:val=""/>
      <w:lvlJc w:val="left"/>
      <w:pPr>
        <w:tabs>
          <w:tab w:val="num" w:pos="0"/>
        </w:tabs>
      </w:pPr>
      <w:rPr>
        <w:rFonts w:ascii="Symbol" w:hAnsi="Symbol"/>
      </w:rPr>
    </w:lvl>
  </w:abstractNum>
  <w:abstractNum w:abstractNumId="39">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0">
    <w:nsid w:val="00000092"/>
    <w:multiLevelType w:val="singleLevel"/>
    <w:tmpl w:val="00000092"/>
    <w:name w:val="WW8Num153"/>
    <w:lvl w:ilvl="0">
      <w:numFmt w:val="bullet"/>
      <w:lvlText w:val=""/>
      <w:lvlJc w:val="left"/>
      <w:pPr>
        <w:tabs>
          <w:tab w:val="num" w:pos="0"/>
        </w:tabs>
      </w:pPr>
      <w:rPr>
        <w:rFonts w:ascii="Symbol" w:hAnsi="Symbol"/>
      </w:rPr>
    </w:lvl>
  </w:abstractNum>
  <w:abstractNum w:abstractNumId="41">
    <w:nsid w:val="0000009D"/>
    <w:multiLevelType w:val="singleLevel"/>
    <w:tmpl w:val="0000009D"/>
    <w:name w:val="WW8Num165"/>
    <w:lvl w:ilvl="0">
      <w:numFmt w:val="bullet"/>
      <w:lvlText w:val=""/>
      <w:lvlJc w:val="left"/>
      <w:pPr>
        <w:tabs>
          <w:tab w:val="num" w:pos="0"/>
        </w:tabs>
      </w:pPr>
      <w:rPr>
        <w:rFonts w:ascii="Symbol" w:hAnsi="Symbol"/>
      </w:rPr>
    </w:lvl>
  </w:abstractNum>
  <w:abstractNum w:abstractNumId="42">
    <w:nsid w:val="000000A3"/>
    <w:multiLevelType w:val="singleLevel"/>
    <w:tmpl w:val="000000A3"/>
    <w:name w:val="WW8Num171"/>
    <w:lvl w:ilvl="0">
      <w:start w:val="1"/>
      <w:numFmt w:val="bullet"/>
      <w:lvlText w:val=""/>
      <w:lvlJc w:val="left"/>
      <w:pPr>
        <w:tabs>
          <w:tab w:val="num" w:pos="720"/>
        </w:tabs>
        <w:ind w:left="720" w:hanging="360"/>
      </w:pPr>
      <w:rPr>
        <w:rFonts w:ascii="Symbol" w:hAnsi="Symbol"/>
      </w:rPr>
    </w:lvl>
  </w:abstractNum>
  <w:abstractNum w:abstractNumId="43">
    <w:nsid w:val="000000A4"/>
    <w:multiLevelType w:val="singleLevel"/>
    <w:tmpl w:val="000000A4"/>
    <w:name w:val="WW8Num172"/>
    <w:lvl w:ilvl="0">
      <w:numFmt w:val="bullet"/>
      <w:lvlText w:val=""/>
      <w:lvlJc w:val="left"/>
      <w:pPr>
        <w:tabs>
          <w:tab w:val="num" w:pos="0"/>
        </w:tabs>
      </w:pPr>
      <w:rPr>
        <w:rFonts w:ascii="Symbol" w:hAnsi="Symbol"/>
      </w:rPr>
    </w:lvl>
  </w:abstractNum>
  <w:abstractNum w:abstractNumId="44">
    <w:nsid w:val="0500007E"/>
    <w:multiLevelType w:val="hybridMultilevel"/>
    <w:tmpl w:val="22B27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068A1F06"/>
    <w:multiLevelType w:val="multilevel"/>
    <w:tmpl w:val="BE6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476C4"/>
    <w:multiLevelType w:val="hybridMultilevel"/>
    <w:tmpl w:val="0A1AE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07945BFC"/>
    <w:multiLevelType w:val="hybridMultilevel"/>
    <w:tmpl w:val="4A44A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50">
    <w:nsid w:val="09900DA8"/>
    <w:multiLevelType w:val="multilevel"/>
    <w:tmpl w:val="478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52">
    <w:nsid w:val="0AD8396D"/>
    <w:multiLevelType w:val="hybridMultilevel"/>
    <w:tmpl w:val="7DB27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0C4A1443"/>
    <w:multiLevelType w:val="hybridMultilevel"/>
    <w:tmpl w:val="FD60D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0E9C37F1"/>
    <w:multiLevelType w:val="hybridMultilevel"/>
    <w:tmpl w:val="C67CF6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nsid w:val="0EC970FA"/>
    <w:multiLevelType w:val="hybridMultilevel"/>
    <w:tmpl w:val="F07A0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0F4C1546"/>
    <w:multiLevelType w:val="hybridMultilevel"/>
    <w:tmpl w:val="8240706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57">
    <w:nsid w:val="0F6C524C"/>
    <w:multiLevelType w:val="hybridMultilevel"/>
    <w:tmpl w:val="9F5E899E"/>
    <w:lvl w:ilvl="0" w:tplc="1F4AA5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3BC359E"/>
    <w:multiLevelType w:val="multilevel"/>
    <w:tmpl w:val="638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47345A9"/>
    <w:multiLevelType w:val="multilevel"/>
    <w:tmpl w:val="484C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6486FE3"/>
    <w:multiLevelType w:val="hybridMultilevel"/>
    <w:tmpl w:val="FD0E9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175C5C5D"/>
    <w:multiLevelType w:val="multilevel"/>
    <w:tmpl w:val="2CCA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82A3C73"/>
    <w:multiLevelType w:val="hybridMultilevel"/>
    <w:tmpl w:val="9D3CB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192F6328"/>
    <w:multiLevelType w:val="hybridMultilevel"/>
    <w:tmpl w:val="6346141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4">
    <w:nsid w:val="1A265FAF"/>
    <w:multiLevelType w:val="multilevel"/>
    <w:tmpl w:val="26C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D445F98"/>
    <w:multiLevelType w:val="hybridMultilevel"/>
    <w:tmpl w:val="37726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1EC81671"/>
    <w:multiLevelType w:val="hybridMultilevel"/>
    <w:tmpl w:val="507AEDF4"/>
    <w:lvl w:ilvl="0" w:tplc="83C0CD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F8C74ED"/>
    <w:multiLevelType w:val="multilevel"/>
    <w:tmpl w:val="FD1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2973060"/>
    <w:multiLevelType w:val="hybridMultilevel"/>
    <w:tmpl w:val="0B063E5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0">
    <w:nsid w:val="26641495"/>
    <w:multiLevelType w:val="hybridMultilevel"/>
    <w:tmpl w:val="AF1C7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27CE48BB"/>
    <w:multiLevelType w:val="multilevel"/>
    <w:tmpl w:val="E23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8A17452"/>
    <w:multiLevelType w:val="multilevel"/>
    <w:tmpl w:val="76B20C6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2A732DCF"/>
    <w:multiLevelType w:val="hybridMultilevel"/>
    <w:tmpl w:val="428ECD4E"/>
    <w:lvl w:ilvl="0" w:tplc="92649BC8">
      <w:start w:val="1"/>
      <w:numFmt w:val="bullet"/>
      <w:lvlText w:val="-"/>
      <w:lvlJc w:val="left"/>
      <w:pPr>
        <w:tabs>
          <w:tab w:val="num" w:pos="2146"/>
        </w:tabs>
        <w:ind w:left="2512" w:hanging="363"/>
      </w:pPr>
      <w:rPr>
        <w:rFonts w:ascii="Verdana" w:hAnsi="Verdana" w:hint="default"/>
        <w:sz w:val="28"/>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74">
    <w:nsid w:val="2BAC27B1"/>
    <w:multiLevelType w:val="hybridMultilevel"/>
    <w:tmpl w:val="CB88B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6">
    <w:nsid w:val="2C9D440D"/>
    <w:multiLevelType w:val="multilevel"/>
    <w:tmpl w:val="D76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F131EE7"/>
    <w:multiLevelType w:val="hybridMultilevel"/>
    <w:tmpl w:val="89D06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3312410"/>
    <w:multiLevelType w:val="multilevel"/>
    <w:tmpl w:val="57F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A81005"/>
    <w:multiLevelType w:val="hybridMultilevel"/>
    <w:tmpl w:val="A838E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36AA67DF"/>
    <w:multiLevelType w:val="hybridMultilevel"/>
    <w:tmpl w:val="EC4CC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3A045CF4"/>
    <w:multiLevelType w:val="multilevel"/>
    <w:tmpl w:val="A6D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CC230C9"/>
    <w:multiLevelType w:val="hybridMultilevel"/>
    <w:tmpl w:val="B9023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3CD90E86"/>
    <w:multiLevelType w:val="hybridMultilevel"/>
    <w:tmpl w:val="AC026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3D135228"/>
    <w:multiLevelType w:val="hybridMultilevel"/>
    <w:tmpl w:val="34086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3DAF32C0"/>
    <w:multiLevelType w:val="hybridMultilevel"/>
    <w:tmpl w:val="611E2706"/>
    <w:lvl w:ilvl="0" w:tplc="941096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9">
    <w:nsid w:val="3FA978D7"/>
    <w:multiLevelType w:val="multilevel"/>
    <w:tmpl w:val="1F3EFFD0"/>
    <w:lvl w:ilvl="0">
      <w:start w:val="1"/>
      <w:numFmt w:val="decimal"/>
      <w:lvlText w:val="%1."/>
      <w:lvlJc w:val="left"/>
      <w:pPr>
        <w:ind w:left="644" w:hanging="360"/>
      </w:pPr>
      <w:rPr>
        <w:rFonts w:hint="default"/>
      </w:rPr>
    </w:lvl>
    <w:lvl w:ilvl="1">
      <w:start w:val="1"/>
      <w:numFmt w:val="decimal"/>
      <w:isLgl/>
      <w:lvlText w:val="%1.%2"/>
      <w:lvlJc w:val="left"/>
      <w:pPr>
        <w:ind w:left="1184" w:hanging="54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0">
    <w:nsid w:val="40651AFD"/>
    <w:multiLevelType w:val="hybridMultilevel"/>
    <w:tmpl w:val="4A76E40E"/>
    <w:lvl w:ilvl="0" w:tplc="DB82B670">
      <w:start w:val="65535"/>
      <w:numFmt w:val="bullet"/>
      <w:lvlText w:val="•"/>
      <w:legacy w:legacy="1" w:legacySpace="0" w:legacyIndent="26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92">
    <w:nsid w:val="440F2881"/>
    <w:multiLevelType w:val="hybridMultilevel"/>
    <w:tmpl w:val="CFC09066"/>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93">
    <w:nsid w:val="444D7DAE"/>
    <w:multiLevelType w:val="multilevel"/>
    <w:tmpl w:val="890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95">
    <w:nsid w:val="447207D3"/>
    <w:multiLevelType w:val="multilevel"/>
    <w:tmpl w:val="B79A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CF4FDB"/>
    <w:multiLevelType w:val="hybridMultilevel"/>
    <w:tmpl w:val="9252F60C"/>
    <w:lvl w:ilvl="0" w:tplc="A516C5B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7">
    <w:nsid w:val="46184DD7"/>
    <w:multiLevelType w:val="hybridMultilevel"/>
    <w:tmpl w:val="C9BE1984"/>
    <w:lvl w:ilvl="0" w:tplc="5E568078">
      <w:numFmt w:val="bullet"/>
      <w:lvlText w:val="•"/>
      <w:lvlJc w:val="left"/>
      <w:pPr>
        <w:ind w:left="360" w:hanging="360"/>
      </w:pPr>
      <w:rPr>
        <w:rFonts w:ascii="Times New Roman" w:eastAsia="Calibri"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9602FDE"/>
    <w:multiLevelType w:val="hybridMultilevel"/>
    <w:tmpl w:val="1BFA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4A805705"/>
    <w:multiLevelType w:val="multilevel"/>
    <w:tmpl w:val="50D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D3A6DB2"/>
    <w:multiLevelType w:val="hybridMultilevel"/>
    <w:tmpl w:val="FD94CEDC"/>
    <w:lvl w:ilvl="0" w:tplc="DA5213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2067F7D"/>
    <w:multiLevelType w:val="hybridMultilevel"/>
    <w:tmpl w:val="871226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350782C"/>
    <w:multiLevelType w:val="hybridMultilevel"/>
    <w:tmpl w:val="F3AC9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54B97241"/>
    <w:multiLevelType w:val="hybridMultilevel"/>
    <w:tmpl w:val="E012D476"/>
    <w:lvl w:ilvl="0" w:tplc="92649BC8">
      <w:start w:val="1"/>
      <w:numFmt w:val="bullet"/>
      <w:lvlText w:val="-"/>
      <w:lvlJc w:val="left"/>
      <w:pPr>
        <w:tabs>
          <w:tab w:val="num" w:pos="1501"/>
        </w:tabs>
        <w:ind w:left="1867" w:hanging="363"/>
      </w:pPr>
      <w:rPr>
        <w:rFonts w:ascii="Verdana" w:hAnsi="Verdana" w:hint="default"/>
        <w:sz w:val="28"/>
      </w:rPr>
    </w:lvl>
    <w:lvl w:ilvl="1" w:tplc="04190003">
      <w:start w:val="1"/>
      <w:numFmt w:val="bullet"/>
      <w:lvlText w:val="o"/>
      <w:lvlJc w:val="left"/>
      <w:pPr>
        <w:tabs>
          <w:tab w:val="num" w:pos="1875"/>
        </w:tabs>
        <w:ind w:left="1875" w:hanging="360"/>
      </w:pPr>
      <w:rPr>
        <w:rFonts w:ascii="Courier New" w:hAnsi="Courier New" w:hint="default"/>
      </w:rPr>
    </w:lvl>
    <w:lvl w:ilvl="2" w:tplc="04190005">
      <w:start w:val="1"/>
      <w:numFmt w:val="bullet"/>
      <w:lvlText w:val=""/>
      <w:lvlJc w:val="left"/>
      <w:pPr>
        <w:tabs>
          <w:tab w:val="num" w:pos="2595"/>
        </w:tabs>
        <w:ind w:left="2595" w:hanging="360"/>
      </w:pPr>
      <w:rPr>
        <w:rFonts w:ascii="Wingdings" w:hAnsi="Wingdings" w:hint="default"/>
      </w:rPr>
    </w:lvl>
    <w:lvl w:ilvl="3" w:tplc="04190001">
      <w:start w:val="1"/>
      <w:numFmt w:val="bullet"/>
      <w:lvlText w:val=""/>
      <w:lvlJc w:val="left"/>
      <w:pPr>
        <w:tabs>
          <w:tab w:val="num" w:pos="3315"/>
        </w:tabs>
        <w:ind w:left="3315" w:hanging="360"/>
      </w:pPr>
      <w:rPr>
        <w:rFonts w:ascii="Symbol" w:hAnsi="Symbol" w:hint="default"/>
      </w:rPr>
    </w:lvl>
    <w:lvl w:ilvl="4" w:tplc="04190003">
      <w:start w:val="1"/>
      <w:numFmt w:val="bullet"/>
      <w:lvlText w:val="o"/>
      <w:lvlJc w:val="left"/>
      <w:pPr>
        <w:tabs>
          <w:tab w:val="num" w:pos="4035"/>
        </w:tabs>
        <w:ind w:left="4035" w:hanging="360"/>
      </w:pPr>
      <w:rPr>
        <w:rFonts w:ascii="Courier New" w:hAnsi="Courier New" w:hint="default"/>
      </w:rPr>
    </w:lvl>
    <w:lvl w:ilvl="5" w:tplc="04190005">
      <w:start w:val="1"/>
      <w:numFmt w:val="bullet"/>
      <w:lvlText w:val=""/>
      <w:lvlJc w:val="left"/>
      <w:pPr>
        <w:tabs>
          <w:tab w:val="num" w:pos="4755"/>
        </w:tabs>
        <w:ind w:left="4755" w:hanging="360"/>
      </w:pPr>
      <w:rPr>
        <w:rFonts w:ascii="Wingdings" w:hAnsi="Wingdings" w:hint="default"/>
      </w:rPr>
    </w:lvl>
    <w:lvl w:ilvl="6" w:tplc="04190001">
      <w:start w:val="1"/>
      <w:numFmt w:val="bullet"/>
      <w:lvlText w:val=""/>
      <w:lvlJc w:val="left"/>
      <w:pPr>
        <w:tabs>
          <w:tab w:val="num" w:pos="5475"/>
        </w:tabs>
        <w:ind w:left="5475" w:hanging="360"/>
      </w:pPr>
      <w:rPr>
        <w:rFonts w:ascii="Symbol" w:hAnsi="Symbol" w:hint="default"/>
      </w:rPr>
    </w:lvl>
    <w:lvl w:ilvl="7" w:tplc="04190003">
      <w:start w:val="1"/>
      <w:numFmt w:val="bullet"/>
      <w:lvlText w:val="o"/>
      <w:lvlJc w:val="left"/>
      <w:pPr>
        <w:tabs>
          <w:tab w:val="num" w:pos="6195"/>
        </w:tabs>
        <w:ind w:left="6195" w:hanging="360"/>
      </w:pPr>
      <w:rPr>
        <w:rFonts w:ascii="Courier New" w:hAnsi="Courier New" w:hint="default"/>
      </w:rPr>
    </w:lvl>
    <w:lvl w:ilvl="8" w:tplc="04190005">
      <w:start w:val="1"/>
      <w:numFmt w:val="bullet"/>
      <w:lvlText w:val=""/>
      <w:lvlJc w:val="left"/>
      <w:pPr>
        <w:tabs>
          <w:tab w:val="num" w:pos="6915"/>
        </w:tabs>
        <w:ind w:left="6915" w:hanging="360"/>
      </w:pPr>
      <w:rPr>
        <w:rFonts w:ascii="Wingdings" w:hAnsi="Wingdings" w:hint="default"/>
      </w:rPr>
    </w:lvl>
  </w:abstractNum>
  <w:abstractNum w:abstractNumId="104">
    <w:nsid w:val="55DE6B34"/>
    <w:multiLevelType w:val="hybridMultilevel"/>
    <w:tmpl w:val="CF906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563F64CA"/>
    <w:multiLevelType w:val="multilevel"/>
    <w:tmpl w:val="A2484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579A73B7"/>
    <w:multiLevelType w:val="hybridMultilevel"/>
    <w:tmpl w:val="F5A450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9485CAC"/>
    <w:multiLevelType w:val="hybridMultilevel"/>
    <w:tmpl w:val="D96C7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5ADE4269"/>
    <w:multiLevelType w:val="multilevel"/>
    <w:tmpl w:val="018CD87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8"/>
        <w:szCs w:val="28"/>
      </w:rPr>
    </w:lvl>
    <w:lvl w:ilvl="2">
      <w:start w:val="1"/>
      <w:numFmt w:val="decimal"/>
      <w:lvlText w:val="%3."/>
      <w:lvlJc w:val="left"/>
      <w:pPr>
        <w:tabs>
          <w:tab w:val="num" w:pos="1440"/>
        </w:tabs>
      </w:pPr>
      <w:rPr>
        <w:b w:val="0"/>
        <w:bCs w:val="0"/>
        <w:sz w:val="28"/>
        <w:szCs w:val="28"/>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10">
    <w:nsid w:val="5B447B23"/>
    <w:multiLevelType w:val="multilevel"/>
    <w:tmpl w:val="A71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0486321"/>
    <w:multiLevelType w:val="multilevel"/>
    <w:tmpl w:val="692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08879E5"/>
    <w:multiLevelType w:val="hybridMultilevel"/>
    <w:tmpl w:val="1736B5C4"/>
    <w:lvl w:ilvl="0" w:tplc="A69AF97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6561B6"/>
    <w:multiLevelType w:val="multilevel"/>
    <w:tmpl w:val="948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DC2016"/>
    <w:multiLevelType w:val="hybridMultilevel"/>
    <w:tmpl w:val="8FF67B26"/>
    <w:lvl w:ilvl="0" w:tplc="AD0C3C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7">
    <w:nsid w:val="69F526A2"/>
    <w:multiLevelType w:val="hybridMultilevel"/>
    <w:tmpl w:val="C0646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6A6A3F35"/>
    <w:multiLevelType w:val="hybridMultilevel"/>
    <w:tmpl w:val="5F28E8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20">
    <w:nsid w:val="6E6A8715"/>
    <w:multiLevelType w:val="hybridMultilevel"/>
    <w:tmpl w:val="765AB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nsid w:val="743D11DB"/>
    <w:multiLevelType w:val="singleLevel"/>
    <w:tmpl w:val="DC0083D6"/>
    <w:lvl w:ilvl="0">
      <w:start w:val="2"/>
      <w:numFmt w:val="decimal"/>
      <w:lvlText w:val="%1."/>
      <w:legacy w:legacy="1" w:legacySpace="0" w:legacyIndent="490"/>
      <w:lvlJc w:val="left"/>
      <w:rPr>
        <w:rFonts w:ascii="Times New Roman" w:hAnsi="Times New Roman" w:cs="Times New Roman" w:hint="default"/>
      </w:rPr>
    </w:lvl>
  </w:abstractNum>
  <w:abstractNum w:abstractNumId="122">
    <w:nsid w:val="76B84BB8"/>
    <w:multiLevelType w:val="hybridMultilevel"/>
    <w:tmpl w:val="230E1D60"/>
    <w:lvl w:ilvl="0" w:tplc="DB82B670">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95D2A88"/>
    <w:multiLevelType w:val="hybridMultilevel"/>
    <w:tmpl w:val="95D6A676"/>
    <w:lvl w:ilvl="0" w:tplc="73B6681C">
      <w:start w:val="1"/>
      <w:numFmt w:val="decimal"/>
      <w:lvlText w:val="%1."/>
      <w:lvlJc w:val="left"/>
      <w:pPr>
        <w:ind w:left="1211"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4">
    <w:nsid w:val="7D284CC9"/>
    <w:multiLevelType w:val="hybridMultilevel"/>
    <w:tmpl w:val="B024079C"/>
    <w:lvl w:ilvl="0" w:tplc="C1824BA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25">
    <w:nsid w:val="7D3F3E20"/>
    <w:multiLevelType w:val="multilevel"/>
    <w:tmpl w:val="27A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EB37443"/>
    <w:multiLevelType w:val="hybridMultilevel"/>
    <w:tmpl w:val="82F094FA"/>
    <w:lvl w:ilvl="0" w:tplc="A8B845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8">
    <w:nsid w:val="7EC35525"/>
    <w:multiLevelType w:val="hybridMultilevel"/>
    <w:tmpl w:val="4E323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EE745F8"/>
    <w:multiLevelType w:val="multilevel"/>
    <w:tmpl w:val="E80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1">
    <w:nsid w:val="7F9F469C"/>
    <w:multiLevelType w:val="hybridMultilevel"/>
    <w:tmpl w:val="17A6B6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FCA31DE"/>
    <w:multiLevelType w:val="hybridMultilevel"/>
    <w:tmpl w:val="EDBC0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5"/>
  </w:num>
  <w:num w:numId="2">
    <w:abstractNumId w:val="89"/>
  </w:num>
  <w:num w:numId="3">
    <w:abstractNumId w:val="132"/>
  </w:num>
  <w:num w:numId="4">
    <w:abstractNumId w:val="90"/>
  </w:num>
  <w:num w:numId="5">
    <w:abstractNumId w:val="66"/>
  </w:num>
  <w:num w:numId="6">
    <w:abstractNumId w:val="109"/>
  </w:num>
  <w:num w:numId="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2"/>
  </w:num>
  <w:num w:numId="11">
    <w:abstractNumId w:val="61"/>
  </w:num>
  <w:num w:numId="12">
    <w:abstractNumId w:val="64"/>
  </w:num>
  <w:num w:numId="13">
    <w:abstractNumId w:val="129"/>
  </w:num>
  <w:num w:numId="14">
    <w:abstractNumId w:val="120"/>
  </w:num>
  <w:num w:numId="15">
    <w:abstractNumId w:val="92"/>
  </w:num>
  <w:num w:numId="16">
    <w:abstractNumId w:val="48"/>
  </w:num>
  <w:num w:numId="17">
    <w:abstractNumId w:val="47"/>
  </w:num>
  <w:num w:numId="18">
    <w:abstractNumId w:val="91"/>
  </w:num>
  <w:num w:numId="19">
    <w:abstractNumId w:val="88"/>
  </w:num>
  <w:num w:numId="20">
    <w:abstractNumId w:val="55"/>
  </w:num>
  <w:num w:numId="21">
    <w:abstractNumId w:val="86"/>
  </w:num>
  <w:num w:numId="22">
    <w:abstractNumId w:val="81"/>
  </w:num>
  <w:num w:numId="23">
    <w:abstractNumId w:val="53"/>
  </w:num>
  <w:num w:numId="24">
    <w:abstractNumId w:val="46"/>
  </w:num>
  <w:num w:numId="25">
    <w:abstractNumId w:val="85"/>
  </w:num>
  <w:num w:numId="26">
    <w:abstractNumId w:val="102"/>
  </w:num>
  <w:num w:numId="27">
    <w:abstractNumId w:val="131"/>
  </w:num>
  <w:num w:numId="28">
    <w:abstractNumId w:val="98"/>
  </w:num>
  <w:num w:numId="29">
    <w:abstractNumId w:val="118"/>
  </w:num>
  <w:num w:numId="30">
    <w:abstractNumId w:val="108"/>
  </w:num>
  <w:num w:numId="31">
    <w:abstractNumId w:val="60"/>
  </w:num>
  <w:num w:numId="32">
    <w:abstractNumId w:val="104"/>
  </w:num>
  <w:num w:numId="33">
    <w:abstractNumId w:val="84"/>
  </w:num>
  <w:num w:numId="34">
    <w:abstractNumId w:val="128"/>
  </w:num>
  <w:num w:numId="35">
    <w:abstractNumId w:val="65"/>
  </w:num>
  <w:num w:numId="36">
    <w:abstractNumId w:val="62"/>
  </w:num>
  <w:num w:numId="37">
    <w:abstractNumId w:val="70"/>
  </w:num>
  <w:num w:numId="38">
    <w:abstractNumId w:val="117"/>
  </w:num>
  <w:num w:numId="39">
    <w:abstractNumId w:val="44"/>
  </w:num>
  <w:num w:numId="40">
    <w:abstractNumId w:val="78"/>
  </w:num>
  <w:num w:numId="41">
    <w:abstractNumId w:val="74"/>
  </w:num>
  <w:num w:numId="42">
    <w:abstractNumId w:val="5"/>
  </w:num>
  <w:num w:numId="43">
    <w:abstractNumId w:val="57"/>
  </w:num>
  <w:num w:numId="44">
    <w:abstractNumId w:val="94"/>
  </w:num>
  <w:num w:numId="45">
    <w:abstractNumId w:val="49"/>
  </w:num>
  <w:num w:numId="46">
    <w:abstractNumId w:val="51"/>
  </w:num>
  <w:num w:numId="47">
    <w:abstractNumId w:val="119"/>
  </w:num>
  <w:num w:numId="48">
    <w:abstractNumId w:val="113"/>
  </w:num>
  <w:num w:numId="49">
    <w:abstractNumId w:val="77"/>
  </w:num>
  <w:num w:numId="50">
    <w:abstractNumId w:val="114"/>
  </w:num>
  <w:num w:numId="51">
    <w:abstractNumId w:val="116"/>
  </w:num>
  <w:num w:numId="52">
    <w:abstractNumId w:val="127"/>
  </w:num>
  <w:num w:numId="53">
    <w:abstractNumId w:val="59"/>
  </w:num>
  <w:num w:numId="54">
    <w:abstractNumId w:val="82"/>
  </w:num>
  <w:num w:numId="55">
    <w:abstractNumId w:val="99"/>
  </w:num>
  <w:num w:numId="56">
    <w:abstractNumId w:val="79"/>
  </w:num>
  <w:num w:numId="57">
    <w:abstractNumId w:val="45"/>
  </w:num>
  <w:num w:numId="58">
    <w:abstractNumId w:val="71"/>
  </w:num>
  <w:num w:numId="59">
    <w:abstractNumId w:val="67"/>
  </w:num>
  <w:num w:numId="60">
    <w:abstractNumId w:val="115"/>
  </w:num>
  <w:num w:numId="61">
    <w:abstractNumId w:val="76"/>
  </w:num>
  <w:num w:numId="62">
    <w:abstractNumId w:val="125"/>
  </w:num>
  <w:num w:numId="63">
    <w:abstractNumId w:val="95"/>
  </w:num>
  <w:num w:numId="64">
    <w:abstractNumId w:val="111"/>
  </w:num>
  <w:num w:numId="65">
    <w:abstractNumId w:val="58"/>
  </w:num>
  <w:num w:numId="66">
    <w:abstractNumId w:val="93"/>
  </w:num>
  <w:num w:numId="67">
    <w:abstractNumId w:val="110"/>
  </w:num>
  <w:num w:numId="68">
    <w:abstractNumId w:val="50"/>
  </w:num>
  <w:num w:numId="69">
    <w:abstractNumId w:val="69"/>
  </w:num>
  <w:num w:numId="70">
    <w:abstractNumId w:val="83"/>
  </w:num>
  <w:num w:numId="71">
    <w:abstractNumId w:val="123"/>
  </w:num>
  <w:num w:numId="72">
    <w:abstractNumId w:val="97"/>
  </w:num>
  <w:num w:numId="73">
    <w:abstractNumId w:val="106"/>
  </w:num>
  <w:num w:numId="74">
    <w:abstractNumId w:val="126"/>
  </w:num>
  <w:num w:numId="75">
    <w:abstractNumId w:val="130"/>
  </w:num>
  <w:num w:numId="76">
    <w:abstractNumId w:val="96"/>
  </w:num>
  <w:num w:numId="77">
    <w:abstractNumId w:val="80"/>
  </w:num>
  <w:num w:numId="78">
    <w:abstractNumId w:val="100"/>
  </w:num>
  <w:num w:numId="79">
    <w:abstractNumId w:val="107"/>
  </w:num>
  <w:num w:numId="80">
    <w:abstractNumId w:val="103"/>
  </w:num>
  <w:num w:numId="81">
    <w:abstractNumId w:val="73"/>
  </w:num>
  <w:num w:numId="82">
    <w:abstractNumId w:val="124"/>
  </w:num>
  <w:num w:numId="83">
    <w:abstractNumId w:val="52"/>
  </w:num>
  <w:num w:numId="84">
    <w:abstractNumId w:val="68"/>
  </w:num>
  <w:num w:numId="85">
    <w:abstractNumId w:val="54"/>
  </w:num>
  <w:num w:numId="86">
    <w:abstractNumId w:val="63"/>
  </w:num>
  <w:num w:numId="87">
    <w:abstractNumId w:val="56"/>
  </w:num>
  <w:num w:numId="88">
    <w:abstractNumId w:val="101"/>
  </w:num>
  <w:num w:numId="89">
    <w:abstractNumId w:val="72"/>
  </w:num>
  <w:num w:numId="90">
    <w:abstractNumId w:val="87"/>
  </w:num>
  <w:num w:numId="91">
    <w:abstractNumId w:val="121"/>
  </w:num>
  <w:num w:numId="92">
    <w:abstractNumId w:val="122"/>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drawingGridHorizontalSpacing w:val="12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DE4354"/>
    <w:rsid w:val="00000D7D"/>
    <w:rsid w:val="0000417E"/>
    <w:rsid w:val="00004A17"/>
    <w:rsid w:val="00005067"/>
    <w:rsid w:val="00007385"/>
    <w:rsid w:val="00011264"/>
    <w:rsid w:val="00014AA3"/>
    <w:rsid w:val="000161D8"/>
    <w:rsid w:val="000162AF"/>
    <w:rsid w:val="000230D9"/>
    <w:rsid w:val="00024746"/>
    <w:rsid w:val="00024CC2"/>
    <w:rsid w:val="000308FB"/>
    <w:rsid w:val="00030AD3"/>
    <w:rsid w:val="00032B52"/>
    <w:rsid w:val="00035D00"/>
    <w:rsid w:val="00036E18"/>
    <w:rsid w:val="00040B2B"/>
    <w:rsid w:val="00040C75"/>
    <w:rsid w:val="0004180F"/>
    <w:rsid w:val="00042124"/>
    <w:rsid w:val="00042F8C"/>
    <w:rsid w:val="0005253C"/>
    <w:rsid w:val="00052B41"/>
    <w:rsid w:val="00052CCC"/>
    <w:rsid w:val="00054B89"/>
    <w:rsid w:val="00054CA1"/>
    <w:rsid w:val="000575CB"/>
    <w:rsid w:val="00060E39"/>
    <w:rsid w:val="00060F0C"/>
    <w:rsid w:val="00061208"/>
    <w:rsid w:val="000640F3"/>
    <w:rsid w:val="00064370"/>
    <w:rsid w:val="00064CC4"/>
    <w:rsid w:val="000652F7"/>
    <w:rsid w:val="00067579"/>
    <w:rsid w:val="00067F14"/>
    <w:rsid w:val="000734B2"/>
    <w:rsid w:val="000752FC"/>
    <w:rsid w:val="00076065"/>
    <w:rsid w:val="00076A06"/>
    <w:rsid w:val="000803CD"/>
    <w:rsid w:val="0008076C"/>
    <w:rsid w:val="00080850"/>
    <w:rsid w:val="0008273B"/>
    <w:rsid w:val="00082777"/>
    <w:rsid w:val="00082929"/>
    <w:rsid w:val="00085D49"/>
    <w:rsid w:val="0008637B"/>
    <w:rsid w:val="00086DFF"/>
    <w:rsid w:val="0008731C"/>
    <w:rsid w:val="00093298"/>
    <w:rsid w:val="000949D2"/>
    <w:rsid w:val="000962DB"/>
    <w:rsid w:val="00097617"/>
    <w:rsid w:val="000A0094"/>
    <w:rsid w:val="000A1175"/>
    <w:rsid w:val="000A3B25"/>
    <w:rsid w:val="000A3ED6"/>
    <w:rsid w:val="000A6ACC"/>
    <w:rsid w:val="000B160B"/>
    <w:rsid w:val="000B1ABB"/>
    <w:rsid w:val="000B1E5B"/>
    <w:rsid w:val="000B207C"/>
    <w:rsid w:val="000B3244"/>
    <w:rsid w:val="000B518D"/>
    <w:rsid w:val="000C4DD7"/>
    <w:rsid w:val="000C6EEE"/>
    <w:rsid w:val="000C7131"/>
    <w:rsid w:val="000C7AA5"/>
    <w:rsid w:val="000C7CC9"/>
    <w:rsid w:val="000C7D98"/>
    <w:rsid w:val="000D0A24"/>
    <w:rsid w:val="000D0FB0"/>
    <w:rsid w:val="000D1455"/>
    <w:rsid w:val="000D2425"/>
    <w:rsid w:val="000D3A2A"/>
    <w:rsid w:val="000D461E"/>
    <w:rsid w:val="000E0EDC"/>
    <w:rsid w:val="000E3355"/>
    <w:rsid w:val="000E49D1"/>
    <w:rsid w:val="000E5059"/>
    <w:rsid w:val="000E5CC6"/>
    <w:rsid w:val="000E7605"/>
    <w:rsid w:val="000E7B3B"/>
    <w:rsid w:val="000F0A42"/>
    <w:rsid w:val="000F0B3D"/>
    <w:rsid w:val="000F22A6"/>
    <w:rsid w:val="000F2888"/>
    <w:rsid w:val="000F3297"/>
    <w:rsid w:val="000F3BBB"/>
    <w:rsid w:val="000F47E7"/>
    <w:rsid w:val="00100A28"/>
    <w:rsid w:val="00101C09"/>
    <w:rsid w:val="00101C33"/>
    <w:rsid w:val="0010286A"/>
    <w:rsid w:val="00102F1C"/>
    <w:rsid w:val="00103154"/>
    <w:rsid w:val="001038BE"/>
    <w:rsid w:val="001048D2"/>
    <w:rsid w:val="00106474"/>
    <w:rsid w:val="001077AF"/>
    <w:rsid w:val="0011155A"/>
    <w:rsid w:val="00111F57"/>
    <w:rsid w:val="0011238F"/>
    <w:rsid w:val="00112409"/>
    <w:rsid w:val="00115467"/>
    <w:rsid w:val="00117B86"/>
    <w:rsid w:val="0012196F"/>
    <w:rsid w:val="001224FA"/>
    <w:rsid w:val="00122FBE"/>
    <w:rsid w:val="001232EF"/>
    <w:rsid w:val="00126035"/>
    <w:rsid w:val="00126D2D"/>
    <w:rsid w:val="00131E77"/>
    <w:rsid w:val="00134ACD"/>
    <w:rsid w:val="001358A8"/>
    <w:rsid w:val="00135CC1"/>
    <w:rsid w:val="0013747F"/>
    <w:rsid w:val="00142D72"/>
    <w:rsid w:val="00146E08"/>
    <w:rsid w:val="00147254"/>
    <w:rsid w:val="001505E5"/>
    <w:rsid w:val="001507BB"/>
    <w:rsid w:val="001513E4"/>
    <w:rsid w:val="001547ED"/>
    <w:rsid w:val="001565F3"/>
    <w:rsid w:val="00156EA4"/>
    <w:rsid w:val="0016068D"/>
    <w:rsid w:val="0016379B"/>
    <w:rsid w:val="001638BB"/>
    <w:rsid w:val="00163DDB"/>
    <w:rsid w:val="0016452A"/>
    <w:rsid w:val="001650D1"/>
    <w:rsid w:val="00166166"/>
    <w:rsid w:val="001663A7"/>
    <w:rsid w:val="001703BE"/>
    <w:rsid w:val="00171EBB"/>
    <w:rsid w:val="00177584"/>
    <w:rsid w:val="00177942"/>
    <w:rsid w:val="0018489C"/>
    <w:rsid w:val="00184A33"/>
    <w:rsid w:val="0018570B"/>
    <w:rsid w:val="00186EA5"/>
    <w:rsid w:val="001900D7"/>
    <w:rsid w:val="0019148B"/>
    <w:rsid w:val="00191E19"/>
    <w:rsid w:val="00193523"/>
    <w:rsid w:val="00193689"/>
    <w:rsid w:val="001938F1"/>
    <w:rsid w:val="00197573"/>
    <w:rsid w:val="00197ABD"/>
    <w:rsid w:val="001A043D"/>
    <w:rsid w:val="001A04AF"/>
    <w:rsid w:val="001A213F"/>
    <w:rsid w:val="001A4467"/>
    <w:rsid w:val="001A44FF"/>
    <w:rsid w:val="001A4D83"/>
    <w:rsid w:val="001A55B5"/>
    <w:rsid w:val="001B4B08"/>
    <w:rsid w:val="001C2B89"/>
    <w:rsid w:val="001C34AA"/>
    <w:rsid w:val="001C4D11"/>
    <w:rsid w:val="001C4F14"/>
    <w:rsid w:val="001C6AC5"/>
    <w:rsid w:val="001D2E4C"/>
    <w:rsid w:val="001D35D2"/>
    <w:rsid w:val="001D4166"/>
    <w:rsid w:val="001D49C8"/>
    <w:rsid w:val="001D4CD9"/>
    <w:rsid w:val="001D584F"/>
    <w:rsid w:val="001D66FB"/>
    <w:rsid w:val="001D6D27"/>
    <w:rsid w:val="001D74A5"/>
    <w:rsid w:val="001E02C8"/>
    <w:rsid w:val="001E1CA2"/>
    <w:rsid w:val="001E24E4"/>
    <w:rsid w:val="001E27D1"/>
    <w:rsid w:val="001E4D19"/>
    <w:rsid w:val="001E5424"/>
    <w:rsid w:val="001E6BA4"/>
    <w:rsid w:val="001E6E4F"/>
    <w:rsid w:val="001F00C8"/>
    <w:rsid w:val="001F1584"/>
    <w:rsid w:val="001F27F7"/>
    <w:rsid w:val="001F396A"/>
    <w:rsid w:val="001F3C12"/>
    <w:rsid w:val="001F436E"/>
    <w:rsid w:val="001F76DA"/>
    <w:rsid w:val="00200F34"/>
    <w:rsid w:val="0020147B"/>
    <w:rsid w:val="0020287F"/>
    <w:rsid w:val="002037FF"/>
    <w:rsid w:val="002052DC"/>
    <w:rsid w:val="002057CF"/>
    <w:rsid w:val="00205FA1"/>
    <w:rsid w:val="00206367"/>
    <w:rsid w:val="00207179"/>
    <w:rsid w:val="00207FEE"/>
    <w:rsid w:val="00211C71"/>
    <w:rsid w:val="002126D1"/>
    <w:rsid w:val="00215858"/>
    <w:rsid w:val="00216289"/>
    <w:rsid w:val="002165A8"/>
    <w:rsid w:val="00217E77"/>
    <w:rsid w:val="0022107A"/>
    <w:rsid w:val="00221974"/>
    <w:rsid w:val="00221CE5"/>
    <w:rsid w:val="00221CFE"/>
    <w:rsid w:val="00222A9A"/>
    <w:rsid w:val="00225A2D"/>
    <w:rsid w:val="00226EF2"/>
    <w:rsid w:val="0023042A"/>
    <w:rsid w:val="00231AEB"/>
    <w:rsid w:val="00233767"/>
    <w:rsid w:val="002349E2"/>
    <w:rsid w:val="00235642"/>
    <w:rsid w:val="00236F5E"/>
    <w:rsid w:val="002375A9"/>
    <w:rsid w:val="00240281"/>
    <w:rsid w:val="00240AF3"/>
    <w:rsid w:val="00240CB5"/>
    <w:rsid w:val="00244649"/>
    <w:rsid w:val="002455FD"/>
    <w:rsid w:val="00245BAC"/>
    <w:rsid w:val="00246D1E"/>
    <w:rsid w:val="00246DB2"/>
    <w:rsid w:val="00246E5B"/>
    <w:rsid w:val="00252515"/>
    <w:rsid w:val="00252D42"/>
    <w:rsid w:val="0025372D"/>
    <w:rsid w:val="00253C72"/>
    <w:rsid w:val="0025422A"/>
    <w:rsid w:val="00254725"/>
    <w:rsid w:val="00254EB7"/>
    <w:rsid w:val="00257AA5"/>
    <w:rsid w:val="00263BFF"/>
    <w:rsid w:val="00264591"/>
    <w:rsid w:val="00264FEB"/>
    <w:rsid w:val="00270650"/>
    <w:rsid w:val="00270BB3"/>
    <w:rsid w:val="00270D3E"/>
    <w:rsid w:val="0027410A"/>
    <w:rsid w:val="00274FB5"/>
    <w:rsid w:val="00275421"/>
    <w:rsid w:val="00275C7A"/>
    <w:rsid w:val="00276800"/>
    <w:rsid w:val="00276E45"/>
    <w:rsid w:val="0027721B"/>
    <w:rsid w:val="002819D1"/>
    <w:rsid w:val="00282758"/>
    <w:rsid w:val="002859B4"/>
    <w:rsid w:val="00285A31"/>
    <w:rsid w:val="002869A6"/>
    <w:rsid w:val="00291BA9"/>
    <w:rsid w:val="00291E38"/>
    <w:rsid w:val="00292BED"/>
    <w:rsid w:val="0029390F"/>
    <w:rsid w:val="00294AED"/>
    <w:rsid w:val="002971F0"/>
    <w:rsid w:val="002A15BE"/>
    <w:rsid w:val="002A215B"/>
    <w:rsid w:val="002A291E"/>
    <w:rsid w:val="002A2ECF"/>
    <w:rsid w:val="002A3CD2"/>
    <w:rsid w:val="002A547B"/>
    <w:rsid w:val="002A5E58"/>
    <w:rsid w:val="002B0D1F"/>
    <w:rsid w:val="002B1B14"/>
    <w:rsid w:val="002B27B9"/>
    <w:rsid w:val="002B2863"/>
    <w:rsid w:val="002B45B8"/>
    <w:rsid w:val="002B467E"/>
    <w:rsid w:val="002B46DE"/>
    <w:rsid w:val="002B5A69"/>
    <w:rsid w:val="002B5F33"/>
    <w:rsid w:val="002B62C2"/>
    <w:rsid w:val="002B77D9"/>
    <w:rsid w:val="002B7D85"/>
    <w:rsid w:val="002C0EEF"/>
    <w:rsid w:val="002C0F45"/>
    <w:rsid w:val="002C320D"/>
    <w:rsid w:val="002C3943"/>
    <w:rsid w:val="002C5245"/>
    <w:rsid w:val="002C5716"/>
    <w:rsid w:val="002C58C4"/>
    <w:rsid w:val="002C5E2D"/>
    <w:rsid w:val="002C6A3C"/>
    <w:rsid w:val="002D2411"/>
    <w:rsid w:val="002D2B98"/>
    <w:rsid w:val="002D3D4E"/>
    <w:rsid w:val="002D5184"/>
    <w:rsid w:val="002D5802"/>
    <w:rsid w:val="002D6319"/>
    <w:rsid w:val="002D7E26"/>
    <w:rsid w:val="002E0CFA"/>
    <w:rsid w:val="002E22F4"/>
    <w:rsid w:val="002E2561"/>
    <w:rsid w:val="002E4F75"/>
    <w:rsid w:val="002E6706"/>
    <w:rsid w:val="002E7546"/>
    <w:rsid w:val="002F112C"/>
    <w:rsid w:val="002F2333"/>
    <w:rsid w:val="002F341F"/>
    <w:rsid w:val="002F3E5E"/>
    <w:rsid w:val="002F4EC6"/>
    <w:rsid w:val="002F782B"/>
    <w:rsid w:val="00301535"/>
    <w:rsid w:val="00301607"/>
    <w:rsid w:val="00302F34"/>
    <w:rsid w:val="00304222"/>
    <w:rsid w:val="00307C4E"/>
    <w:rsid w:val="003112D5"/>
    <w:rsid w:val="00311FA0"/>
    <w:rsid w:val="00316009"/>
    <w:rsid w:val="003214E8"/>
    <w:rsid w:val="00322285"/>
    <w:rsid w:val="00322D52"/>
    <w:rsid w:val="00324B56"/>
    <w:rsid w:val="00324B9D"/>
    <w:rsid w:val="003305C4"/>
    <w:rsid w:val="00330E2B"/>
    <w:rsid w:val="00334E67"/>
    <w:rsid w:val="0033526F"/>
    <w:rsid w:val="00337BDE"/>
    <w:rsid w:val="00340B89"/>
    <w:rsid w:val="00340F0B"/>
    <w:rsid w:val="00341C6F"/>
    <w:rsid w:val="00341D0B"/>
    <w:rsid w:val="00342B2D"/>
    <w:rsid w:val="00342FC0"/>
    <w:rsid w:val="00343E3D"/>
    <w:rsid w:val="00344A16"/>
    <w:rsid w:val="00347242"/>
    <w:rsid w:val="0035086F"/>
    <w:rsid w:val="00350F28"/>
    <w:rsid w:val="003539B9"/>
    <w:rsid w:val="00354F94"/>
    <w:rsid w:val="0035536E"/>
    <w:rsid w:val="003607E5"/>
    <w:rsid w:val="00360F6D"/>
    <w:rsid w:val="00361707"/>
    <w:rsid w:val="00363803"/>
    <w:rsid w:val="00364980"/>
    <w:rsid w:val="00365E08"/>
    <w:rsid w:val="003672DC"/>
    <w:rsid w:val="00370DDE"/>
    <w:rsid w:val="00370DE0"/>
    <w:rsid w:val="00371486"/>
    <w:rsid w:val="003716F6"/>
    <w:rsid w:val="00373D66"/>
    <w:rsid w:val="00376FB5"/>
    <w:rsid w:val="00377104"/>
    <w:rsid w:val="0037756E"/>
    <w:rsid w:val="00384CAA"/>
    <w:rsid w:val="00387517"/>
    <w:rsid w:val="00387553"/>
    <w:rsid w:val="0039145A"/>
    <w:rsid w:val="0039242F"/>
    <w:rsid w:val="00392B47"/>
    <w:rsid w:val="003931EA"/>
    <w:rsid w:val="003A2695"/>
    <w:rsid w:val="003A503E"/>
    <w:rsid w:val="003A5285"/>
    <w:rsid w:val="003A71FD"/>
    <w:rsid w:val="003A7577"/>
    <w:rsid w:val="003B05AB"/>
    <w:rsid w:val="003B360D"/>
    <w:rsid w:val="003B5A63"/>
    <w:rsid w:val="003B71A9"/>
    <w:rsid w:val="003B77DA"/>
    <w:rsid w:val="003C0C6C"/>
    <w:rsid w:val="003C1AF2"/>
    <w:rsid w:val="003C1CBB"/>
    <w:rsid w:val="003C26BD"/>
    <w:rsid w:val="003C3DF8"/>
    <w:rsid w:val="003C4CCF"/>
    <w:rsid w:val="003D12EA"/>
    <w:rsid w:val="003D3646"/>
    <w:rsid w:val="003D39B3"/>
    <w:rsid w:val="003D69BA"/>
    <w:rsid w:val="003E0CA2"/>
    <w:rsid w:val="003E287E"/>
    <w:rsid w:val="003E41C4"/>
    <w:rsid w:val="003E4C54"/>
    <w:rsid w:val="003E581D"/>
    <w:rsid w:val="003E607B"/>
    <w:rsid w:val="003E6BC5"/>
    <w:rsid w:val="003F3752"/>
    <w:rsid w:val="003F3836"/>
    <w:rsid w:val="003F5FCD"/>
    <w:rsid w:val="003F6D92"/>
    <w:rsid w:val="00404E2A"/>
    <w:rsid w:val="00407ED5"/>
    <w:rsid w:val="00410169"/>
    <w:rsid w:val="004117A0"/>
    <w:rsid w:val="00411BA4"/>
    <w:rsid w:val="00411E76"/>
    <w:rsid w:val="0041234B"/>
    <w:rsid w:val="004125F3"/>
    <w:rsid w:val="0041482C"/>
    <w:rsid w:val="004202AA"/>
    <w:rsid w:val="00420CEA"/>
    <w:rsid w:val="00420E07"/>
    <w:rsid w:val="00423890"/>
    <w:rsid w:val="00427D35"/>
    <w:rsid w:val="00433444"/>
    <w:rsid w:val="0043779D"/>
    <w:rsid w:val="00437CBB"/>
    <w:rsid w:val="0044068E"/>
    <w:rsid w:val="00440B3E"/>
    <w:rsid w:val="00440D42"/>
    <w:rsid w:val="00442A42"/>
    <w:rsid w:val="00443EE1"/>
    <w:rsid w:val="00443FA2"/>
    <w:rsid w:val="00444714"/>
    <w:rsid w:val="00444BDB"/>
    <w:rsid w:val="00445E22"/>
    <w:rsid w:val="00445EC4"/>
    <w:rsid w:val="0044633F"/>
    <w:rsid w:val="00446A35"/>
    <w:rsid w:val="00447F23"/>
    <w:rsid w:val="00450008"/>
    <w:rsid w:val="00452C10"/>
    <w:rsid w:val="00453C49"/>
    <w:rsid w:val="004558B1"/>
    <w:rsid w:val="0046093F"/>
    <w:rsid w:val="0046334C"/>
    <w:rsid w:val="00466B5A"/>
    <w:rsid w:val="004706A3"/>
    <w:rsid w:val="0047510E"/>
    <w:rsid w:val="004755B6"/>
    <w:rsid w:val="004774FC"/>
    <w:rsid w:val="004800E1"/>
    <w:rsid w:val="00481181"/>
    <w:rsid w:val="00481271"/>
    <w:rsid w:val="004835F2"/>
    <w:rsid w:val="00487887"/>
    <w:rsid w:val="00487A76"/>
    <w:rsid w:val="00487D20"/>
    <w:rsid w:val="00494513"/>
    <w:rsid w:val="00495FE6"/>
    <w:rsid w:val="00496829"/>
    <w:rsid w:val="00497108"/>
    <w:rsid w:val="00497492"/>
    <w:rsid w:val="004A1465"/>
    <w:rsid w:val="004A42C2"/>
    <w:rsid w:val="004A6867"/>
    <w:rsid w:val="004A73A1"/>
    <w:rsid w:val="004B3A30"/>
    <w:rsid w:val="004B463D"/>
    <w:rsid w:val="004B470C"/>
    <w:rsid w:val="004B4992"/>
    <w:rsid w:val="004C029E"/>
    <w:rsid w:val="004C053C"/>
    <w:rsid w:val="004C2929"/>
    <w:rsid w:val="004C324F"/>
    <w:rsid w:val="004C413F"/>
    <w:rsid w:val="004C5412"/>
    <w:rsid w:val="004C64AB"/>
    <w:rsid w:val="004C78DA"/>
    <w:rsid w:val="004D00ED"/>
    <w:rsid w:val="004D1223"/>
    <w:rsid w:val="004D143D"/>
    <w:rsid w:val="004D177D"/>
    <w:rsid w:val="004D34CC"/>
    <w:rsid w:val="004E2413"/>
    <w:rsid w:val="004E3164"/>
    <w:rsid w:val="004E760B"/>
    <w:rsid w:val="004F08C2"/>
    <w:rsid w:val="004F46B0"/>
    <w:rsid w:val="004F7D50"/>
    <w:rsid w:val="00500187"/>
    <w:rsid w:val="00502D4A"/>
    <w:rsid w:val="005030CA"/>
    <w:rsid w:val="005047B6"/>
    <w:rsid w:val="00504B66"/>
    <w:rsid w:val="0050530D"/>
    <w:rsid w:val="00505703"/>
    <w:rsid w:val="005067D3"/>
    <w:rsid w:val="00506879"/>
    <w:rsid w:val="00512FEB"/>
    <w:rsid w:val="00513A89"/>
    <w:rsid w:val="00514236"/>
    <w:rsid w:val="0051511A"/>
    <w:rsid w:val="00515470"/>
    <w:rsid w:val="005158E6"/>
    <w:rsid w:val="00516765"/>
    <w:rsid w:val="00522184"/>
    <w:rsid w:val="0052326E"/>
    <w:rsid w:val="005254BD"/>
    <w:rsid w:val="005264E6"/>
    <w:rsid w:val="005273E9"/>
    <w:rsid w:val="00527CA5"/>
    <w:rsid w:val="005304AF"/>
    <w:rsid w:val="00533E12"/>
    <w:rsid w:val="00533FDA"/>
    <w:rsid w:val="00537E07"/>
    <w:rsid w:val="00540733"/>
    <w:rsid w:val="00540EE7"/>
    <w:rsid w:val="0054142D"/>
    <w:rsid w:val="0054170D"/>
    <w:rsid w:val="0054190D"/>
    <w:rsid w:val="00541B0C"/>
    <w:rsid w:val="00546C7F"/>
    <w:rsid w:val="005476C4"/>
    <w:rsid w:val="005477D3"/>
    <w:rsid w:val="00547AA3"/>
    <w:rsid w:val="00547E76"/>
    <w:rsid w:val="00550303"/>
    <w:rsid w:val="00553341"/>
    <w:rsid w:val="005538C9"/>
    <w:rsid w:val="00554B5A"/>
    <w:rsid w:val="0055609A"/>
    <w:rsid w:val="00560CEE"/>
    <w:rsid w:val="00562A01"/>
    <w:rsid w:val="00562FA3"/>
    <w:rsid w:val="005663DE"/>
    <w:rsid w:val="005721F0"/>
    <w:rsid w:val="0057489A"/>
    <w:rsid w:val="00575082"/>
    <w:rsid w:val="005762E9"/>
    <w:rsid w:val="00576EA6"/>
    <w:rsid w:val="005817BA"/>
    <w:rsid w:val="00582471"/>
    <w:rsid w:val="005843B0"/>
    <w:rsid w:val="0058465D"/>
    <w:rsid w:val="0058543C"/>
    <w:rsid w:val="005860BF"/>
    <w:rsid w:val="00586412"/>
    <w:rsid w:val="00586D62"/>
    <w:rsid w:val="0058711C"/>
    <w:rsid w:val="005877D3"/>
    <w:rsid w:val="00590B3A"/>
    <w:rsid w:val="005911DD"/>
    <w:rsid w:val="00593E26"/>
    <w:rsid w:val="005959B8"/>
    <w:rsid w:val="005A2497"/>
    <w:rsid w:val="005A37A2"/>
    <w:rsid w:val="005A3D0F"/>
    <w:rsid w:val="005A5556"/>
    <w:rsid w:val="005A73D4"/>
    <w:rsid w:val="005A7718"/>
    <w:rsid w:val="005A782D"/>
    <w:rsid w:val="005B33AD"/>
    <w:rsid w:val="005B36A0"/>
    <w:rsid w:val="005B4043"/>
    <w:rsid w:val="005B57CE"/>
    <w:rsid w:val="005B61BE"/>
    <w:rsid w:val="005B64A2"/>
    <w:rsid w:val="005B6E7A"/>
    <w:rsid w:val="005C0C6F"/>
    <w:rsid w:val="005C1F60"/>
    <w:rsid w:val="005C2E0B"/>
    <w:rsid w:val="005C31F8"/>
    <w:rsid w:val="005C367B"/>
    <w:rsid w:val="005D220C"/>
    <w:rsid w:val="005D2E39"/>
    <w:rsid w:val="005D69F8"/>
    <w:rsid w:val="005E094F"/>
    <w:rsid w:val="005E3298"/>
    <w:rsid w:val="005E396D"/>
    <w:rsid w:val="005E7B5B"/>
    <w:rsid w:val="005F186D"/>
    <w:rsid w:val="005F1F08"/>
    <w:rsid w:val="005F6339"/>
    <w:rsid w:val="00600927"/>
    <w:rsid w:val="00600A8F"/>
    <w:rsid w:val="00601915"/>
    <w:rsid w:val="00601AAC"/>
    <w:rsid w:val="006027E6"/>
    <w:rsid w:val="00602F66"/>
    <w:rsid w:val="00603031"/>
    <w:rsid w:val="0060549F"/>
    <w:rsid w:val="00606104"/>
    <w:rsid w:val="00606E38"/>
    <w:rsid w:val="00614092"/>
    <w:rsid w:val="00614AFA"/>
    <w:rsid w:val="00617CA1"/>
    <w:rsid w:val="00621BC4"/>
    <w:rsid w:val="00621D1A"/>
    <w:rsid w:val="006231FD"/>
    <w:rsid w:val="00623948"/>
    <w:rsid w:val="006246B7"/>
    <w:rsid w:val="00624D30"/>
    <w:rsid w:val="00624DE8"/>
    <w:rsid w:val="00625BD7"/>
    <w:rsid w:val="00626365"/>
    <w:rsid w:val="00631448"/>
    <w:rsid w:val="006323D8"/>
    <w:rsid w:val="00636622"/>
    <w:rsid w:val="00640388"/>
    <w:rsid w:val="006415DD"/>
    <w:rsid w:val="006419FA"/>
    <w:rsid w:val="00642F49"/>
    <w:rsid w:val="00643007"/>
    <w:rsid w:val="00644013"/>
    <w:rsid w:val="006459EA"/>
    <w:rsid w:val="00646BA5"/>
    <w:rsid w:val="0064719B"/>
    <w:rsid w:val="00647DE2"/>
    <w:rsid w:val="006510A4"/>
    <w:rsid w:val="006533E6"/>
    <w:rsid w:val="00653BDF"/>
    <w:rsid w:val="006550F4"/>
    <w:rsid w:val="00657BB7"/>
    <w:rsid w:val="00660835"/>
    <w:rsid w:val="00660B9E"/>
    <w:rsid w:val="0066217D"/>
    <w:rsid w:val="0066459D"/>
    <w:rsid w:val="0066477A"/>
    <w:rsid w:val="006670FA"/>
    <w:rsid w:val="0066733E"/>
    <w:rsid w:val="00677E71"/>
    <w:rsid w:val="00680AB2"/>
    <w:rsid w:val="00683F47"/>
    <w:rsid w:val="00684791"/>
    <w:rsid w:val="00691066"/>
    <w:rsid w:val="0069109C"/>
    <w:rsid w:val="00691D96"/>
    <w:rsid w:val="00693AC5"/>
    <w:rsid w:val="00694DD6"/>
    <w:rsid w:val="006954FD"/>
    <w:rsid w:val="006967DB"/>
    <w:rsid w:val="006970A3"/>
    <w:rsid w:val="006A162D"/>
    <w:rsid w:val="006A36F4"/>
    <w:rsid w:val="006B0BD0"/>
    <w:rsid w:val="006B2330"/>
    <w:rsid w:val="006B30D6"/>
    <w:rsid w:val="006B4EBC"/>
    <w:rsid w:val="006C1B24"/>
    <w:rsid w:val="006C1E10"/>
    <w:rsid w:val="006C26F8"/>
    <w:rsid w:val="006C280A"/>
    <w:rsid w:val="006C40F6"/>
    <w:rsid w:val="006C41D1"/>
    <w:rsid w:val="006C4E12"/>
    <w:rsid w:val="006C601C"/>
    <w:rsid w:val="006C6308"/>
    <w:rsid w:val="006C6F5E"/>
    <w:rsid w:val="006D0026"/>
    <w:rsid w:val="006D1AD1"/>
    <w:rsid w:val="006D340A"/>
    <w:rsid w:val="006D5A5A"/>
    <w:rsid w:val="006D5FE5"/>
    <w:rsid w:val="006D6615"/>
    <w:rsid w:val="006D68E5"/>
    <w:rsid w:val="006D6AD0"/>
    <w:rsid w:val="006E134F"/>
    <w:rsid w:val="006E1EB3"/>
    <w:rsid w:val="006E2C66"/>
    <w:rsid w:val="006E4734"/>
    <w:rsid w:val="006E4F22"/>
    <w:rsid w:val="006E7217"/>
    <w:rsid w:val="006E7F5E"/>
    <w:rsid w:val="006F1460"/>
    <w:rsid w:val="006F16BE"/>
    <w:rsid w:val="006F5953"/>
    <w:rsid w:val="006F65FC"/>
    <w:rsid w:val="007031CC"/>
    <w:rsid w:val="00703ABF"/>
    <w:rsid w:val="00706A7B"/>
    <w:rsid w:val="00707837"/>
    <w:rsid w:val="00707B38"/>
    <w:rsid w:val="007105B9"/>
    <w:rsid w:val="007111D0"/>
    <w:rsid w:val="00711A3F"/>
    <w:rsid w:val="00713F1E"/>
    <w:rsid w:val="00716975"/>
    <w:rsid w:val="00717FD3"/>
    <w:rsid w:val="007239C1"/>
    <w:rsid w:val="007244DE"/>
    <w:rsid w:val="0072452E"/>
    <w:rsid w:val="00726744"/>
    <w:rsid w:val="0073383C"/>
    <w:rsid w:val="00733CF5"/>
    <w:rsid w:val="0073478B"/>
    <w:rsid w:val="007352FC"/>
    <w:rsid w:val="00735F8E"/>
    <w:rsid w:val="00741A68"/>
    <w:rsid w:val="00741EF7"/>
    <w:rsid w:val="00743F1E"/>
    <w:rsid w:val="00747766"/>
    <w:rsid w:val="00755C29"/>
    <w:rsid w:val="00761E74"/>
    <w:rsid w:val="00763D12"/>
    <w:rsid w:val="00767306"/>
    <w:rsid w:val="0076786F"/>
    <w:rsid w:val="00771D54"/>
    <w:rsid w:val="007729E7"/>
    <w:rsid w:val="0077533B"/>
    <w:rsid w:val="00777393"/>
    <w:rsid w:val="007779A2"/>
    <w:rsid w:val="00782498"/>
    <w:rsid w:val="007858C8"/>
    <w:rsid w:val="007903F1"/>
    <w:rsid w:val="00790CC7"/>
    <w:rsid w:val="00791A8D"/>
    <w:rsid w:val="00791F9D"/>
    <w:rsid w:val="007923D8"/>
    <w:rsid w:val="0079251F"/>
    <w:rsid w:val="00792A02"/>
    <w:rsid w:val="0079458F"/>
    <w:rsid w:val="00794BA3"/>
    <w:rsid w:val="00794D9D"/>
    <w:rsid w:val="00795666"/>
    <w:rsid w:val="007973A6"/>
    <w:rsid w:val="00797979"/>
    <w:rsid w:val="00797A6A"/>
    <w:rsid w:val="007A1230"/>
    <w:rsid w:val="007A2001"/>
    <w:rsid w:val="007A3554"/>
    <w:rsid w:val="007A682E"/>
    <w:rsid w:val="007B28B8"/>
    <w:rsid w:val="007B29AF"/>
    <w:rsid w:val="007B6E7F"/>
    <w:rsid w:val="007B7060"/>
    <w:rsid w:val="007B7943"/>
    <w:rsid w:val="007C03E4"/>
    <w:rsid w:val="007C0802"/>
    <w:rsid w:val="007C0BFA"/>
    <w:rsid w:val="007C38C9"/>
    <w:rsid w:val="007C3B7A"/>
    <w:rsid w:val="007C4DEE"/>
    <w:rsid w:val="007C7DE5"/>
    <w:rsid w:val="007D27F3"/>
    <w:rsid w:val="007D2E2C"/>
    <w:rsid w:val="007D33AC"/>
    <w:rsid w:val="007D49D9"/>
    <w:rsid w:val="007D5CB4"/>
    <w:rsid w:val="007D6994"/>
    <w:rsid w:val="007D6C57"/>
    <w:rsid w:val="007D77BA"/>
    <w:rsid w:val="007D7D10"/>
    <w:rsid w:val="007D7E3B"/>
    <w:rsid w:val="007E0E1F"/>
    <w:rsid w:val="007E26CA"/>
    <w:rsid w:val="007E329B"/>
    <w:rsid w:val="007E5150"/>
    <w:rsid w:val="007E5E8D"/>
    <w:rsid w:val="007E7F4D"/>
    <w:rsid w:val="007F1517"/>
    <w:rsid w:val="007F1E64"/>
    <w:rsid w:val="007F3967"/>
    <w:rsid w:val="007F4894"/>
    <w:rsid w:val="007F55F1"/>
    <w:rsid w:val="007F564A"/>
    <w:rsid w:val="007F58B2"/>
    <w:rsid w:val="007F5D3D"/>
    <w:rsid w:val="00800E46"/>
    <w:rsid w:val="00800FCA"/>
    <w:rsid w:val="0080343E"/>
    <w:rsid w:val="00804470"/>
    <w:rsid w:val="00805506"/>
    <w:rsid w:val="00813A52"/>
    <w:rsid w:val="008150EE"/>
    <w:rsid w:val="008154E1"/>
    <w:rsid w:val="0081596B"/>
    <w:rsid w:val="008172AC"/>
    <w:rsid w:val="00820A23"/>
    <w:rsid w:val="008211C6"/>
    <w:rsid w:val="0082212F"/>
    <w:rsid w:val="00823E2A"/>
    <w:rsid w:val="00826479"/>
    <w:rsid w:val="00831C3D"/>
    <w:rsid w:val="00831C42"/>
    <w:rsid w:val="00832B78"/>
    <w:rsid w:val="00832C99"/>
    <w:rsid w:val="008339BB"/>
    <w:rsid w:val="00833A0D"/>
    <w:rsid w:val="00833A43"/>
    <w:rsid w:val="00835D08"/>
    <w:rsid w:val="008376AD"/>
    <w:rsid w:val="00842528"/>
    <w:rsid w:val="00842541"/>
    <w:rsid w:val="00843B73"/>
    <w:rsid w:val="008451CF"/>
    <w:rsid w:val="0084597A"/>
    <w:rsid w:val="008468C2"/>
    <w:rsid w:val="00850DBC"/>
    <w:rsid w:val="008523BF"/>
    <w:rsid w:val="008529D5"/>
    <w:rsid w:val="00854480"/>
    <w:rsid w:val="0085570F"/>
    <w:rsid w:val="00855D03"/>
    <w:rsid w:val="00856D42"/>
    <w:rsid w:val="00860561"/>
    <w:rsid w:val="008615E1"/>
    <w:rsid w:val="00861822"/>
    <w:rsid w:val="00863618"/>
    <w:rsid w:val="008641E4"/>
    <w:rsid w:val="0086583B"/>
    <w:rsid w:val="00865980"/>
    <w:rsid w:val="00865A90"/>
    <w:rsid w:val="00866496"/>
    <w:rsid w:val="008664A7"/>
    <w:rsid w:val="008668E4"/>
    <w:rsid w:val="008671F8"/>
    <w:rsid w:val="00872DF1"/>
    <w:rsid w:val="008735A9"/>
    <w:rsid w:val="0087380A"/>
    <w:rsid w:val="0087430E"/>
    <w:rsid w:val="00874595"/>
    <w:rsid w:val="0087459A"/>
    <w:rsid w:val="008774DC"/>
    <w:rsid w:val="008814DB"/>
    <w:rsid w:val="0088162A"/>
    <w:rsid w:val="00882ABC"/>
    <w:rsid w:val="008835FB"/>
    <w:rsid w:val="00884097"/>
    <w:rsid w:val="00886161"/>
    <w:rsid w:val="00893171"/>
    <w:rsid w:val="00893E20"/>
    <w:rsid w:val="00897354"/>
    <w:rsid w:val="008A0420"/>
    <w:rsid w:val="008A05AE"/>
    <w:rsid w:val="008A0E01"/>
    <w:rsid w:val="008A1C5F"/>
    <w:rsid w:val="008A36DE"/>
    <w:rsid w:val="008A68EA"/>
    <w:rsid w:val="008A7C85"/>
    <w:rsid w:val="008B158D"/>
    <w:rsid w:val="008B18E4"/>
    <w:rsid w:val="008B7AFB"/>
    <w:rsid w:val="008C628D"/>
    <w:rsid w:val="008D0EFF"/>
    <w:rsid w:val="008D29CC"/>
    <w:rsid w:val="008D3502"/>
    <w:rsid w:val="008D3CDA"/>
    <w:rsid w:val="008D47E2"/>
    <w:rsid w:val="008D628C"/>
    <w:rsid w:val="008D6495"/>
    <w:rsid w:val="008D7430"/>
    <w:rsid w:val="008E44E4"/>
    <w:rsid w:val="008E6342"/>
    <w:rsid w:val="008F12A3"/>
    <w:rsid w:val="008F17DF"/>
    <w:rsid w:val="008F1D56"/>
    <w:rsid w:val="008F2365"/>
    <w:rsid w:val="008F26E5"/>
    <w:rsid w:val="008F2BAD"/>
    <w:rsid w:val="008F2D59"/>
    <w:rsid w:val="008F3325"/>
    <w:rsid w:val="008F4E9C"/>
    <w:rsid w:val="008F5677"/>
    <w:rsid w:val="009019DA"/>
    <w:rsid w:val="00902EB2"/>
    <w:rsid w:val="009047F8"/>
    <w:rsid w:val="00904FB4"/>
    <w:rsid w:val="0090584F"/>
    <w:rsid w:val="00906836"/>
    <w:rsid w:val="00907206"/>
    <w:rsid w:val="009077E3"/>
    <w:rsid w:val="00910BDE"/>
    <w:rsid w:val="00910BE0"/>
    <w:rsid w:val="009119E1"/>
    <w:rsid w:val="00912220"/>
    <w:rsid w:val="00913A26"/>
    <w:rsid w:val="009140B2"/>
    <w:rsid w:val="00920928"/>
    <w:rsid w:val="009223C9"/>
    <w:rsid w:val="009225E8"/>
    <w:rsid w:val="00922ADA"/>
    <w:rsid w:val="00926721"/>
    <w:rsid w:val="009311DB"/>
    <w:rsid w:val="009373B9"/>
    <w:rsid w:val="0094132D"/>
    <w:rsid w:val="00942D21"/>
    <w:rsid w:val="009436F3"/>
    <w:rsid w:val="00943D6B"/>
    <w:rsid w:val="0094458F"/>
    <w:rsid w:val="00945768"/>
    <w:rsid w:val="0095164A"/>
    <w:rsid w:val="00951E6A"/>
    <w:rsid w:val="009530FD"/>
    <w:rsid w:val="009544B9"/>
    <w:rsid w:val="00956FF3"/>
    <w:rsid w:val="009575ED"/>
    <w:rsid w:val="009578D1"/>
    <w:rsid w:val="009613F0"/>
    <w:rsid w:val="00962334"/>
    <w:rsid w:val="00964256"/>
    <w:rsid w:val="009667BE"/>
    <w:rsid w:val="00970AEF"/>
    <w:rsid w:val="00974254"/>
    <w:rsid w:val="00976247"/>
    <w:rsid w:val="0098053D"/>
    <w:rsid w:val="0098081B"/>
    <w:rsid w:val="00985104"/>
    <w:rsid w:val="00986673"/>
    <w:rsid w:val="00987404"/>
    <w:rsid w:val="00990F06"/>
    <w:rsid w:val="00992362"/>
    <w:rsid w:val="009934DB"/>
    <w:rsid w:val="00995157"/>
    <w:rsid w:val="00995244"/>
    <w:rsid w:val="00995C98"/>
    <w:rsid w:val="00996319"/>
    <w:rsid w:val="009A1600"/>
    <w:rsid w:val="009A3BB0"/>
    <w:rsid w:val="009A3C21"/>
    <w:rsid w:val="009A477F"/>
    <w:rsid w:val="009A47C0"/>
    <w:rsid w:val="009A57B7"/>
    <w:rsid w:val="009A5A5A"/>
    <w:rsid w:val="009A6B59"/>
    <w:rsid w:val="009A7E98"/>
    <w:rsid w:val="009B062E"/>
    <w:rsid w:val="009B0BC4"/>
    <w:rsid w:val="009B4033"/>
    <w:rsid w:val="009B4CF1"/>
    <w:rsid w:val="009B701D"/>
    <w:rsid w:val="009C0D4C"/>
    <w:rsid w:val="009C33D2"/>
    <w:rsid w:val="009C606B"/>
    <w:rsid w:val="009C6177"/>
    <w:rsid w:val="009C6D4F"/>
    <w:rsid w:val="009D2115"/>
    <w:rsid w:val="009D3C6B"/>
    <w:rsid w:val="009D5BCB"/>
    <w:rsid w:val="009D68A0"/>
    <w:rsid w:val="009D6B1A"/>
    <w:rsid w:val="009D7197"/>
    <w:rsid w:val="009E0D3D"/>
    <w:rsid w:val="009E49FC"/>
    <w:rsid w:val="009F471F"/>
    <w:rsid w:val="009F499C"/>
    <w:rsid w:val="009F5523"/>
    <w:rsid w:val="009F56DB"/>
    <w:rsid w:val="009F6251"/>
    <w:rsid w:val="009F6F26"/>
    <w:rsid w:val="00A00ECD"/>
    <w:rsid w:val="00A025C7"/>
    <w:rsid w:val="00A038AB"/>
    <w:rsid w:val="00A038F0"/>
    <w:rsid w:val="00A06358"/>
    <w:rsid w:val="00A064C4"/>
    <w:rsid w:val="00A11887"/>
    <w:rsid w:val="00A135D8"/>
    <w:rsid w:val="00A13D6F"/>
    <w:rsid w:val="00A1409B"/>
    <w:rsid w:val="00A15EEC"/>
    <w:rsid w:val="00A16D4E"/>
    <w:rsid w:val="00A23792"/>
    <w:rsid w:val="00A23D22"/>
    <w:rsid w:val="00A23E98"/>
    <w:rsid w:val="00A23F64"/>
    <w:rsid w:val="00A2480E"/>
    <w:rsid w:val="00A2554B"/>
    <w:rsid w:val="00A25D35"/>
    <w:rsid w:val="00A263B4"/>
    <w:rsid w:val="00A26A39"/>
    <w:rsid w:val="00A33719"/>
    <w:rsid w:val="00A366A3"/>
    <w:rsid w:val="00A36A98"/>
    <w:rsid w:val="00A4091A"/>
    <w:rsid w:val="00A41636"/>
    <w:rsid w:val="00A43D7A"/>
    <w:rsid w:val="00A441B8"/>
    <w:rsid w:val="00A44DB4"/>
    <w:rsid w:val="00A52416"/>
    <w:rsid w:val="00A5793D"/>
    <w:rsid w:val="00A6100A"/>
    <w:rsid w:val="00A637E5"/>
    <w:rsid w:val="00A6414D"/>
    <w:rsid w:val="00A65070"/>
    <w:rsid w:val="00A651F8"/>
    <w:rsid w:val="00A70CCF"/>
    <w:rsid w:val="00A72EAE"/>
    <w:rsid w:val="00A730B1"/>
    <w:rsid w:val="00A73AF0"/>
    <w:rsid w:val="00A73B0A"/>
    <w:rsid w:val="00A817B1"/>
    <w:rsid w:val="00A826A7"/>
    <w:rsid w:val="00A8609C"/>
    <w:rsid w:val="00A87C72"/>
    <w:rsid w:val="00A91103"/>
    <w:rsid w:val="00A91A26"/>
    <w:rsid w:val="00A923CC"/>
    <w:rsid w:val="00A935FB"/>
    <w:rsid w:val="00A93993"/>
    <w:rsid w:val="00A94BD6"/>
    <w:rsid w:val="00A94C2E"/>
    <w:rsid w:val="00A965A5"/>
    <w:rsid w:val="00A969E1"/>
    <w:rsid w:val="00A97132"/>
    <w:rsid w:val="00A977BF"/>
    <w:rsid w:val="00AA1BB2"/>
    <w:rsid w:val="00AA1DE2"/>
    <w:rsid w:val="00AA20CC"/>
    <w:rsid w:val="00AA420A"/>
    <w:rsid w:val="00AA6DC0"/>
    <w:rsid w:val="00AB02A1"/>
    <w:rsid w:val="00AB19E6"/>
    <w:rsid w:val="00AB1B92"/>
    <w:rsid w:val="00AB20D6"/>
    <w:rsid w:val="00AB2860"/>
    <w:rsid w:val="00AB5FB4"/>
    <w:rsid w:val="00AB68C5"/>
    <w:rsid w:val="00AC0A7E"/>
    <w:rsid w:val="00AC0C7B"/>
    <w:rsid w:val="00AC0EB5"/>
    <w:rsid w:val="00AC139D"/>
    <w:rsid w:val="00AC25C5"/>
    <w:rsid w:val="00AC2D11"/>
    <w:rsid w:val="00AC308B"/>
    <w:rsid w:val="00AC5428"/>
    <w:rsid w:val="00AC5C9E"/>
    <w:rsid w:val="00AC5E8E"/>
    <w:rsid w:val="00AC6BD2"/>
    <w:rsid w:val="00AC725E"/>
    <w:rsid w:val="00AD106F"/>
    <w:rsid w:val="00AD3337"/>
    <w:rsid w:val="00AD4B85"/>
    <w:rsid w:val="00AD5705"/>
    <w:rsid w:val="00AD5824"/>
    <w:rsid w:val="00AD6168"/>
    <w:rsid w:val="00AD6984"/>
    <w:rsid w:val="00AE2CC9"/>
    <w:rsid w:val="00AE2DFB"/>
    <w:rsid w:val="00AE502F"/>
    <w:rsid w:val="00AE6320"/>
    <w:rsid w:val="00AE729A"/>
    <w:rsid w:val="00AF572E"/>
    <w:rsid w:val="00AF7037"/>
    <w:rsid w:val="00AF7176"/>
    <w:rsid w:val="00B000E9"/>
    <w:rsid w:val="00B005FF"/>
    <w:rsid w:val="00B107B1"/>
    <w:rsid w:val="00B1180C"/>
    <w:rsid w:val="00B12171"/>
    <w:rsid w:val="00B12C41"/>
    <w:rsid w:val="00B12D4F"/>
    <w:rsid w:val="00B13288"/>
    <w:rsid w:val="00B13B03"/>
    <w:rsid w:val="00B15434"/>
    <w:rsid w:val="00B16038"/>
    <w:rsid w:val="00B161DB"/>
    <w:rsid w:val="00B16618"/>
    <w:rsid w:val="00B171CF"/>
    <w:rsid w:val="00B201B2"/>
    <w:rsid w:val="00B21F4D"/>
    <w:rsid w:val="00B228FB"/>
    <w:rsid w:val="00B23183"/>
    <w:rsid w:val="00B237DC"/>
    <w:rsid w:val="00B27491"/>
    <w:rsid w:val="00B27652"/>
    <w:rsid w:val="00B2791E"/>
    <w:rsid w:val="00B30656"/>
    <w:rsid w:val="00B30FDF"/>
    <w:rsid w:val="00B31C61"/>
    <w:rsid w:val="00B36233"/>
    <w:rsid w:val="00B37167"/>
    <w:rsid w:val="00B4215D"/>
    <w:rsid w:val="00B43853"/>
    <w:rsid w:val="00B45D0E"/>
    <w:rsid w:val="00B512EB"/>
    <w:rsid w:val="00B55270"/>
    <w:rsid w:val="00B55A9C"/>
    <w:rsid w:val="00B56320"/>
    <w:rsid w:val="00B616D5"/>
    <w:rsid w:val="00B630AD"/>
    <w:rsid w:val="00B64CA0"/>
    <w:rsid w:val="00B66137"/>
    <w:rsid w:val="00B66550"/>
    <w:rsid w:val="00B67902"/>
    <w:rsid w:val="00B700D2"/>
    <w:rsid w:val="00B7036F"/>
    <w:rsid w:val="00B70900"/>
    <w:rsid w:val="00B713A7"/>
    <w:rsid w:val="00B73142"/>
    <w:rsid w:val="00B738B6"/>
    <w:rsid w:val="00B7586E"/>
    <w:rsid w:val="00B75B14"/>
    <w:rsid w:val="00B77ECF"/>
    <w:rsid w:val="00B819FB"/>
    <w:rsid w:val="00B82CF8"/>
    <w:rsid w:val="00B83A7B"/>
    <w:rsid w:val="00B84D30"/>
    <w:rsid w:val="00B860E9"/>
    <w:rsid w:val="00B866BD"/>
    <w:rsid w:val="00B86E2C"/>
    <w:rsid w:val="00B911AF"/>
    <w:rsid w:val="00B93E5B"/>
    <w:rsid w:val="00BA3A8C"/>
    <w:rsid w:val="00BA43CC"/>
    <w:rsid w:val="00BA4F0C"/>
    <w:rsid w:val="00BA661A"/>
    <w:rsid w:val="00BA71AB"/>
    <w:rsid w:val="00BB013A"/>
    <w:rsid w:val="00BB3788"/>
    <w:rsid w:val="00BB4F14"/>
    <w:rsid w:val="00BB5BB5"/>
    <w:rsid w:val="00BB63A9"/>
    <w:rsid w:val="00BB6468"/>
    <w:rsid w:val="00BB6984"/>
    <w:rsid w:val="00BB6A2D"/>
    <w:rsid w:val="00BC09A7"/>
    <w:rsid w:val="00BC2465"/>
    <w:rsid w:val="00BC4BE1"/>
    <w:rsid w:val="00BC5773"/>
    <w:rsid w:val="00BC671E"/>
    <w:rsid w:val="00BD4AE8"/>
    <w:rsid w:val="00BD4E05"/>
    <w:rsid w:val="00BD5064"/>
    <w:rsid w:val="00BD5BCE"/>
    <w:rsid w:val="00BD69C3"/>
    <w:rsid w:val="00BE0C83"/>
    <w:rsid w:val="00BE2BD7"/>
    <w:rsid w:val="00BE655F"/>
    <w:rsid w:val="00BF1D97"/>
    <w:rsid w:val="00BF3B72"/>
    <w:rsid w:val="00BF5FC3"/>
    <w:rsid w:val="00BF61F9"/>
    <w:rsid w:val="00BF77D0"/>
    <w:rsid w:val="00C009F6"/>
    <w:rsid w:val="00C0127E"/>
    <w:rsid w:val="00C02ACE"/>
    <w:rsid w:val="00C02B5C"/>
    <w:rsid w:val="00C033C3"/>
    <w:rsid w:val="00C056AD"/>
    <w:rsid w:val="00C075BB"/>
    <w:rsid w:val="00C108C2"/>
    <w:rsid w:val="00C127D0"/>
    <w:rsid w:val="00C1357B"/>
    <w:rsid w:val="00C13747"/>
    <w:rsid w:val="00C15D75"/>
    <w:rsid w:val="00C169AB"/>
    <w:rsid w:val="00C20B97"/>
    <w:rsid w:val="00C21697"/>
    <w:rsid w:val="00C24045"/>
    <w:rsid w:val="00C31D9F"/>
    <w:rsid w:val="00C323D8"/>
    <w:rsid w:val="00C33B6B"/>
    <w:rsid w:val="00C33C1F"/>
    <w:rsid w:val="00C3404C"/>
    <w:rsid w:val="00C35602"/>
    <w:rsid w:val="00C35E09"/>
    <w:rsid w:val="00C37B11"/>
    <w:rsid w:val="00C4066E"/>
    <w:rsid w:val="00C40E03"/>
    <w:rsid w:val="00C41B0D"/>
    <w:rsid w:val="00C42D6A"/>
    <w:rsid w:val="00C433E0"/>
    <w:rsid w:val="00C43872"/>
    <w:rsid w:val="00C46B76"/>
    <w:rsid w:val="00C46FA2"/>
    <w:rsid w:val="00C5014E"/>
    <w:rsid w:val="00C506D6"/>
    <w:rsid w:val="00C51D6A"/>
    <w:rsid w:val="00C53AFA"/>
    <w:rsid w:val="00C5469B"/>
    <w:rsid w:val="00C54A80"/>
    <w:rsid w:val="00C56065"/>
    <w:rsid w:val="00C57664"/>
    <w:rsid w:val="00C605D1"/>
    <w:rsid w:val="00C6073E"/>
    <w:rsid w:val="00C607D6"/>
    <w:rsid w:val="00C608FD"/>
    <w:rsid w:val="00C60A41"/>
    <w:rsid w:val="00C663A5"/>
    <w:rsid w:val="00C702A9"/>
    <w:rsid w:val="00C7298A"/>
    <w:rsid w:val="00C74018"/>
    <w:rsid w:val="00C748CF"/>
    <w:rsid w:val="00C7616D"/>
    <w:rsid w:val="00C77BD3"/>
    <w:rsid w:val="00C802E8"/>
    <w:rsid w:val="00C804B5"/>
    <w:rsid w:val="00C8107A"/>
    <w:rsid w:val="00C8252D"/>
    <w:rsid w:val="00C83947"/>
    <w:rsid w:val="00C83CA2"/>
    <w:rsid w:val="00C84C5A"/>
    <w:rsid w:val="00C85421"/>
    <w:rsid w:val="00C92920"/>
    <w:rsid w:val="00C93D13"/>
    <w:rsid w:val="00C96029"/>
    <w:rsid w:val="00C970CE"/>
    <w:rsid w:val="00CA025E"/>
    <w:rsid w:val="00CA13A6"/>
    <w:rsid w:val="00CA19A0"/>
    <w:rsid w:val="00CA27FA"/>
    <w:rsid w:val="00CA37F6"/>
    <w:rsid w:val="00CA440E"/>
    <w:rsid w:val="00CA4DC6"/>
    <w:rsid w:val="00CA4E0F"/>
    <w:rsid w:val="00CA611C"/>
    <w:rsid w:val="00CA7391"/>
    <w:rsid w:val="00CB3C9C"/>
    <w:rsid w:val="00CB5513"/>
    <w:rsid w:val="00CB695C"/>
    <w:rsid w:val="00CC15E8"/>
    <w:rsid w:val="00CC17C7"/>
    <w:rsid w:val="00CC520F"/>
    <w:rsid w:val="00CC659D"/>
    <w:rsid w:val="00CC6A5B"/>
    <w:rsid w:val="00CD6354"/>
    <w:rsid w:val="00CD7D4A"/>
    <w:rsid w:val="00CE0457"/>
    <w:rsid w:val="00CE1715"/>
    <w:rsid w:val="00CE528A"/>
    <w:rsid w:val="00CE7730"/>
    <w:rsid w:val="00CF0181"/>
    <w:rsid w:val="00CF09DA"/>
    <w:rsid w:val="00CF18C1"/>
    <w:rsid w:val="00CF403C"/>
    <w:rsid w:val="00CF6C4D"/>
    <w:rsid w:val="00CF7963"/>
    <w:rsid w:val="00D008B2"/>
    <w:rsid w:val="00D00F65"/>
    <w:rsid w:val="00D0364B"/>
    <w:rsid w:val="00D11F45"/>
    <w:rsid w:val="00D12344"/>
    <w:rsid w:val="00D130AF"/>
    <w:rsid w:val="00D156C7"/>
    <w:rsid w:val="00D16CD3"/>
    <w:rsid w:val="00D20CA7"/>
    <w:rsid w:val="00D20E3D"/>
    <w:rsid w:val="00D25A03"/>
    <w:rsid w:val="00D26F9F"/>
    <w:rsid w:val="00D325B3"/>
    <w:rsid w:val="00D34222"/>
    <w:rsid w:val="00D3441A"/>
    <w:rsid w:val="00D34AE2"/>
    <w:rsid w:val="00D351A7"/>
    <w:rsid w:val="00D3549E"/>
    <w:rsid w:val="00D41187"/>
    <w:rsid w:val="00D43550"/>
    <w:rsid w:val="00D44D1A"/>
    <w:rsid w:val="00D501A7"/>
    <w:rsid w:val="00D50AE5"/>
    <w:rsid w:val="00D511B5"/>
    <w:rsid w:val="00D53BF7"/>
    <w:rsid w:val="00D5559F"/>
    <w:rsid w:val="00D5740A"/>
    <w:rsid w:val="00D60DB1"/>
    <w:rsid w:val="00D60E70"/>
    <w:rsid w:val="00D61291"/>
    <w:rsid w:val="00D61880"/>
    <w:rsid w:val="00D61ACD"/>
    <w:rsid w:val="00D65021"/>
    <w:rsid w:val="00D659E7"/>
    <w:rsid w:val="00D65E5C"/>
    <w:rsid w:val="00D702D2"/>
    <w:rsid w:val="00D70BEE"/>
    <w:rsid w:val="00D72D83"/>
    <w:rsid w:val="00D748A2"/>
    <w:rsid w:val="00D764C3"/>
    <w:rsid w:val="00D76C16"/>
    <w:rsid w:val="00D76D12"/>
    <w:rsid w:val="00D8059D"/>
    <w:rsid w:val="00D8116F"/>
    <w:rsid w:val="00D82DD3"/>
    <w:rsid w:val="00D83421"/>
    <w:rsid w:val="00D83E0C"/>
    <w:rsid w:val="00D906F3"/>
    <w:rsid w:val="00D907F3"/>
    <w:rsid w:val="00D91A28"/>
    <w:rsid w:val="00D91C4C"/>
    <w:rsid w:val="00D9276F"/>
    <w:rsid w:val="00D92BEF"/>
    <w:rsid w:val="00D947F1"/>
    <w:rsid w:val="00D966D4"/>
    <w:rsid w:val="00D977C6"/>
    <w:rsid w:val="00DA1FD9"/>
    <w:rsid w:val="00DA3D30"/>
    <w:rsid w:val="00DA4DDB"/>
    <w:rsid w:val="00DA6A3E"/>
    <w:rsid w:val="00DA6DAE"/>
    <w:rsid w:val="00DA7FEA"/>
    <w:rsid w:val="00DB066C"/>
    <w:rsid w:val="00DB3AEF"/>
    <w:rsid w:val="00DB41E4"/>
    <w:rsid w:val="00DB53BD"/>
    <w:rsid w:val="00DC509E"/>
    <w:rsid w:val="00DC56CF"/>
    <w:rsid w:val="00DD2F70"/>
    <w:rsid w:val="00DD4118"/>
    <w:rsid w:val="00DD47C1"/>
    <w:rsid w:val="00DD5D83"/>
    <w:rsid w:val="00DE214C"/>
    <w:rsid w:val="00DE4354"/>
    <w:rsid w:val="00DE51AD"/>
    <w:rsid w:val="00DE541F"/>
    <w:rsid w:val="00DE640B"/>
    <w:rsid w:val="00DF4DE8"/>
    <w:rsid w:val="00DF54F3"/>
    <w:rsid w:val="00DF77B4"/>
    <w:rsid w:val="00E0377E"/>
    <w:rsid w:val="00E038B2"/>
    <w:rsid w:val="00E04116"/>
    <w:rsid w:val="00E04649"/>
    <w:rsid w:val="00E04950"/>
    <w:rsid w:val="00E04FB3"/>
    <w:rsid w:val="00E05DE2"/>
    <w:rsid w:val="00E05FE1"/>
    <w:rsid w:val="00E06516"/>
    <w:rsid w:val="00E10EC2"/>
    <w:rsid w:val="00E118FA"/>
    <w:rsid w:val="00E1348B"/>
    <w:rsid w:val="00E137FD"/>
    <w:rsid w:val="00E16561"/>
    <w:rsid w:val="00E16BA9"/>
    <w:rsid w:val="00E174B8"/>
    <w:rsid w:val="00E17716"/>
    <w:rsid w:val="00E202C0"/>
    <w:rsid w:val="00E220AE"/>
    <w:rsid w:val="00E22A48"/>
    <w:rsid w:val="00E22A8C"/>
    <w:rsid w:val="00E2449C"/>
    <w:rsid w:val="00E25701"/>
    <w:rsid w:val="00E25B34"/>
    <w:rsid w:val="00E27659"/>
    <w:rsid w:val="00E301D6"/>
    <w:rsid w:val="00E321F7"/>
    <w:rsid w:val="00E326F1"/>
    <w:rsid w:val="00E332EB"/>
    <w:rsid w:val="00E33796"/>
    <w:rsid w:val="00E341DA"/>
    <w:rsid w:val="00E34FF5"/>
    <w:rsid w:val="00E36864"/>
    <w:rsid w:val="00E3714C"/>
    <w:rsid w:val="00E40BC7"/>
    <w:rsid w:val="00E41F4C"/>
    <w:rsid w:val="00E4435D"/>
    <w:rsid w:val="00E47025"/>
    <w:rsid w:val="00E47B1F"/>
    <w:rsid w:val="00E516C0"/>
    <w:rsid w:val="00E521D5"/>
    <w:rsid w:val="00E5374E"/>
    <w:rsid w:val="00E55922"/>
    <w:rsid w:val="00E57681"/>
    <w:rsid w:val="00E57993"/>
    <w:rsid w:val="00E6144A"/>
    <w:rsid w:val="00E62D20"/>
    <w:rsid w:val="00E642CB"/>
    <w:rsid w:val="00E674CD"/>
    <w:rsid w:val="00E7124E"/>
    <w:rsid w:val="00E72DEA"/>
    <w:rsid w:val="00E7490E"/>
    <w:rsid w:val="00E74D16"/>
    <w:rsid w:val="00E76047"/>
    <w:rsid w:val="00E771B8"/>
    <w:rsid w:val="00E80551"/>
    <w:rsid w:val="00E8674E"/>
    <w:rsid w:val="00E87EB7"/>
    <w:rsid w:val="00E90C49"/>
    <w:rsid w:val="00E91B7B"/>
    <w:rsid w:val="00E91C2F"/>
    <w:rsid w:val="00E92259"/>
    <w:rsid w:val="00E92E0B"/>
    <w:rsid w:val="00E93340"/>
    <w:rsid w:val="00E95A03"/>
    <w:rsid w:val="00E96FE5"/>
    <w:rsid w:val="00E979DD"/>
    <w:rsid w:val="00EA25FF"/>
    <w:rsid w:val="00EA2DA8"/>
    <w:rsid w:val="00EA3153"/>
    <w:rsid w:val="00EA3859"/>
    <w:rsid w:val="00EB0A0F"/>
    <w:rsid w:val="00EB0B43"/>
    <w:rsid w:val="00EB2696"/>
    <w:rsid w:val="00EB408E"/>
    <w:rsid w:val="00EB4AA7"/>
    <w:rsid w:val="00EB50B2"/>
    <w:rsid w:val="00EB5E8F"/>
    <w:rsid w:val="00EB5FA4"/>
    <w:rsid w:val="00EC17C8"/>
    <w:rsid w:val="00EC1EEB"/>
    <w:rsid w:val="00EC56E6"/>
    <w:rsid w:val="00EC6919"/>
    <w:rsid w:val="00EC6F59"/>
    <w:rsid w:val="00ED2CB3"/>
    <w:rsid w:val="00ED4771"/>
    <w:rsid w:val="00ED595A"/>
    <w:rsid w:val="00ED65EF"/>
    <w:rsid w:val="00ED71BF"/>
    <w:rsid w:val="00EE23C9"/>
    <w:rsid w:val="00EE4F2C"/>
    <w:rsid w:val="00EE79FB"/>
    <w:rsid w:val="00EF1E6E"/>
    <w:rsid w:val="00EF2541"/>
    <w:rsid w:val="00EF258D"/>
    <w:rsid w:val="00EF34FC"/>
    <w:rsid w:val="00EF3AA2"/>
    <w:rsid w:val="00EF65F3"/>
    <w:rsid w:val="00EF6ECD"/>
    <w:rsid w:val="00EF7E8C"/>
    <w:rsid w:val="00F01A8D"/>
    <w:rsid w:val="00F02885"/>
    <w:rsid w:val="00F03305"/>
    <w:rsid w:val="00F034B1"/>
    <w:rsid w:val="00F04BD4"/>
    <w:rsid w:val="00F04C92"/>
    <w:rsid w:val="00F04CD0"/>
    <w:rsid w:val="00F06312"/>
    <w:rsid w:val="00F13522"/>
    <w:rsid w:val="00F13F5F"/>
    <w:rsid w:val="00F1411D"/>
    <w:rsid w:val="00F1412B"/>
    <w:rsid w:val="00F1437D"/>
    <w:rsid w:val="00F14B9D"/>
    <w:rsid w:val="00F16150"/>
    <w:rsid w:val="00F17133"/>
    <w:rsid w:val="00F2004E"/>
    <w:rsid w:val="00F20F0D"/>
    <w:rsid w:val="00F22D28"/>
    <w:rsid w:val="00F22DE9"/>
    <w:rsid w:val="00F23DD4"/>
    <w:rsid w:val="00F27D5F"/>
    <w:rsid w:val="00F31FF9"/>
    <w:rsid w:val="00F359C4"/>
    <w:rsid w:val="00F35B82"/>
    <w:rsid w:val="00F36297"/>
    <w:rsid w:val="00F37231"/>
    <w:rsid w:val="00F40500"/>
    <w:rsid w:val="00F41F02"/>
    <w:rsid w:val="00F42D05"/>
    <w:rsid w:val="00F43A09"/>
    <w:rsid w:val="00F44206"/>
    <w:rsid w:val="00F44599"/>
    <w:rsid w:val="00F44964"/>
    <w:rsid w:val="00F50429"/>
    <w:rsid w:val="00F5132F"/>
    <w:rsid w:val="00F51424"/>
    <w:rsid w:val="00F52A75"/>
    <w:rsid w:val="00F54BE4"/>
    <w:rsid w:val="00F54E4F"/>
    <w:rsid w:val="00F565D0"/>
    <w:rsid w:val="00F56DE6"/>
    <w:rsid w:val="00F609B2"/>
    <w:rsid w:val="00F61288"/>
    <w:rsid w:val="00F62025"/>
    <w:rsid w:val="00F6437C"/>
    <w:rsid w:val="00F653FD"/>
    <w:rsid w:val="00F66FB6"/>
    <w:rsid w:val="00F67188"/>
    <w:rsid w:val="00F70672"/>
    <w:rsid w:val="00F70E3A"/>
    <w:rsid w:val="00F70EA2"/>
    <w:rsid w:val="00F771A3"/>
    <w:rsid w:val="00F801E1"/>
    <w:rsid w:val="00F82716"/>
    <w:rsid w:val="00F84F4D"/>
    <w:rsid w:val="00F866D9"/>
    <w:rsid w:val="00F8671E"/>
    <w:rsid w:val="00F87917"/>
    <w:rsid w:val="00F902BA"/>
    <w:rsid w:val="00F92D3D"/>
    <w:rsid w:val="00F92E6D"/>
    <w:rsid w:val="00F94A2A"/>
    <w:rsid w:val="00F94C51"/>
    <w:rsid w:val="00F95CA8"/>
    <w:rsid w:val="00F979EC"/>
    <w:rsid w:val="00FA14F9"/>
    <w:rsid w:val="00FA26FE"/>
    <w:rsid w:val="00FA28A1"/>
    <w:rsid w:val="00FA2F31"/>
    <w:rsid w:val="00FA616A"/>
    <w:rsid w:val="00FA7020"/>
    <w:rsid w:val="00FA7981"/>
    <w:rsid w:val="00FB0B9C"/>
    <w:rsid w:val="00FB39DC"/>
    <w:rsid w:val="00FB3BB3"/>
    <w:rsid w:val="00FB62D5"/>
    <w:rsid w:val="00FB63F9"/>
    <w:rsid w:val="00FB6D40"/>
    <w:rsid w:val="00FB7FD0"/>
    <w:rsid w:val="00FC1724"/>
    <w:rsid w:val="00FC36BF"/>
    <w:rsid w:val="00FC4069"/>
    <w:rsid w:val="00FC5515"/>
    <w:rsid w:val="00FC5A07"/>
    <w:rsid w:val="00FC7340"/>
    <w:rsid w:val="00FD229F"/>
    <w:rsid w:val="00FD2CD8"/>
    <w:rsid w:val="00FD5C9E"/>
    <w:rsid w:val="00FD6C1F"/>
    <w:rsid w:val="00FD6C80"/>
    <w:rsid w:val="00FD7119"/>
    <w:rsid w:val="00FE3905"/>
    <w:rsid w:val="00FE3CE9"/>
    <w:rsid w:val="00FE4B43"/>
    <w:rsid w:val="00FE5592"/>
    <w:rsid w:val="00FE5F83"/>
    <w:rsid w:val="00FE78B0"/>
    <w:rsid w:val="00FF1902"/>
    <w:rsid w:val="00FF1BF5"/>
    <w:rsid w:val="00FF1D94"/>
    <w:rsid w:val="00FF243B"/>
    <w:rsid w:val="00FF2DB5"/>
    <w:rsid w:val="00FF3FCA"/>
    <w:rsid w:val="00FF46F0"/>
    <w:rsid w:val="00FF5396"/>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iPriority="99" w:unhideWhenUsed="0" w:qFormat="1"/>
    <w:lsdException w:name="Emphasis" w:semiHidden="0" w:uiPriority="20" w:unhideWhenUsed="0" w:qFormat="1"/>
    <w:lsdException w:name="Normal (Web)"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A9"/>
    <w:rPr>
      <w:sz w:val="24"/>
      <w:szCs w:val="24"/>
    </w:rPr>
  </w:style>
  <w:style w:type="paragraph" w:styleId="1">
    <w:name w:val="heading 1"/>
    <w:basedOn w:val="a"/>
    <w:next w:val="a"/>
    <w:link w:val="10"/>
    <w:qFormat/>
    <w:rsid w:val="00D351A7"/>
    <w:pPr>
      <w:keepNext/>
      <w:outlineLvl w:val="0"/>
    </w:pPr>
    <w:rPr>
      <w:rFonts w:ascii="Cambria" w:hAnsi="Cambria"/>
      <w:b/>
      <w:kern w:val="32"/>
      <w:sz w:val="32"/>
      <w:szCs w:val="20"/>
    </w:rPr>
  </w:style>
  <w:style w:type="paragraph" w:styleId="2">
    <w:name w:val="heading 2"/>
    <w:basedOn w:val="a"/>
    <w:next w:val="a"/>
    <w:link w:val="20"/>
    <w:uiPriority w:val="9"/>
    <w:qFormat/>
    <w:rsid w:val="000D3A2A"/>
    <w:pPr>
      <w:keepNext/>
      <w:spacing w:before="240" w:after="60"/>
      <w:outlineLvl w:val="1"/>
    </w:pPr>
    <w:rPr>
      <w:rFonts w:ascii="Cambria" w:hAnsi="Cambria"/>
      <w:b/>
      <w:i/>
      <w:sz w:val="28"/>
      <w:szCs w:val="20"/>
    </w:rPr>
  </w:style>
  <w:style w:type="paragraph" w:styleId="3">
    <w:name w:val="heading 3"/>
    <w:basedOn w:val="a"/>
    <w:link w:val="30"/>
    <w:qFormat/>
    <w:rsid w:val="00E04FB3"/>
    <w:pPr>
      <w:spacing w:before="100" w:beforeAutospacing="1" w:after="100" w:afterAutospacing="1"/>
      <w:outlineLvl w:val="2"/>
    </w:pPr>
    <w:rPr>
      <w:b/>
      <w:bCs/>
      <w:sz w:val="27"/>
      <w:szCs w:val="27"/>
    </w:rPr>
  </w:style>
  <w:style w:type="paragraph" w:styleId="4">
    <w:name w:val="heading 4"/>
    <w:basedOn w:val="a"/>
    <w:next w:val="a"/>
    <w:link w:val="40"/>
    <w:uiPriority w:val="9"/>
    <w:qFormat/>
    <w:rsid w:val="00995C98"/>
    <w:pPr>
      <w:keepNext/>
      <w:spacing w:before="240" w:after="60"/>
      <w:outlineLvl w:val="3"/>
    </w:pPr>
    <w:rPr>
      <w:rFonts w:ascii="Calibri" w:hAnsi="Calibri"/>
      <w:b/>
      <w:sz w:val="28"/>
      <w:szCs w:val="20"/>
    </w:rPr>
  </w:style>
  <w:style w:type="paragraph" w:styleId="5">
    <w:name w:val="heading 5"/>
    <w:basedOn w:val="a"/>
    <w:next w:val="a"/>
    <w:link w:val="50"/>
    <w:qFormat/>
    <w:rsid w:val="00E04FB3"/>
    <w:pPr>
      <w:spacing w:before="240" w:after="60" w:line="276" w:lineRule="auto"/>
      <w:outlineLvl w:val="4"/>
    </w:pPr>
    <w:rPr>
      <w:rFonts w:ascii="Calibri" w:hAnsi="Calibri"/>
      <w:b/>
      <w:bCs/>
      <w:i/>
      <w:iCs/>
      <w:sz w:val="26"/>
      <w:szCs w:val="26"/>
    </w:rPr>
  </w:style>
  <w:style w:type="paragraph" w:styleId="6">
    <w:name w:val="heading 6"/>
    <w:basedOn w:val="a"/>
    <w:next w:val="a"/>
    <w:link w:val="60"/>
    <w:semiHidden/>
    <w:unhideWhenUsed/>
    <w:qFormat/>
    <w:rsid w:val="00205FA1"/>
    <w:pPr>
      <w:spacing w:before="240" w:after="60"/>
      <w:outlineLvl w:val="5"/>
    </w:pPr>
    <w:rPr>
      <w:rFonts w:ascii="Calibri" w:hAnsi="Calibri"/>
      <w:b/>
      <w:bCs/>
      <w:sz w:val="22"/>
      <w:szCs w:val="22"/>
    </w:rPr>
  </w:style>
  <w:style w:type="paragraph" w:styleId="7">
    <w:name w:val="heading 7"/>
    <w:basedOn w:val="a"/>
    <w:next w:val="a"/>
    <w:link w:val="70"/>
    <w:qFormat/>
    <w:rsid w:val="00205FA1"/>
    <w:pPr>
      <w:spacing w:before="240" w:after="60"/>
      <w:outlineLvl w:val="6"/>
    </w:pPr>
  </w:style>
  <w:style w:type="paragraph" w:styleId="8">
    <w:name w:val="heading 8"/>
    <w:basedOn w:val="a"/>
    <w:next w:val="a"/>
    <w:link w:val="80"/>
    <w:qFormat/>
    <w:rsid w:val="00205FA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735A9"/>
    <w:rPr>
      <w:rFonts w:ascii="Cambria" w:hAnsi="Cambria" w:cs="Times New Roman"/>
      <w:b/>
      <w:kern w:val="32"/>
      <w:sz w:val="32"/>
    </w:rPr>
  </w:style>
  <w:style w:type="character" w:customStyle="1" w:styleId="20">
    <w:name w:val="Заголовок 2 Знак"/>
    <w:link w:val="2"/>
    <w:uiPriority w:val="9"/>
    <w:locked/>
    <w:rsid w:val="008735A9"/>
    <w:rPr>
      <w:rFonts w:ascii="Cambria" w:hAnsi="Cambria" w:cs="Times New Roman"/>
      <w:b/>
      <w:i/>
      <w:sz w:val="28"/>
    </w:rPr>
  </w:style>
  <w:style w:type="character" w:customStyle="1" w:styleId="40">
    <w:name w:val="Заголовок 4 Знак"/>
    <w:link w:val="4"/>
    <w:uiPriority w:val="9"/>
    <w:locked/>
    <w:rsid w:val="008735A9"/>
    <w:rPr>
      <w:rFonts w:ascii="Calibri" w:hAnsi="Calibri" w:cs="Times New Roman"/>
      <w:b/>
      <w:sz w:val="28"/>
    </w:rPr>
  </w:style>
  <w:style w:type="paragraph" w:styleId="21">
    <w:name w:val="Body Text Indent 2"/>
    <w:basedOn w:val="a"/>
    <w:link w:val="22"/>
    <w:uiPriority w:val="99"/>
    <w:rsid w:val="00DE4354"/>
    <w:pPr>
      <w:spacing w:after="120" w:line="480" w:lineRule="auto"/>
      <w:ind w:left="283"/>
    </w:pPr>
    <w:rPr>
      <w:szCs w:val="20"/>
    </w:rPr>
  </w:style>
  <w:style w:type="character" w:customStyle="1" w:styleId="22">
    <w:name w:val="Основной текст с отступом 2 Знак"/>
    <w:link w:val="21"/>
    <w:uiPriority w:val="99"/>
    <w:locked/>
    <w:rsid w:val="008735A9"/>
    <w:rPr>
      <w:rFonts w:cs="Times New Roman"/>
      <w:sz w:val="24"/>
    </w:rPr>
  </w:style>
  <w:style w:type="paragraph" w:styleId="a3">
    <w:name w:val="Body Text"/>
    <w:aliases w:val="body text,Основной текст Знак1,Основной текст Знак Знак,Основной текст отчета"/>
    <w:basedOn w:val="a"/>
    <w:link w:val="a4"/>
    <w:rsid w:val="00DE4354"/>
    <w:pPr>
      <w:spacing w:after="120"/>
    </w:pPr>
    <w:rPr>
      <w:szCs w:val="20"/>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link w:val="a3"/>
    <w:locked/>
    <w:rsid w:val="008735A9"/>
    <w:rPr>
      <w:rFonts w:cs="Times New Roman"/>
      <w:sz w:val="24"/>
    </w:rPr>
  </w:style>
  <w:style w:type="paragraph" w:styleId="23">
    <w:name w:val="Body Text 2"/>
    <w:basedOn w:val="a"/>
    <w:link w:val="24"/>
    <w:uiPriority w:val="99"/>
    <w:rsid w:val="00DE4354"/>
    <w:pPr>
      <w:spacing w:after="120" w:line="480" w:lineRule="auto"/>
    </w:pPr>
    <w:rPr>
      <w:szCs w:val="20"/>
    </w:rPr>
  </w:style>
  <w:style w:type="character" w:customStyle="1" w:styleId="24">
    <w:name w:val="Основной текст 2 Знак"/>
    <w:link w:val="23"/>
    <w:uiPriority w:val="99"/>
    <w:locked/>
    <w:rsid w:val="008735A9"/>
    <w:rPr>
      <w:rFonts w:cs="Times New Roman"/>
      <w:sz w:val="24"/>
    </w:rPr>
  </w:style>
  <w:style w:type="paragraph" w:styleId="31">
    <w:name w:val="Body Text 3"/>
    <w:basedOn w:val="a"/>
    <w:link w:val="32"/>
    <w:uiPriority w:val="99"/>
    <w:rsid w:val="00DE4354"/>
    <w:pPr>
      <w:spacing w:after="120"/>
    </w:pPr>
    <w:rPr>
      <w:sz w:val="16"/>
      <w:szCs w:val="20"/>
    </w:rPr>
  </w:style>
  <w:style w:type="character" w:customStyle="1" w:styleId="32">
    <w:name w:val="Основной текст 3 Знак"/>
    <w:link w:val="31"/>
    <w:uiPriority w:val="99"/>
    <w:locked/>
    <w:rsid w:val="008735A9"/>
    <w:rPr>
      <w:rFonts w:cs="Times New Roman"/>
      <w:sz w:val="16"/>
    </w:rPr>
  </w:style>
  <w:style w:type="paragraph" w:customStyle="1" w:styleId="a5">
    <w:name w:val="Знак"/>
    <w:basedOn w:val="a"/>
    <w:rsid w:val="00D351A7"/>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082777"/>
  </w:style>
  <w:style w:type="character" w:styleId="a6">
    <w:name w:val="Hyperlink"/>
    <w:rsid w:val="00904FB4"/>
    <w:rPr>
      <w:rFonts w:cs="Times New Roman"/>
      <w:color w:val="0000FF"/>
      <w:u w:val="single"/>
    </w:rPr>
  </w:style>
  <w:style w:type="paragraph" w:styleId="a7">
    <w:name w:val="Body Text Indent"/>
    <w:aliases w:val="Основной текст 1"/>
    <w:basedOn w:val="a"/>
    <w:link w:val="a8"/>
    <w:rsid w:val="00FF1902"/>
    <w:pPr>
      <w:spacing w:after="120"/>
      <w:ind w:left="283"/>
    </w:pPr>
    <w:rPr>
      <w:szCs w:val="20"/>
    </w:rPr>
  </w:style>
  <w:style w:type="character" w:customStyle="1" w:styleId="a8">
    <w:name w:val="Основной текст с отступом Знак"/>
    <w:aliases w:val="Основной текст 1 Знак"/>
    <w:link w:val="a7"/>
    <w:locked/>
    <w:rsid w:val="008735A9"/>
    <w:rPr>
      <w:rFonts w:cs="Times New Roman"/>
      <w:sz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qFormat/>
    <w:rsid w:val="00FF1902"/>
    <w:pPr>
      <w:tabs>
        <w:tab w:val="num" w:pos="643"/>
        <w:tab w:val="num" w:pos="720"/>
      </w:tabs>
      <w:spacing w:before="100" w:beforeAutospacing="1" w:after="100" w:afterAutospacing="1"/>
      <w:ind w:left="643" w:hanging="360"/>
    </w:pPr>
  </w:style>
  <w:style w:type="paragraph" w:styleId="25">
    <w:name w:val="List Bullet 2"/>
    <w:basedOn w:val="a"/>
    <w:uiPriority w:val="99"/>
    <w:rsid w:val="00FF1902"/>
    <w:pPr>
      <w:tabs>
        <w:tab w:val="num" w:pos="360"/>
        <w:tab w:val="num" w:pos="643"/>
      </w:tabs>
    </w:pPr>
    <w:rPr>
      <w:rFonts w:ascii="Arial" w:hAnsi="Arial" w:cs="Arial"/>
      <w:szCs w:val="28"/>
    </w:rPr>
  </w:style>
  <w:style w:type="paragraph" w:customStyle="1" w:styleId="26">
    <w:name w:val="Знак2"/>
    <w:basedOn w:val="a"/>
    <w:rsid w:val="000962DB"/>
    <w:pPr>
      <w:spacing w:after="160" w:line="240" w:lineRule="exact"/>
    </w:pPr>
    <w:rPr>
      <w:rFonts w:ascii="Verdana" w:hAnsi="Verdana"/>
      <w:sz w:val="20"/>
      <w:szCs w:val="20"/>
      <w:lang w:val="en-US" w:eastAsia="en-US"/>
    </w:rPr>
  </w:style>
  <w:style w:type="table" w:styleId="ab">
    <w:name w:val="Table Grid"/>
    <w:basedOn w:val="a1"/>
    <w:rsid w:val="0033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rsid w:val="00171EBB"/>
    <w:rPr>
      <w:vertAlign w:val="superscript"/>
    </w:rPr>
  </w:style>
  <w:style w:type="paragraph" w:styleId="ad">
    <w:name w:val="footnote text"/>
    <w:aliases w:val="F1"/>
    <w:basedOn w:val="a"/>
    <w:link w:val="ae"/>
    <w:uiPriority w:val="99"/>
    <w:rsid w:val="00171EBB"/>
    <w:pPr>
      <w:jc w:val="both"/>
    </w:pPr>
    <w:rPr>
      <w:sz w:val="20"/>
      <w:szCs w:val="20"/>
      <w:lang w:eastAsia="ar-SA"/>
    </w:rPr>
  </w:style>
  <w:style w:type="character" w:customStyle="1" w:styleId="ae">
    <w:name w:val="Текст сноски Знак"/>
    <w:aliases w:val="F1 Знак"/>
    <w:link w:val="ad"/>
    <w:uiPriority w:val="99"/>
    <w:locked/>
    <w:rsid w:val="00171EBB"/>
    <w:rPr>
      <w:rFonts w:eastAsia="Times New Roman" w:cs="Times New Roman"/>
      <w:lang w:val="ru-RU" w:eastAsia="ar-SA" w:bidi="ar-SA"/>
    </w:rPr>
  </w:style>
  <w:style w:type="paragraph" w:styleId="af">
    <w:name w:val="List Paragraph"/>
    <w:basedOn w:val="a"/>
    <w:uiPriority w:val="34"/>
    <w:qFormat/>
    <w:rsid w:val="00D72D83"/>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rsid w:val="00593E26"/>
    <w:pPr>
      <w:widowControl w:val="0"/>
      <w:suppressLineNumbers/>
      <w:tabs>
        <w:tab w:val="center" w:pos="4677"/>
        <w:tab w:val="right" w:pos="9355"/>
      </w:tabs>
      <w:suppressAutoHyphens/>
      <w:overflowPunct w:val="0"/>
    </w:pPr>
    <w:rPr>
      <w:kern w:val="1"/>
      <w:sz w:val="20"/>
      <w:szCs w:val="20"/>
      <w:lang w:eastAsia="hi-IN" w:bidi="hi-IN"/>
    </w:rPr>
  </w:style>
  <w:style w:type="character" w:customStyle="1" w:styleId="af1">
    <w:name w:val="Верхний колонтитул Знак"/>
    <w:link w:val="af0"/>
    <w:uiPriority w:val="99"/>
    <w:locked/>
    <w:rsid w:val="00593E26"/>
    <w:rPr>
      <w:rFonts w:eastAsia="Times New Roman" w:cs="Times New Roman"/>
      <w:kern w:val="1"/>
      <w:lang w:val="ru-RU" w:eastAsia="hi-IN" w:bidi="hi-IN"/>
    </w:rPr>
  </w:style>
  <w:style w:type="paragraph" w:customStyle="1" w:styleId="Zag2">
    <w:name w:val="Zag_2"/>
    <w:basedOn w:val="a"/>
    <w:rsid w:val="00593E26"/>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593E26"/>
  </w:style>
  <w:style w:type="paragraph" w:customStyle="1" w:styleId="Osnova">
    <w:name w:val="Osnova"/>
    <w:basedOn w:val="a"/>
    <w:rsid w:val="00593E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593E26"/>
    <w:pPr>
      <w:widowControl w:val="0"/>
      <w:autoSpaceDE w:val="0"/>
      <w:autoSpaceDN w:val="0"/>
      <w:adjustRightInd w:val="0"/>
      <w:spacing w:after="337" w:line="302" w:lineRule="exact"/>
      <w:jc w:val="center"/>
    </w:pPr>
    <w:rPr>
      <w:b/>
      <w:bCs/>
      <w:color w:val="000000"/>
      <w:lang w:val="en-US"/>
    </w:rPr>
  </w:style>
  <w:style w:type="paragraph" w:customStyle="1" w:styleId="af2">
    <w:name w:val="Заголовок"/>
    <w:basedOn w:val="a"/>
    <w:next w:val="a3"/>
    <w:rsid w:val="00593E26"/>
    <w:pPr>
      <w:keepNext/>
      <w:widowControl w:val="0"/>
      <w:suppressAutoHyphens/>
      <w:spacing w:before="240" w:after="120"/>
    </w:pPr>
    <w:rPr>
      <w:rFonts w:ascii="Arial" w:hAnsi="Arial" w:cs="Tahoma"/>
      <w:kern w:val="1"/>
      <w:sz w:val="28"/>
      <w:szCs w:val="28"/>
      <w:lang w:eastAsia="hi-IN" w:bidi="hi-IN"/>
    </w:rPr>
  </w:style>
  <w:style w:type="paragraph" w:customStyle="1" w:styleId="af3">
    <w:name w:val="Содержимое таблицы"/>
    <w:basedOn w:val="a"/>
    <w:rsid w:val="00593E26"/>
    <w:pPr>
      <w:widowControl w:val="0"/>
      <w:suppressLineNumbers/>
      <w:suppressAutoHyphens/>
    </w:pPr>
    <w:rPr>
      <w:rFonts w:cs="Tahoma"/>
      <w:kern w:val="1"/>
      <w:lang w:eastAsia="hi-IN" w:bidi="hi-IN"/>
    </w:rPr>
  </w:style>
  <w:style w:type="paragraph" w:customStyle="1" w:styleId="210">
    <w:name w:val="Основной текст 21"/>
    <w:basedOn w:val="a"/>
    <w:rsid w:val="006459EA"/>
    <w:pPr>
      <w:widowControl w:val="0"/>
      <w:suppressAutoHyphens/>
      <w:jc w:val="both"/>
    </w:pPr>
    <w:rPr>
      <w:rFonts w:cs="Tahoma"/>
      <w:i/>
      <w:kern w:val="1"/>
      <w:lang w:eastAsia="hi-IN" w:bidi="hi-IN"/>
    </w:rPr>
  </w:style>
  <w:style w:type="paragraph" w:customStyle="1" w:styleId="Zag3">
    <w:name w:val="Zag_3"/>
    <w:basedOn w:val="a"/>
    <w:rsid w:val="006459EA"/>
    <w:pPr>
      <w:widowControl w:val="0"/>
      <w:autoSpaceDE w:val="0"/>
      <w:autoSpaceDN w:val="0"/>
      <w:adjustRightInd w:val="0"/>
      <w:spacing w:after="68" w:line="282" w:lineRule="exact"/>
      <w:jc w:val="center"/>
    </w:pPr>
    <w:rPr>
      <w:i/>
      <w:iCs/>
      <w:color w:val="000000"/>
      <w:lang w:val="en-US"/>
    </w:rPr>
  </w:style>
  <w:style w:type="paragraph" w:customStyle="1" w:styleId="af4">
    <w:name w:val="Ξαϋχνϋι"/>
    <w:basedOn w:val="a"/>
    <w:rsid w:val="006459EA"/>
    <w:pPr>
      <w:widowControl w:val="0"/>
      <w:autoSpaceDE w:val="0"/>
      <w:autoSpaceDN w:val="0"/>
      <w:adjustRightInd w:val="0"/>
    </w:pPr>
    <w:rPr>
      <w:color w:val="000000"/>
      <w:lang w:val="en-US"/>
    </w:rPr>
  </w:style>
  <w:style w:type="paragraph" w:customStyle="1" w:styleId="af5">
    <w:name w:val="Νξβϋι"/>
    <w:basedOn w:val="a"/>
    <w:rsid w:val="006459EA"/>
    <w:pPr>
      <w:widowControl w:val="0"/>
      <w:autoSpaceDE w:val="0"/>
      <w:autoSpaceDN w:val="0"/>
      <w:adjustRightInd w:val="0"/>
    </w:pPr>
    <w:rPr>
      <w:color w:val="000000"/>
      <w:lang w:val="en-US"/>
    </w:rPr>
  </w:style>
  <w:style w:type="character" w:styleId="af6">
    <w:name w:val="footnote reference"/>
    <w:rsid w:val="00995C98"/>
    <w:rPr>
      <w:rFonts w:cs="Times New Roman"/>
      <w:vertAlign w:val="superscript"/>
    </w:rPr>
  </w:style>
  <w:style w:type="character" w:customStyle="1" w:styleId="33">
    <w:name w:val="Знак Знак3"/>
    <w:rsid w:val="00995C98"/>
    <w:rPr>
      <w:rFonts w:eastAsia="Times New Roman"/>
      <w:kern w:val="1"/>
      <w:lang w:eastAsia="hi-IN" w:bidi="hi-IN"/>
    </w:rPr>
  </w:style>
  <w:style w:type="paragraph" w:customStyle="1" w:styleId="11">
    <w:name w:val="Текст1"/>
    <w:basedOn w:val="a"/>
    <w:rsid w:val="00726744"/>
    <w:rPr>
      <w:rFonts w:ascii="Courier New" w:hAnsi="Courier New" w:cs="Courier New"/>
      <w:sz w:val="20"/>
      <w:szCs w:val="20"/>
      <w:lang w:eastAsia="ar-SA"/>
    </w:rPr>
  </w:style>
  <w:style w:type="paragraph" w:customStyle="1" w:styleId="310">
    <w:name w:val="Основной текст с отступом 31"/>
    <w:basedOn w:val="a"/>
    <w:rsid w:val="00726744"/>
    <w:pPr>
      <w:spacing w:after="120"/>
      <w:ind w:left="283"/>
    </w:pPr>
    <w:rPr>
      <w:sz w:val="16"/>
      <w:szCs w:val="16"/>
      <w:lang w:eastAsia="ar-SA"/>
    </w:rPr>
  </w:style>
  <w:style w:type="paragraph" w:styleId="af7">
    <w:name w:val="Title"/>
    <w:basedOn w:val="a"/>
    <w:link w:val="af8"/>
    <w:qFormat/>
    <w:rsid w:val="00D72D83"/>
    <w:pPr>
      <w:autoSpaceDE w:val="0"/>
      <w:autoSpaceDN w:val="0"/>
      <w:adjustRightInd w:val="0"/>
      <w:jc w:val="center"/>
    </w:pPr>
    <w:rPr>
      <w:rFonts w:ascii="Arial" w:hAnsi="Arial"/>
      <w:b/>
      <w:sz w:val="30"/>
      <w:szCs w:val="20"/>
    </w:rPr>
  </w:style>
  <w:style w:type="character" w:customStyle="1" w:styleId="af8">
    <w:name w:val="Название Знак"/>
    <w:link w:val="af7"/>
    <w:locked/>
    <w:rsid w:val="00D72D83"/>
    <w:rPr>
      <w:rFonts w:ascii="Arial" w:hAnsi="Arial" w:cs="Times New Roman"/>
      <w:b/>
      <w:sz w:val="30"/>
    </w:rPr>
  </w:style>
  <w:style w:type="paragraph" w:styleId="af9">
    <w:name w:val="footer"/>
    <w:basedOn w:val="a"/>
    <w:link w:val="afa"/>
    <w:uiPriority w:val="99"/>
    <w:rsid w:val="007239C1"/>
    <w:pPr>
      <w:tabs>
        <w:tab w:val="center" w:pos="4677"/>
        <w:tab w:val="right" w:pos="9355"/>
      </w:tabs>
    </w:pPr>
    <w:rPr>
      <w:szCs w:val="20"/>
    </w:rPr>
  </w:style>
  <w:style w:type="character" w:customStyle="1" w:styleId="afa">
    <w:name w:val="Нижний колонтитул Знак"/>
    <w:link w:val="af9"/>
    <w:uiPriority w:val="99"/>
    <w:locked/>
    <w:rsid w:val="007239C1"/>
    <w:rPr>
      <w:rFonts w:cs="Times New Roman"/>
      <w:sz w:val="24"/>
    </w:rPr>
  </w:style>
  <w:style w:type="character" w:styleId="afb">
    <w:name w:val="line number"/>
    <w:uiPriority w:val="99"/>
    <w:rsid w:val="00C009F6"/>
    <w:rPr>
      <w:rFonts w:cs="Times New Roman"/>
    </w:rPr>
  </w:style>
  <w:style w:type="paragraph" w:customStyle="1" w:styleId="12">
    <w:name w:val="Без интервала1"/>
    <w:aliases w:val="основа"/>
    <w:rsid w:val="00541B0C"/>
    <w:pPr>
      <w:ind w:firstLine="709"/>
    </w:pPr>
    <w:rPr>
      <w:sz w:val="28"/>
      <w:szCs w:val="22"/>
    </w:rPr>
  </w:style>
  <w:style w:type="paragraph" w:customStyle="1" w:styleId="u-2-msonormal">
    <w:name w:val="u-2-msonormal"/>
    <w:basedOn w:val="a"/>
    <w:rsid w:val="00541B0C"/>
    <w:pPr>
      <w:spacing w:before="100" w:beforeAutospacing="1" w:after="100" w:afterAutospacing="1"/>
    </w:pPr>
  </w:style>
  <w:style w:type="paragraph" w:styleId="afc">
    <w:name w:val="Plain Text"/>
    <w:basedOn w:val="a"/>
    <w:link w:val="afd"/>
    <w:rsid w:val="00481271"/>
    <w:pPr>
      <w:autoSpaceDE w:val="0"/>
      <w:autoSpaceDN w:val="0"/>
    </w:pPr>
    <w:rPr>
      <w:rFonts w:ascii="Courier New" w:hAnsi="Courier New"/>
      <w:sz w:val="20"/>
      <w:szCs w:val="20"/>
    </w:rPr>
  </w:style>
  <w:style w:type="character" w:customStyle="1" w:styleId="afd">
    <w:name w:val="Текст Знак"/>
    <w:link w:val="afc"/>
    <w:rsid w:val="00481271"/>
    <w:rPr>
      <w:rFonts w:ascii="Courier New" w:hAnsi="Courier New" w:cs="Courier New"/>
    </w:rPr>
  </w:style>
  <w:style w:type="paragraph" w:customStyle="1" w:styleId="afe">
    <w:name w:val="Заголовок таблицы"/>
    <w:basedOn w:val="a"/>
    <w:rsid w:val="002B27B9"/>
    <w:pPr>
      <w:widowControl w:val="0"/>
      <w:suppressLineNumbers/>
      <w:suppressAutoHyphens/>
      <w:jc w:val="center"/>
    </w:pPr>
    <w:rPr>
      <w:rFonts w:ascii="Times" w:eastAsia="Times" w:hAnsi="Times"/>
      <w:b/>
      <w:bCs/>
      <w:szCs w:val="20"/>
      <w:lang w:val="en-US"/>
    </w:rPr>
  </w:style>
  <w:style w:type="paragraph" w:styleId="27">
    <w:name w:val="List 2"/>
    <w:basedOn w:val="a"/>
    <w:rsid w:val="005E3298"/>
    <w:pPr>
      <w:ind w:left="566" w:hanging="283"/>
    </w:pPr>
  </w:style>
  <w:style w:type="paragraph" w:customStyle="1" w:styleId="Normal">
    <w:name w:val="Normal~"/>
    <w:basedOn w:val="a"/>
    <w:rsid w:val="00C702A9"/>
    <w:pPr>
      <w:widowControl w:val="0"/>
    </w:pPr>
    <w:rPr>
      <w:szCs w:val="20"/>
    </w:rPr>
  </w:style>
  <w:style w:type="character" w:customStyle="1" w:styleId="apple-converted-space">
    <w:name w:val="apple-converted-space"/>
    <w:basedOn w:val="a0"/>
    <w:rsid w:val="00E04FB3"/>
  </w:style>
  <w:style w:type="character" w:styleId="aff">
    <w:name w:val="Strong"/>
    <w:uiPriority w:val="99"/>
    <w:qFormat/>
    <w:rsid w:val="00E04FB3"/>
    <w:rPr>
      <w:b/>
      <w:bCs/>
    </w:rPr>
  </w:style>
  <w:style w:type="character" w:styleId="aff0">
    <w:name w:val="Emphasis"/>
    <w:uiPriority w:val="20"/>
    <w:qFormat/>
    <w:rsid w:val="00E04FB3"/>
    <w:rPr>
      <w:i/>
      <w:iCs/>
    </w:rPr>
  </w:style>
  <w:style w:type="character" w:customStyle="1" w:styleId="apple-style-span">
    <w:name w:val="apple-style-span"/>
    <w:basedOn w:val="a0"/>
    <w:rsid w:val="00E04FB3"/>
  </w:style>
  <w:style w:type="paragraph" w:customStyle="1" w:styleId="LTGliederung1">
    <w:name w:val="???????~LT~Gliederung 1"/>
    <w:rsid w:val="00E04FB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1">
    <w:name w:val="endnote text"/>
    <w:basedOn w:val="a"/>
    <w:link w:val="aff2"/>
    <w:semiHidden/>
    <w:rsid w:val="008D47E2"/>
    <w:rPr>
      <w:sz w:val="20"/>
      <w:szCs w:val="20"/>
    </w:rPr>
  </w:style>
  <w:style w:type="paragraph" w:customStyle="1" w:styleId="Style17">
    <w:name w:val="Style17"/>
    <w:basedOn w:val="a"/>
    <w:rsid w:val="008D47E2"/>
    <w:pPr>
      <w:widowControl w:val="0"/>
      <w:autoSpaceDE w:val="0"/>
      <w:autoSpaceDN w:val="0"/>
      <w:adjustRightInd w:val="0"/>
      <w:spacing w:line="254" w:lineRule="exact"/>
      <w:ind w:firstLine="360"/>
      <w:jc w:val="both"/>
    </w:pPr>
    <w:rPr>
      <w:rFonts w:ascii="Impact" w:hAnsi="Impact"/>
    </w:rPr>
  </w:style>
  <w:style w:type="paragraph" w:customStyle="1" w:styleId="Default">
    <w:name w:val="Default"/>
    <w:rsid w:val="008D47E2"/>
    <w:pPr>
      <w:autoSpaceDE w:val="0"/>
      <w:autoSpaceDN w:val="0"/>
      <w:adjustRightInd w:val="0"/>
    </w:pPr>
    <w:rPr>
      <w:rFonts w:ascii="PT Sans" w:hAnsi="PT Sans" w:cs="PT Sans"/>
      <w:color w:val="000000"/>
      <w:sz w:val="24"/>
      <w:szCs w:val="24"/>
    </w:rPr>
  </w:style>
  <w:style w:type="paragraph" w:customStyle="1" w:styleId="Pa0">
    <w:name w:val="Pa0"/>
    <w:basedOn w:val="Default"/>
    <w:next w:val="Default"/>
    <w:rsid w:val="008D47E2"/>
    <w:pPr>
      <w:spacing w:line="241" w:lineRule="atLeast"/>
    </w:pPr>
    <w:rPr>
      <w:rFonts w:cs="Times New Roman"/>
      <w:color w:val="auto"/>
    </w:rPr>
  </w:style>
  <w:style w:type="character" w:styleId="aff3">
    <w:name w:val="endnote reference"/>
    <w:semiHidden/>
    <w:rsid w:val="008D47E2"/>
    <w:rPr>
      <w:vertAlign w:val="superscript"/>
    </w:rPr>
  </w:style>
  <w:style w:type="character" w:customStyle="1" w:styleId="FontStyle44">
    <w:name w:val="Font Style44"/>
    <w:rsid w:val="008D47E2"/>
    <w:rPr>
      <w:rFonts w:ascii="Microsoft Sans Serif" w:hAnsi="Microsoft Sans Serif" w:cs="Microsoft Sans Serif" w:hint="default"/>
      <w:sz w:val="18"/>
      <w:szCs w:val="18"/>
    </w:rPr>
  </w:style>
  <w:style w:type="character" w:customStyle="1" w:styleId="A30">
    <w:name w:val="A3"/>
    <w:rsid w:val="008D47E2"/>
    <w:rPr>
      <w:rFonts w:ascii="PT Sans" w:hAnsi="PT Sans" w:cs="PT Sans" w:hint="default"/>
      <w:color w:val="221E1F"/>
      <w:sz w:val="20"/>
      <w:szCs w:val="20"/>
    </w:rPr>
  </w:style>
  <w:style w:type="paragraph" w:styleId="aff4">
    <w:name w:val="No Spacing"/>
    <w:link w:val="aff5"/>
    <w:uiPriority w:val="1"/>
    <w:qFormat/>
    <w:rsid w:val="00342FC0"/>
    <w:rPr>
      <w:sz w:val="24"/>
      <w:szCs w:val="24"/>
    </w:rPr>
  </w:style>
  <w:style w:type="paragraph" w:customStyle="1" w:styleId="ConsNormal">
    <w:name w:val="ConsNormal"/>
    <w:rsid w:val="009F471F"/>
    <w:pPr>
      <w:widowControl w:val="0"/>
      <w:ind w:firstLine="720"/>
    </w:pPr>
    <w:rPr>
      <w:rFonts w:ascii="Arial" w:hAnsi="Arial" w:cs="Arial"/>
    </w:rPr>
  </w:style>
  <w:style w:type="paragraph" w:customStyle="1" w:styleId="aff6">
    <w:name w:val="А_основной"/>
    <w:basedOn w:val="a"/>
    <w:link w:val="aff7"/>
    <w:qFormat/>
    <w:rsid w:val="00322285"/>
    <w:pPr>
      <w:widowControl w:val="0"/>
      <w:autoSpaceDE w:val="0"/>
      <w:autoSpaceDN w:val="0"/>
      <w:adjustRightInd w:val="0"/>
      <w:spacing w:line="360" w:lineRule="auto"/>
      <w:ind w:firstLine="454"/>
      <w:jc w:val="both"/>
    </w:pPr>
    <w:rPr>
      <w:sz w:val="28"/>
      <w:szCs w:val="20"/>
    </w:rPr>
  </w:style>
  <w:style w:type="character" w:customStyle="1" w:styleId="aff7">
    <w:name w:val="А_основной Знак"/>
    <w:link w:val="aff6"/>
    <w:rsid w:val="00322285"/>
    <w:rPr>
      <w:rFonts w:cs="Arial"/>
      <w:sz w:val="28"/>
      <w:lang w:eastAsia="ru-RU"/>
    </w:rPr>
  </w:style>
  <w:style w:type="paragraph" w:customStyle="1" w:styleId="aff8">
    <w:name w:val="А_заголовок"/>
    <w:basedOn w:val="aff6"/>
    <w:link w:val="aff9"/>
    <w:qFormat/>
    <w:rsid w:val="00322285"/>
    <w:pPr>
      <w:jc w:val="center"/>
    </w:pPr>
    <w:rPr>
      <w:i/>
    </w:rPr>
  </w:style>
  <w:style w:type="character" w:customStyle="1" w:styleId="aff9">
    <w:name w:val="А_заголовок Знак"/>
    <w:link w:val="aff8"/>
    <w:rsid w:val="00322285"/>
    <w:rPr>
      <w:rFonts w:cs="Arial"/>
      <w:i/>
      <w:sz w:val="28"/>
      <w:lang w:eastAsia="ru-RU"/>
    </w:rPr>
  </w:style>
  <w:style w:type="character" w:customStyle="1" w:styleId="51">
    <w:name w:val="Основной текст (5)_"/>
    <w:link w:val="52"/>
    <w:rsid w:val="009D6B1A"/>
    <w:rPr>
      <w:sz w:val="27"/>
      <w:szCs w:val="27"/>
      <w:shd w:val="clear" w:color="auto" w:fill="FFFFFF"/>
    </w:rPr>
  </w:style>
  <w:style w:type="paragraph" w:customStyle="1" w:styleId="52">
    <w:name w:val="Основной текст (5)"/>
    <w:basedOn w:val="a"/>
    <w:link w:val="51"/>
    <w:rsid w:val="009D6B1A"/>
    <w:pPr>
      <w:shd w:val="clear" w:color="auto" w:fill="FFFFFF"/>
      <w:spacing w:line="480" w:lineRule="exact"/>
      <w:ind w:hanging="360"/>
      <w:jc w:val="both"/>
    </w:pPr>
    <w:rPr>
      <w:sz w:val="27"/>
      <w:szCs w:val="27"/>
    </w:rPr>
  </w:style>
  <w:style w:type="character" w:customStyle="1" w:styleId="53">
    <w:name w:val="Основной текст (5) + Полужирный"/>
    <w:rsid w:val="00311FA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a">
    <w:name w:val="Основной текст_"/>
    <w:link w:val="41"/>
    <w:rsid w:val="00384CAA"/>
    <w:rPr>
      <w:sz w:val="23"/>
      <w:szCs w:val="23"/>
      <w:shd w:val="clear" w:color="auto" w:fill="FFFFFF"/>
    </w:rPr>
  </w:style>
  <w:style w:type="character" w:customStyle="1" w:styleId="61">
    <w:name w:val="Основной текст (6)_"/>
    <w:link w:val="62"/>
    <w:rsid w:val="00384CAA"/>
    <w:rPr>
      <w:sz w:val="23"/>
      <w:szCs w:val="23"/>
      <w:shd w:val="clear" w:color="auto" w:fill="FFFFFF"/>
    </w:rPr>
  </w:style>
  <w:style w:type="paragraph" w:customStyle="1" w:styleId="41">
    <w:name w:val="Основной текст4"/>
    <w:basedOn w:val="a"/>
    <w:link w:val="affa"/>
    <w:rsid w:val="00384CAA"/>
    <w:pPr>
      <w:shd w:val="clear" w:color="auto" w:fill="FFFFFF"/>
      <w:spacing w:before="300" w:after="300" w:line="0" w:lineRule="atLeast"/>
    </w:pPr>
    <w:rPr>
      <w:sz w:val="23"/>
      <w:szCs w:val="23"/>
    </w:rPr>
  </w:style>
  <w:style w:type="paragraph" w:customStyle="1" w:styleId="62">
    <w:name w:val="Основной текст (6)"/>
    <w:basedOn w:val="a"/>
    <w:link w:val="61"/>
    <w:rsid w:val="00384CAA"/>
    <w:pPr>
      <w:shd w:val="clear" w:color="auto" w:fill="FFFFFF"/>
      <w:spacing w:line="0" w:lineRule="atLeast"/>
    </w:pPr>
    <w:rPr>
      <w:sz w:val="23"/>
      <w:szCs w:val="23"/>
    </w:rPr>
  </w:style>
  <w:style w:type="character" w:customStyle="1" w:styleId="FontStyle31">
    <w:name w:val="Font Style31"/>
    <w:rsid w:val="00B21F4D"/>
    <w:rPr>
      <w:rFonts w:ascii="Times New Roman" w:hAnsi="Times New Roman" w:cs="Times New Roman" w:hint="default"/>
      <w:i/>
      <w:iCs w:val="0"/>
      <w:sz w:val="22"/>
    </w:rPr>
  </w:style>
  <w:style w:type="character" w:customStyle="1" w:styleId="FontStyle32">
    <w:name w:val="Font Style32"/>
    <w:rsid w:val="00B21F4D"/>
    <w:rPr>
      <w:rFonts w:ascii="Times New Roman" w:hAnsi="Times New Roman" w:cs="Times New Roman" w:hint="default"/>
      <w:b/>
      <w:bCs w:val="0"/>
      <w:i/>
      <w:iCs w:val="0"/>
      <w:sz w:val="22"/>
    </w:rPr>
  </w:style>
  <w:style w:type="character" w:customStyle="1" w:styleId="FontStyle34">
    <w:name w:val="Font Style34"/>
    <w:rsid w:val="00B21F4D"/>
    <w:rPr>
      <w:rFonts w:ascii="Times New Roman" w:hAnsi="Times New Roman" w:cs="Times New Roman" w:hint="default"/>
      <w:sz w:val="22"/>
    </w:rPr>
  </w:style>
  <w:style w:type="character" w:customStyle="1" w:styleId="FontStyle35">
    <w:name w:val="Font Style35"/>
    <w:rsid w:val="00B21F4D"/>
    <w:rPr>
      <w:rFonts w:ascii="Times New Roman" w:hAnsi="Times New Roman" w:cs="Times New Roman" w:hint="default"/>
      <w:b/>
      <w:bCs w:val="0"/>
      <w:sz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D34AE2"/>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24B9D"/>
    <w:rPr>
      <w:rFonts w:ascii="Times New Roman" w:hAnsi="Times New Roman" w:cs="Times New Roman" w:hint="default"/>
      <w:strike w:val="0"/>
      <w:dstrike w:val="0"/>
      <w:sz w:val="24"/>
      <w:szCs w:val="24"/>
      <w:u w:val="none"/>
      <w:effect w:val="none"/>
    </w:rPr>
  </w:style>
  <w:style w:type="paragraph" w:customStyle="1" w:styleId="style3">
    <w:name w:val="style3"/>
    <w:basedOn w:val="a"/>
    <w:rsid w:val="008F12A3"/>
    <w:pPr>
      <w:ind w:left="720" w:firstLine="709"/>
      <w:jc w:val="both"/>
    </w:pPr>
  </w:style>
  <w:style w:type="paragraph" w:customStyle="1" w:styleId="style4">
    <w:name w:val="style4"/>
    <w:basedOn w:val="a"/>
    <w:rsid w:val="008F12A3"/>
    <w:pPr>
      <w:shd w:val="clear" w:color="auto" w:fill="FFFFFF"/>
      <w:spacing w:before="150" w:after="150"/>
      <w:ind w:left="150" w:right="150" w:hanging="284"/>
      <w:jc w:val="both"/>
    </w:pPr>
  </w:style>
  <w:style w:type="paragraph" w:customStyle="1" w:styleId="style5">
    <w:name w:val="style5"/>
    <w:basedOn w:val="a"/>
    <w:rsid w:val="008F12A3"/>
    <w:pPr>
      <w:shd w:val="clear" w:color="auto" w:fill="FFFFFF"/>
      <w:spacing w:before="150" w:after="150"/>
      <w:ind w:left="150" w:right="150" w:hanging="360"/>
      <w:jc w:val="center"/>
    </w:pPr>
  </w:style>
  <w:style w:type="paragraph" w:customStyle="1" w:styleId="style6">
    <w:name w:val="style6"/>
    <w:basedOn w:val="a"/>
    <w:rsid w:val="008F12A3"/>
    <w:pPr>
      <w:shd w:val="clear" w:color="auto" w:fill="FFFFFF"/>
      <w:spacing w:before="150" w:after="150"/>
      <w:ind w:left="150" w:right="150"/>
      <w:jc w:val="both"/>
    </w:pPr>
  </w:style>
  <w:style w:type="paragraph" w:customStyle="1" w:styleId="style14">
    <w:name w:val="style14"/>
    <w:basedOn w:val="a"/>
    <w:rsid w:val="008F12A3"/>
    <w:pPr>
      <w:spacing w:before="100" w:beforeAutospacing="1" w:after="100" w:afterAutospacing="1"/>
      <w:jc w:val="center"/>
    </w:pPr>
  </w:style>
  <w:style w:type="paragraph" w:customStyle="1" w:styleId="style9">
    <w:name w:val="style9"/>
    <w:basedOn w:val="a"/>
    <w:rsid w:val="008F12A3"/>
    <w:pPr>
      <w:spacing w:before="150" w:after="150"/>
      <w:ind w:left="150" w:right="150" w:firstLine="284"/>
      <w:jc w:val="both"/>
    </w:pPr>
  </w:style>
  <w:style w:type="character" w:customStyle="1" w:styleId="style151">
    <w:name w:val="style151"/>
    <w:rsid w:val="008F12A3"/>
    <w:rPr>
      <w:rFonts w:ascii="Times New Roman" w:hAnsi="Times New Roman" w:cs="Times New Roman" w:hint="default"/>
      <w:sz w:val="24"/>
      <w:szCs w:val="24"/>
    </w:rPr>
  </w:style>
  <w:style w:type="paragraph" w:customStyle="1" w:styleId="13">
    <w:name w:val="Абзац списка1"/>
    <w:basedOn w:val="a"/>
    <w:rsid w:val="008F12A3"/>
    <w:pPr>
      <w:ind w:left="720" w:firstLine="709"/>
      <w:jc w:val="both"/>
    </w:pPr>
    <w:rPr>
      <w:rFonts w:eastAsia="Calibri"/>
      <w:lang w:val="en-US" w:eastAsia="en-US"/>
    </w:rPr>
  </w:style>
  <w:style w:type="paragraph" w:customStyle="1" w:styleId="style13">
    <w:name w:val="style13"/>
    <w:basedOn w:val="a"/>
    <w:rsid w:val="008F12A3"/>
    <w:pPr>
      <w:jc w:val="center"/>
    </w:pPr>
    <w:rPr>
      <w:b/>
      <w:bCs/>
      <w:i/>
      <w:iCs/>
    </w:rPr>
  </w:style>
  <w:style w:type="paragraph" w:styleId="affb">
    <w:name w:val="Revision"/>
    <w:hidden/>
    <w:uiPriority w:val="99"/>
    <w:semiHidden/>
    <w:rsid w:val="00B93E5B"/>
    <w:rPr>
      <w:sz w:val="24"/>
      <w:szCs w:val="24"/>
    </w:rPr>
  </w:style>
  <w:style w:type="paragraph" w:styleId="affc">
    <w:name w:val="Balloon Text"/>
    <w:basedOn w:val="a"/>
    <w:link w:val="affd"/>
    <w:uiPriority w:val="99"/>
    <w:rsid w:val="00B93E5B"/>
    <w:rPr>
      <w:rFonts w:ascii="Tahoma" w:hAnsi="Tahoma"/>
      <w:sz w:val="16"/>
      <w:szCs w:val="16"/>
    </w:rPr>
  </w:style>
  <w:style w:type="character" w:customStyle="1" w:styleId="affd">
    <w:name w:val="Текст выноски Знак"/>
    <w:link w:val="affc"/>
    <w:uiPriority w:val="99"/>
    <w:rsid w:val="00B93E5B"/>
    <w:rPr>
      <w:rFonts w:ascii="Tahoma" w:hAnsi="Tahoma" w:cs="Tahoma"/>
      <w:sz w:val="16"/>
      <w:szCs w:val="16"/>
      <w:lang w:eastAsia="ru-RU"/>
    </w:rPr>
  </w:style>
  <w:style w:type="character" w:customStyle="1" w:styleId="FontStyle49">
    <w:name w:val="Font Style49"/>
    <w:rsid w:val="00111F57"/>
    <w:rPr>
      <w:rFonts w:ascii="Times New Roman" w:hAnsi="Times New Roman" w:cs="Times New Roman"/>
      <w:sz w:val="20"/>
      <w:szCs w:val="20"/>
    </w:rPr>
  </w:style>
  <w:style w:type="paragraph" w:customStyle="1" w:styleId="Style22">
    <w:name w:val="Style22"/>
    <w:basedOn w:val="a"/>
    <w:rsid w:val="00111F57"/>
    <w:pPr>
      <w:widowControl w:val="0"/>
      <w:autoSpaceDE w:val="0"/>
      <w:autoSpaceDN w:val="0"/>
      <w:adjustRightInd w:val="0"/>
      <w:spacing w:line="252" w:lineRule="exact"/>
      <w:ind w:firstLine="571"/>
      <w:jc w:val="both"/>
    </w:pPr>
  </w:style>
  <w:style w:type="character" w:customStyle="1" w:styleId="54">
    <w:name w:val="Заголовок №5_"/>
    <w:link w:val="510"/>
    <w:rsid w:val="00EF6ECD"/>
    <w:rPr>
      <w:rFonts w:ascii="Arial" w:hAnsi="Arial"/>
      <w:sz w:val="23"/>
      <w:szCs w:val="23"/>
      <w:shd w:val="clear" w:color="auto" w:fill="FFFFFF"/>
    </w:rPr>
  </w:style>
  <w:style w:type="character" w:customStyle="1" w:styleId="55">
    <w:name w:val="Заголовок №5"/>
    <w:rsid w:val="00EF6ECD"/>
    <w:rPr>
      <w:rFonts w:ascii="Arial" w:hAnsi="Arial"/>
      <w:sz w:val="23"/>
      <w:szCs w:val="23"/>
      <w:u w:val="single"/>
      <w:shd w:val="clear" w:color="auto" w:fill="FFFFFF"/>
    </w:rPr>
  </w:style>
  <w:style w:type="character" w:customStyle="1" w:styleId="68">
    <w:name w:val="Основной текст (6) + 8"/>
    <w:aliases w:val="5 pt,Полужирный"/>
    <w:rsid w:val="00EF6ECD"/>
    <w:rPr>
      <w:rFonts w:ascii="Arial" w:hAnsi="Arial"/>
      <w:b/>
      <w:bCs/>
      <w:i/>
      <w:iCs/>
      <w:sz w:val="17"/>
      <w:szCs w:val="17"/>
      <w:shd w:val="clear" w:color="auto" w:fill="FFFFFF"/>
    </w:rPr>
  </w:style>
  <w:style w:type="paragraph" w:customStyle="1" w:styleId="610">
    <w:name w:val="Основной текст (6)1"/>
    <w:basedOn w:val="a"/>
    <w:rsid w:val="00EF6ECD"/>
    <w:pPr>
      <w:widowControl w:val="0"/>
      <w:shd w:val="clear" w:color="auto" w:fill="FFFFFF"/>
      <w:spacing w:line="274" w:lineRule="exact"/>
      <w:jc w:val="both"/>
    </w:pPr>
    <w:rPr>
      <w:rFonts w:ascii="Arial" w:eastAsia="Calibri" w:hAnsi="Arial"/>
      <w:i/>
      <w:iCs/>
      <w:sz w:val="23"/>
      <w:szCs w:val="23"/>
    </w:rPr>
  </w:style>
  <w:style w:type="paragraph" w:customStyle="1" w:styleId="510">
    <w:name w:val="Заголовок №51"/>
    <w:basedOn w:val="a"/>
    <w:link w:val="54"/>
    <w:rsid w:val="00EF6ECD"/>
    <w:pPr>
      <w:widowControl w:val="0"/>
      <w:shd w:val="clear" w:color="auto" w:fill="FFFFFF"/>
      <w:spacing w:before="360" w:after="420" w:line="240" w:lineRule="atLeast"/>
      <w:jc w:val="center"/>
      <w:outlineLvl w:val="4"/>
    </w:pPr>
    <w:rPr>
      <w:rFonts w:ascii="Arial" w:hAnsi="Arial"/>
      <w:sz w:val="23"/>
      <w:szCs w:val="23"/>
    </w:rPr>
  </w:style>
  <w:style w:type="character" w:customStyle="1" w:styleId="60">
    <w:name w:val="Заголовок 6 Знак"/>
    <w:link w:val="6"/>
    <w:semiHidden/>
    <w:rsid w:val="00205FA1"/>
    <w:rPr>
      <w:rFonts w:ascii="Calibri" w:eastAsia="Times New Roman" w:hAnsi="Calibri" w:cs="Times New Roman"/>
      <w:b/>
      <w:bCs/>
      <w:sz w:val="22"/>
      <w:szCs w:val="22"/>
    </w:rPr>
  </w:style>
  <w:style w:type="character" w:customStyle="1" w:styleId="70">
    <w:name w:val="Заголовок 7 Знак"/>
    <w:link w:val="7"/>
    <w:rsid w:val="00205FA1"/>
    <w:rPr>
      <w:sz w:val="24"/>
      <w:szCs w:val="24"/>
    </w:rPr>
  </w:style>
  <w:style w:type="character" w:customStyle="1" w:styleId="80">
    <w:name w:val="Заголовок 8 Знак"/>
    <w:link w:val="8"/>
    <w:rsid w:val="00205FA1"/>
    <w:rPr>
      <w:i/>
      <w:iCs/>
      <w:sz w:val="24"/>
      <w:szCs w:val="24"/>
    </w:rPr>
  </w:style>
  <w:style w:type="paragraph" w:customStyle="1" w:styleId="FR2">
    <w:name w:val="FR2"/>
    <w:rsid w:val="00205FA1"/>
    <w:pPr>
      <w:widowControl w:val="0"/>
      <w:autoSpaceDE w:val="0"/>
      <w:autoSpaceDN w:val="0"/>
      <w:adjustRightInd w:val="0"/>
      <w:spacing w:line="259" w:lineRule="auto"/>
      <w:ind w:left="920" w:right="800"/>
      <w:jc w:val="center"/>
    </w:pPr>
    <w:rPr>
      <w:rFonts w:ascii="Arial" w:hAnsi="Arial" w:cs="Arial"/>
      <w:b/>
      <w:bCs/>
      <w:sz w:val="22"/>
      <w:szCs w:val="22"/>
    </w:rPr>
  </w:style>
  <w:style w:type="paragraph" w:customStyle="1" w:styleId="affe">
    <w:name w:val="Базовый"/>
    <w:rsid w:val="00F02885"/>
    <w:pPr>
      <w:tabs>
        <w:tab w:val="left" w:pos="709"/>
      </w:tabs>
      <w:suppressAutoHyphens/>
      <w:spacing w:line="100" w:lineRule="atLeast"/>
    </w:pPr>
    <w:rPr>
      <w:sz w:val="24"/>
      <w:szCs w:val="24"/>
    </w:rPr>
  </w:style>
  <w:style w:type="character" w:customStyle="1" w:styleId="currencyconvertertext">
    <w:name w:val="currency_converter_text"/>
    <w:rsid w:val="00BF1D97"/>
  </w:style>
  <w:style w:type="paragraph" w:customStyle="1" w:styleId="afff">
    <w:name w:val="А ОСН ТЕКСТ"/>
    <w:basedOn w:val="a"/>
    <w:link w:val="afff0"/>
    <w:rsid w:val="00BF1D97"/>
    <w:pPr>
      <w:suppressAutoHyphens/>
      <w:spacing w:after="200" w:line="360" w:lineRule="auto"/>
      <w:ind w:firstLine="454"/>
      <w:jc w:val="both"/>
    </w:pPr>
    <w:rPr>
      <w:sz w:val="28"/>
      <w:szCs w:val="28"/>
      <w:lang w:eastAsia="ar-SA"/>
    </w:rPr>
  </w:style>
  <w:style w:type="character" w:customStyle="1" w:styleId="afff0">
    <w:name w:val="А ОСН ТЕКСТ Знак"/>
    <w:link w:val="afff"/>
    <w:rsid w:val="00BF1D97"/>
    <w:rPr>
      <w:sz w:val="28"/>
      <w:szCs w:val="28"/>
      <w:lang w:eastAsia="ar-SA"/>
    </w:rPr>
  </w:style>
  <w:style w:type="character" w:customStyle="1" w:styleId="149">
    <w:name w:val="Основной текст (14)9"/>
    <w:rsid w:val="00BF1D97"/>
    <w:rPr>
      <w:rFonts w:ascii="Times New Roman" w:hAnsi="Times New Roman" w:cs="Times New Roman"/>
      <w:b/>
      <w:bCs/>
      <w:spacing w:val="0"/>
      <w:sz w:val="20"/>
      <w:szCs w:val="20"/>
      <w:lang w:bidi="ar-SA"/>
    </w:rPr>
  </w:style>
  <w:style w:type="character" w:customStyle="1" w:styleId="710">
    <w:name w:val="Основной текст (7)10"/>
    <w:rsid w:val="00BF1D97"/>
    <w:rPr>
      <w:rFonts w:ascii="Times New Roman" w:hAnsi="Times New Roman" w:cs="Times New Roman"/>
      <w:spacing w:val="0"/>
      <w:sz w:val="19"/>
      <w:szCs w:val="19"/>
      <w:lang w:bidi="ar-SA"/>
    </w:rPr>
  </w:style>
  <w:style w:type="character" w:customStyle="1" w:styleId="79">
    <w:name w:val="Основной текст (7)9"/>
    <w:rsid w:val="00BF1D97"/>
    <w:rPr>
      <w:rFonts w:ascii="Times New Roman" w:hAnsi="Times New Roman" w:cs="Times New Roman"/>
      <w:spacing w:val="0"/>
      <w:sz w:val="19"/>
      <w:szCs w:val="19"/>
      <w:lang w:bidi="ar-SA"/>
    </w:rPr>
  </w:style>
  <w:style w:type="character" w:customStyle="1" w:styleId="133">
    <w:name w:val="Основной текст (13)3"/>
    <w:rsid w:val="00910BE0"/>
    <w:rPr>
      <w:rFonts w:ascii="Verdana" w:hAnsi="Verdana" w:cs="Verdana"/>
      <w:b/>
      <w:bCs/>
      <w:i/>
      <w:iCs/>
      <w:spacing w:val="0"/>
      <w:sz w:val="20"/>
      <w:szCs w:val="20"/>
      <w:shd w:val="clear" w:color="auto" w:fill="FFFFFF"/>
    </w:rPr>
  </w:style>
  <w:style w:type="character" w:customStyle="1" w:styleId="146">
    <w:name w:val="Основной текст (14)6"/>
    <w:rsid w:val="00910BE0"/>
    <w:rPr>
      <w:rFonts w:ascii="Times New Roman" w:hAnsi="Times New Roman" w:cs="Times New Roman"/>
      <w:b/>
      <w:bCs/>
      <w:spacing w:val="0"/>
      <w:sz w:val="20"/>
      <w:szCs w:val="20"/>
      <w:lang w:bidi="ar-SA"/>
    </w:rPr>
  </w:style>
  <w:style w:type="character" w:customStyle="1" w:styleId="337">
    <w:name w:val="Заголовок №3 (3)7"/>
    <w:rsid w:val="00910BE0"/>
    <w:rPr>
      <w:rFonts w:ascii="Times New Roman" w:hAnsi="Times New Roman" w:cs="Times New Roman"/>
      <w:b/>
      <w:bCs/>
      <w:spacing w:val="0"/>
      <w:sz w:val="22"/>
      <w:szCs w:val="22"/>
      <w:lang w:bidi="ar-SA"/>
    </w:rPr>
  </w:style>
  <w:style w:type="character" w:customStyle="1" w:styleId="77">
    <w:name w:val="Основной текст (7)7"/>
    <w:rsid w:val="001F436E"/>
    <w:rPr>
      <w:rFonts w:ascii="Times New Roman" w:hAnsi="Times New Roman" w:cs="Times New Roman"/>
      <w:spacing w:val="0"/>
      <w:sz w:val="19"/>
      <w:szCs w:val="19"/>
      <w:shd w:val="clear" w:color="auto" w:fill="FFFFFF"/>
    </w:rPr>
  </w:style>
  <w:style w:type="character" w:customStyle="1" w:styleId="76">
    <w:name w:val="Основной текст (7)6"/>
    <w:rsid w:val="001F436E"/>
    <w:rPr>
      <w:rFonts w:ascii="Times New Roman" w:hAnsi="Times New Roman" w:cs="Times New Roman"/>
      <w:spacing w:val="0"/>
      <w:sz w:val="19"/>
      <w:szCs w:val="19"/>
      <w:shd w:val="clear" w:color="auto" w:fill="FFFFFF"/>
    </w:rPr>
  </w:style>
  <w:style w:type="character" w:customStyle="1" w:styleId="75">
    <w:name w:val="Основной текст (7)5"/>
    <w:rsid w:val="00741A68"/>
    <w:rPr>
      <w:rFonts w:ascii="Times New Roman" w:hAnsi="Times New Roman" w:cs="Times New Roman"/>
      <w:spacing w:val="0"/>
      <w:sz w:val="19"/>
      <w:szCs w:val="19"/>
      <w:shd w:val="clear" w:color="auto" w:fill="FFFFFF"/>
    </w:rPr>
  </w:style>
  <w:style w:type="character" w:customStyle="1" w:styleId="74">
    <w:name w:val="Основной текст (7)4"/>
    <w:rsid w:val="00741A68"/>
    <w:rPr>
      <w:rFonts w:ascii="Times New Roman" w:hAnsi="Times New Roman" w:cs="Times New Roman"/>
      <w:spacing w:val="0"/>
      <w:sz w:val="19"/>
      <w:szCs w:val="19"/>
      <w:shd w:val="clear" w:color="auto" w:fill="FFFFFF"/>
    </w:rPr>
  </w:style>
  <w:style w:type="character" w:customStyle="1" w:styleId="afff1">
    <w:name w:val="Основной текст + Полужирный"/>
    <w:rsid w:val="00741A68"/>
    <w:rPr>
      <w:rFonts w:ascii="Century Schoolbook" w:hAnsi="Century Schoolbook" w:cs="Times New Roman"/>
      <w:b/>
      <w:bCs/>
      <w:sz w:val="24"/>
      <w:szCs w:val="24"/>
      <w:lang w:bidi="ar-SA"/>
    </w:rPr>
  </w:style>
  <w:style w:type="character" w:customStyle="1" w:styleId="73">
    <w:name w:val="Основной текст (7)3"/>
    <w:rsid w:val="00741A68"/>
    <w:rPr>
      <w:rFonts w:ascii="Times New Roman" w:hAnsi="Times New Roman" w:cs="Times New Roman"/>
      <w:spacing w:val="0"/>
      <w:sz w:val="19"/>
      <w:szCs w:val="19"/>
      <w:shd w:val="clear" w:color="auto" w:fill="FFFFFF"/>
    </w:rPr>
  </w:style>
  <w:style w:type="paragraph" w:customStyle="1" w:styleId="dash041e005f0431005f044b005f0447005f043d005f044b005f0439">
    <w:name w:val="dash041e_005f0431_005f044b_005f0447_005f043d_005f044b_005f0439"/>
    <w:basedOn w:val="a"/>
    <w:rsid w:val="00694DD6"/>
  </w:style>
  <w:style w:type="paragraph" w:customStyle="1" w:styleId="default0">
    <w:name w:val="default"/>
    <w:basedOn w:val="a"/>
    <w:rsid w:val="00DA4DDB"/>
  </w:style>
  <w:style w:type="character" w:customStyle="1" w:styleId="default005f005fchar1char1">
    <w:name w:val="default_005f_005fchar1__char1"/>
    <w:rsid w:val="00DA4DDB"/>
    <w:rPr>
      <w:rFonts w:ascii="Times New Roman" w:hAnsi="Times New Roman" w:cs="Times New Roman" w:hint="default"/>
      <w:strike w:val="0"/>
      <w:dstrike w:val="0"/>
      <w:sz w:val="24"/>
      <w:szCs w:val="24"/>
      <w:u w:val="none"/>
      <w:effect w:val="none"/>
    </w:rPr>
  </w:style>
  <w:style w:type="paragraph" w:customStyle="1" w:styleId="Style90">
    <w:name w:val="Style9"/>
    <w:basedOn w:val="a"/>
    <w:rsid w:val="00EA2DA8"/>
    <w:pPr>
      <w:widowControl w:val="0"/>
      <w:autoSpaceDE w:val="0"/>
      <w:autoSpaceDN w:val="0"/>
      <w:adjustRightInd w:val="0"/>
    </w:pPr>
  </w:style>
  <w:style w:type="paragraph" w:customStyle="1" w:styleId="Style2">
    <w:name w:val="Style2"/>
    <w:basedOn w:val="a"/>
    <w:rsid w:val="00EA2DA8"/>
    <w:pPr>
      <w:widowControl w:val="0"/>
      <w:autoSpaceDE w:val="0"/>
      <w:autoSpaceDN w:val="0"/>
      <w:adjustRightInd w:val="0"/>
    </w:pPr>
  </w:style>
  <w:style w:type="paragraph" w:customStyle="1" w:styleId="Style1">
    <w:name w:val="Style1"/>
    <w:basedOn w:val="a"/>
    <w:rsid w:val="00EA2DA8"/>
    <w:pPr>
      <w:widowControl w:val="0"/>
      <w:autoSpaceDE w:val="0"/>
      <w:autoSpaceDN w:val="0"/>
      <w:adjustRightInd w:val="0"/>
    </w:pPr>
  </w:style>
  <w:style w:type="character" w:customStyle="1" w:styleId="FontStyle52">
    <w:name w:val="Font Style52"/>
    <w:rsid w:val="00EA2DA8"/>
    <w:rPr>
      <w:rFonts w:ascii="Times New Roman" w:hAnsi="Times New Roman" w:cs="Times New Roman" w:hint="default"/>
      <w:sz w:val="20"/>
      <w:szCs w:val="20"/>
    </w:rPr>
  </w:style>
  <w:style w:type="character" w:customStyle="1" w:styleId="50">
    <w:name w:val="Заголовок 5 Знак"/>
    <w:link w:val="5"/>
    <w:rsid w:val="00B67902"/>
    <w:rPr>
      <w:rFonts w:ascii="Calibri" w:hAnsi="Calibri"/>
      <w:b/>
      <w:bCs/>
      <w:i/>
      <w:iCs/>
      <w:sz w:val="26"/>
      <w:szCs w:val="26"/>
    </w:rPr>
  </w:style>
  <w:style w:type="paragraph" w:styleId="afff2">
    <w:name w:val="Subtitle"/>
    <w:basedOn w:val="a"/>
    <w:link w:val="afff3"/>
    <w:qFormat/>
    <w:rsid w:val="00B67902"/>
    <w:pPr>
      <w:spacing w:before="120"/>
      <w:jc w:val="center"/>
    </w:pPr>
    <w:rPr>
      <w:rFonts w:ascii="Arial" w:hAnsi="Arial"/>
      <w:b/>
      <w:bCs/>
      <w:caps/>
      <w:sz w:val="28"/>
    </w:rPr>
  </w:style>
  <w:style w:type="character" w:customStyle="1" w:styleId="afff3">
    <w:name w:val="Подзаголовок Знак"/>
    <w:link w:val="afff2"/>
    <w:rsid w:val="00B67902"/>
    <w:rPr>
      <w:rFonts w:ascii="Arial" w:hAnsi="Arial"/>
      <w:b/>
      <w:bCs/>
      <w:caps/>
      <w:sz w:val="28"/>
      <w:szCs w:val="24"/>
    </w:rPr>
  </w:style>
  <w:style w:type="paragraph" w:styleId="HTML">
    <w:name w:val="HTML Preformatted"/>
    <w:basedOn w:val="a"/>
    <w:link w:val="HTML0"/>
    <w:uiPriority w:val="99"/>
    <w:unhideWhenUsed/>
    <w:rsid w:val="00B6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7902"/>
    <w:rPr>
      <w:rFonts w:ascii="Courier New" w:hAnsi="Courier New" w:cs="Courier New"/>
    </w:rPr>
  </w:style>
  <w:style w:type="character" w:customStyle="1" w:styleId="aff5">
    <w:name w:val="Без интервала Знак"/>
    <w:link w:val="aff4"/>
    <w:uiPriority w:val="1"/>
    <w:rsid w:val="00B67902"/>
    <w:rPr>
      <w:sz w:val="24"/>
      <w:szCs w:val="24"/>
      <w:lang w:bidi="ar-SA"/>
    </w:rPr>
  </w:style>
  <w:style w:type="paragraph" w:customStyle="1" w:styleId="c1">
    <w:name w:val="c1"/>
    <w:basedOn w:val="a"/>
    <w:uiPriority w:val="99"/>
    <w:rsid w:val="00B67902"/>
    <w:pPr>
      <w:spacing w:before="100" w:beforeAutospacing="1" w:after="100" w:afterAutospacing="1"/>
    </w:pPr>
    <w:rPr>
      <w:rFonts w:eastAsia="MS Mincho"/>
      <w:lang w:eastAsia="ja-JP"/>
    </w:rPr>
  </w:style>
  <w:style w:type="character" w:customStyle="1" w:styleId="c4c5">
    <w:name w:val="c4 c5"/>
    <w:rsid w:val="00B67902"/>
  </w:style>
  <w:style w:type="character" w:customStyle="1" w:styleId="c3">
    <w:name w:val="c3"/>
    <w:rsid w:val="00B67902"/>
  </w:style>
  <w:style w:type="paragraph" w:customStyle="1" w:styleId="14">
    <w:name w:val="1"/>
    <w:basedOn w:val="a"/>
    <w:rsid w:val="00B67902"/>
    <w:pPr>
      <w:spacing w:before="27" w:after="27"/>
    </w:pPr>
    <w:rPr>
      <w:sz w:val="20"/>
      <w:szCs w:val="20"/>
    </w:rPr>
  </w:style>
  <w:style w:type="character" w:customStyle="1" w:styleId="afff4">
    <w:name w:val="Схема документа Знак"/>
    <w:link w:val="afff5"/>
    <w:rsid w:val="00B67902"/>
    <w:rPr>
      <w:rFonts w:ascii="Tahoma" w:hAnsi="Tahoma" w:cs="Tahoma"/>
      <w:shd w:val="clear" w:color="auto" w:fill="000080"/>
    </w:rPr>
  </w:style>
  <w:style w:type="paragraph" w:styleId="afff5">
    <w:name w:val="Document Map"/>
    <w:basedOn w:val="a"/>
    <w:link w:val="afff4"/>
    <w:rsid w:val="00B67902"/>
    <w:pPr>
      <w:shd w:val="clear" w:color="auto" w:fill="000080"/>
    </w:pPr>
    <w:rPr>
      <w:rFonts w:ascii="Tahoma" w:hAnsi="Tahoma"/>
      <w:sz w:val="20"/>
      <w:szCs w:val="20"/>
    </w:rPr>
  </w:style>
  <w:style w:type="character" w:customStyle="1" w:styleId="15">
    <w:name w:val="Схема документа Знак1"/>
    <w:uiPriority w:val="99"/>
    <w:rsid w:val="00B67902"/>
    <w:rPr>
      <w:rFonts w:ascii="Tahoma" w:hAnsi="Tahoma" w:cs="Tahoma"/>
      <w:sz w:val="16"/>
      <w:szCs w:val="16"/>
    </w:rPr>
  </w:style>
  <w:style w:type="paragraph" w:customStyle="1" w:styleId="-12">
    <w:name w:val="Цветной список - Акцент 12"/>
    <w:basedOn w:val="a"/>
    <w:rsid w:val="00B67902"/>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B67902"/>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B67902"/>
    <w:pPr>
      <w:keepNext/>
      <w:spacing w:before="600" w:after="300"/>
      <w:jc w:val="center"/>
      <w:outlineLvl w:val="0"/>
    </w:pPr>
    <w:rPr>
      <w:rFonts w:eastAsia="ヒラギノ角ゴ Pro W3"/>
      <w:b/>
      <w:smallCaps/>
      <w:color w:val="000000"/>
      <w:kern w:val="32"/>
      <w:sz w:val="36"/>
      <w:lang w:eastAsia="en-US"/>
    </w:rPr>
  </w:style>
  <w:style w:type="character" w:styleId="afff6">
    <w:name w:val="page number"/>
    <w:rsid w:val="00B67902"/>
  </w:style>
  <w:style w:type="character" w:customStyle="1" w:styleId="30">
    <w:name w:val="Заголовок 3 Знак"/>
    <w:link w:val="3"/>
    <w:rsid w:val="00B67902"/>
    <w:rPr>
      <w:b/>
      <w:bCs/>
      <w:sz w:val="27"/>
      <w:szCs w:val="27"/>
    </w:rPr>
  </w:style>
  <w:style w:type="character" w:customStyle="1" w:styleId="afff7">
    <w:name w:val="Подпись к таблице_"/>
    <w:link w:val="afff8"/>
    <w:rsid w:val="00B67902"/>
    <w:rPr>
      <w:sz w:val="23"/>
      <w:szCs w:val="23"/>
      <w:shd w:val="clear" w:color="auto" w:fill="FFFFFF"/>
    </w:rPr>
  </w:style>
  <w:style w:type="paragraph" w:customStyle="1" w:styleId="afff8">
    <w:name w:val="Подпись к таблице"/>
    <w:basedOn w:val="a"/>
    <w:link w:val="afff7"/>
    <w:rsid w:val="00B67902"/>
    <w:pPr>
      <w:shd w:val="clear" w:color="auto" w:fill="FFFFFF"/>
      <w:spacing w:line="240" w:lineRule="atLeast"/>
    </w:pPr>
    <w:rPr>
      <w:sz w:val="23"/>
      <w:szCs w:val="23"/>
    </w:rPr>
  </w:style>
  <w:style w:type="paragraph" w:customStyle="1" w:styleId="16">
    <w:name w:val="Подпись к таблице1"/>
    <w:basedOn w:val="a"/>
    <w:rsid w:val="00B67902"/>
    <w:pPr>
      <w:shd w:val="clear" w:color="auto" w:fill="FFFFFF"/>
      <w:spacing w:line="240" w:lineRule="atLeast"/>
    </w:pPr>
    <w:rPr>
      <w:sz w:val="23"/>
      <w:szCs w:val="23"/>
    </w:rPr>
  </w:style>
  <w:style w:type="paragraph" w:customStyle="1" w:styleId="28">
    <w:name w:val="Без интервала2"/>
    <w:rsid w:val="00831C42"/>
    <w:pPr>
      <w:suppressAutoHyphens/>
    </w:pPr>
    <w:rPr>
      <w:rFonts w:ascii="Arial" w:eastAsia="SimSun" w:hAnsi="Arial" w:cs="Mangal"/>
      <w:kern w:val="1"/>
      <w:szCs w:val="24"/>
      <w:lang w:eastAsia="hi-IN" w:bidi="hi-IN"/>
    </w:rPr>
  </w:style>
  <w:style w:type="paragraph" w:customStyle="1" w:styleId="17">
    <w:name w:val="Обычный (веб)1"/>
    <w:basedOn w:val="a"/>
    <w:rsid w:val="00831C42"/>
    <w:pPr>
      <w:suppressAutoHyphens/>
      <w:spacing w:before="28" w:after="28"/>
    </w:pPr>
    <w:rPr>
      <w:rFonts w:ascii="Helvetica" w:hAnsi="Helvetica" w:cs="Helvetica"/>
      <w:color w:val="424242"/>
      <w:kern w:val="1"/>
      <w:sz w:val="18"/>
      <w:szCs w:val="18"/>
      <w:lang w:eastAsia="hi-IN" w:bidi="hi-IN"/>
    </w:rPr>
  </w:style>
  <w:style w:type="paragraph" w:customStyle="1" w:styleId="msolistparagraphcxspmiddle">
    <w:name w:val="msolistparagraphcxspmiddle"/>
    <w:basedOn w:val="a"/>
    <w:rsid w:val="00831C42"/>
    <w:pPr>
      <w:spacing w:before="30" w:after="30"/>
    </w:pPr>
    <w:rPr>
      <w:sz w:val="20"/>
      <w:szCs w:val="20"/>
    </w:rPr>
  </w:style>
  <w:style w:type="paragraph" w:styleId="34">
    <w:name w:val="Body Text Indent 3"/>
    <w:basedOn w:val="a"/>
    <w:link w:val="35"/>
    <w:rsid w:val="00831C42"/>
    <w:pPr>
      <w:spacing w:after="120"/>
      <w:ind w:left="283"/>
    </w:pPr>
    <w:rPr>
      <w:sz w:val="16"/>
      <w:szCs w:val="16"/>
    </w:rPr>
  </w:style>
  <w:style w:type="character" w:customStyle="1" w:styleId="35">
    <w:name w:val="Основной текст с отступом 3 Знак"/>
    <w:link w:val="34"/>
    <w:rsid w:val="00831C42"/>
    <w:rPr>
      <w:sz w:val="16"/>
      <w:szCs w:val="16"/>
    </w:rPr>
  </w:style>
  <w:style w:type="paragraph" w:customStyle="1" w:styleId="18">
    <w:name w:val="Знак1"/>
    <w:basedOn w:val="a"/>
    <w:rsid w:val="00831C42"/>
    <w:pPr>
      <w:spacing w:after="160" w:line="240" w:lineRule="exact"/>
    </w:pPr>
    <w:rPr>
      <w:rFonts w:ascii="Verdana" w:hAnsi="Verdana"/>
      <w:sz w:val="20"/>
      <w:szCs w:val="20"/>
      <w:lang w:val="en-US" w:eastAsia="en-US"/>
    </w:rPr>
  </w:style>
  <w:style w:type="paragraph" w:customStyle="1" w:styleId="110">
    <w:name w:val="Знак11"/>
    <w:basedOn w:val="a"/>
    <w:rsid w:val="00831C42"/>
    <w:pPr>
      <w:spacing w:after="160" w:line="240" w:lineRule="exact"/>
    </w:pPr>
    <w:rPr>
      <w:rFonts w:ascii="Verdana" w:hAnsi="Verdana"/>
      <w:sz w:val="20"/>
      <w:szCs w:val="20"/>
      <w:lang w:val="en-US" w:eastAsia="en-US"/>
    </w:rPr>
  </w:style>
  <w:style w:type="character" w:customStyle="1" w:styleId="19">
    <w:name w:val="Основной шрифт абзаца1"/>
    <w:uiPriority w:val="99"/>
    <w:rsid w:val="00777393"/>
  </w:style>
  <w:style w:type="character" w:customStyle="1" w:styleId="afff9">
    <w:name w:val="Не вступил в силу"/>
    <w:uiPriority w:val="99"/>
    <w:rsid w:val="00777393"/>
    <w:rPr>
      <w:rFonts w:ascii="Times New Roman" w:hAnsi="Times New Roman" w:cs="Times New Roman" w:hint="default"/>
      <w:b/>
      <w:bCs/>
      <w:color w:val="008080"/>
    </w:rPr>
  </w:style>
  <w:style w:type="paragraph" w:customStyle="1" w:styleId="ConsPlusNormal">
    <w:name w:val="ConsPlusNormal"/>
    <w:rsid w:val="0079251F"/>
    <w:pPr>
      <w:widowControl w:val="0"/>
      <w:autoSpaceDE w:val="0"/>
      <w:autoSpaceDN w:val="0"/>
      <w:adjustRightInd w:val="0"/>
      <w:ind w:firstLine="720"/>
    </w:pPr>
    <w:rPr>
      <w:rFonts w:ascii="Arial" w:hAnsi="Arial" w:cs="Arial"/>
    </w:rPr>
  </w:style>
  <w:style w:type="paragraph" w:customStyle="1" w:styleId="ConsPlusNonformat">
    <w:name w:val="ConsPlusNonformat"/>
    <w:rsid w:val="0079251F"/>
    <w:pPr>
      <w:widowControl w:val="0"/>
      <w:autoSpaceDE w:val="0"/>
      <w:autoSpaceDN w:val="0"/>
      <w:adjustRightInd w:val="0"/>
    </w:pPr>
    <w:rPr>
      <w:rFonts w:ascii="Courier New" w:hAnsi="Courier New" w:cs="Courier New"/>
    </w:rPr>
  </w:style>
  <w:style w:type="character" w:customStyle="1" w:styleId="aff2">
    <w:name w:val="Текст концевой сноски Знак"/>
    <w:basedOn w:val="a0"/>
    <w:link w:val="aff1"/>
    <w:semiHidden/>
    <w:rsid w:val="001D584F"/>
  </w:style>
  <w:style w:type="character" w:customStyle="1" w:styleId="1a">
    <w:name w:val="Основной текст с отступом Знак1"/>
    <w:basedOn w:val="a0"/>
    <w:uiPriority w:val="99"/>
    <w:semiHidden/>
    <w:rsid w:val="001D584F"/>
  </w:style>
  <w:style w:type="paragraph" w:customStyle="1" w:styleId="Standard">
    <w:name w:val="Standard"/>
    <w:rsid w:val="002B77D9"/>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B64CA0"/>
    <w:pPr>
      <w:spacing w:before="100" w:beforeAutospacing="1" w:after="100" w:afterAutospacing="1"/>
    </w:pPr>
  </w:style>
  <w:style w:type="character" w:customStyle="1" w:styleId="c7">
    <w:name w:val="c7"/>
    <w:basedOn w:val="a0"/>
    <w:rsid w:val="00B64CA0"/>
  </w:style>
  <w:style w:type="character" w:customStyle="1" w:styleId="c2">
    <w:name w:val="c2"/>
    <w:basedOn w:val="a0"/>
    <w:rsid w:val="00B64CA0"/>
  </w:style>
  <w:style w:type="character" w:customStyle="1" w:styleId="c6">
    <w:name w:val="c6"/>
    <w:basedOn w:val="a0"/>
    <w:rsid w:val="00B64CA0"/>
  </w:style>
  <w:style w:type="character" w:customStyle="1" w:styleId="c4">
    <w:name w:val="c4"/>
    <w:basedOn w:val="a0"/>
    <w:rsid w:val="00B64CA0"/>
  </w:style>
  <w:style w:type="character" w:customStyle="1" w:styleId="c9">
    <w:name w:val="c9"/>
    <w:basedOn w:val="a0"/>
    <w:rsid w:val="00B64CA0"/>
  </w:style>
  <w:style w:type="character" w:customStyle="1" w:styleId="c10">
    <w:name w:val="c10"/>
    <w:basedOn w:val="a0"/>
    <w:rsid w:val="00B64CA0"/>
  </w:style>
  <w:style w:type="character" w:customStyle="1" w:styleId="FontStyle30">
    <w:name w:val="Font Style30"/>
    <w:basedOn w:val="a0"/>
    <w:rsid w:val="004A1465"/>
    <w:rPr>
      <w:rFonts w:ascii="Times New Roman" w:hAnsi="Times New Roman" w:cs="Times New Roman"/>
      <w:sz w:val="20"/>
      <w:szCs w:val="20"/>
    </w:rPr>
  </w:style>
  <w:style w:type="character" w:customStyle="1" w:styleId="FontStyle29">
    <w:name w:val="Font Style29"/>
    <w:basedOn w:val="a0"/>
    <w:rsid w:val="004A1465"/>
    <w:rPr>
      <w:rFonts w:ascii="Times New Roman" w:hAnsi="Times New Roman" w:cs="Times New Roman"/>
      <w:b/>
      <w:bCs/>
      <w:sz w:val="20"/>
      <w:szCs w:val="20"/>
    </w:rPr>
  </w:style>
  <w:style w:type="character" w:customStyle="1" w:styleId="FontStyle50">
    <w:name w:val="Font Style50"/>
    <w:basedOn w:val="a0"/>
    <w:rsid w:val="004A1465"/>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73383C"/>
  </w:style>
  <w:style w:type="paragraph" w:customStyle="1" w:styleId="msonormalcxspmiddle">
    <w:name w:val="msonormalcxspmiddle"/>
    <w:basedOn w:val="a"/>
    <w:rsid w:val="0073383C"/>
    <w:pPr>
      <w:spacing w:before="100" w:beforeAutospacing="1" w:after="100" w:afterAutospacing="1"/>
    </w:pPr>
  </w:style>
  <w:style w:type="character" w:customStyle="1" w:styleId="1b">
    <w:name w:val="Название Знак1"/>
    <w:uiPriority w:val="10"/>
    <w:rsid w:val="0073383C"/>
    <w:rPr>
      <w:rFonts w:ascii="Cambria" w:eastAsia="Times New Roman" w:hAnsi="Cambria" w:cs="Times New Roman"/>
      <w:b/>
      <w:bCs/>
      <w:kern w:val="28"/>
      <w:sz w:val="32"/>
      <w:szCs w:val="32"/>
    </w:rPr>
  </w:style>
  <w:style w:type="paragraph" w:customStyle="1" w:styleId="p6">
    <w:name w:val="p6"/>
    <w:basedOn w:val="a"/>
    <w:rsid w:val="0073383C"/>
    <w:pPr>
      <w:spacing w:before="100" w:beforeAutospacing="1" w:after="100" w:afterAutospacing="1"/>
    </w:pPr>
  </w:style>
  <w:style w:type="character" w:customStyle="1" w:styleId="t81">
    <w:name w:val="t81"/>
    <w:rsid w:val="0073383C"/>
  </w:style>
  <w:style w:type="paragraph" w:customStyle="1" w:styleId="msonormalcxspmiddlecxspmiddle">
    <w:name w:val="msonormalcxspmiddlecxspmiddle"/>
    <w:basedOn w:val="a"/>
    <w:rsid w:val="0073383C"/>
    <w:pPr>
      <w:spacing w:before="100" w:beforeAutospacing="1" w:after="100" w:afterAutospacing="1"/>
    </w:pPr>
  </w:style>
  <w:style w:type="paragraph" w:customStyle="1" w:styleId="Style40">
    <w:name w:val="Style4"/>
    <w:basedOn w:val="a"/>
    <w:rsid w:val="00C83CA2"/>
    <w:pPr>
      <w:widowControl w:val="0"/>
      <w:autoSpaceDE w:val="0"/>
      <w:autoSpaceDN w:val="0"/>
      <w:adjustRightInd w:val="0"/>
      <w:spacing w:line="163" w:lineRule="exact"/>
    </w:pPr>
  </w:style>
  <w:style w:type="character" w:customStyle="1" w:styleId="FontStyle13">
    <w:name w:val="Font Style13"/>
    <w:rsid w:val="00C83CA2"/>
    <w:rPr>
      <w:rFonts w:ascii="Times New Roman" w:hAnsi="Times New Roman" w:cs="Times New Roman"/>
      <w:b/>
      <w:bCs/>
      <w:sz w:val="14"/>
      <w:szCs w:val="14"/>
    </w:rPr>
  </w:style>
  <w:style w:type="character" w:customStyle="1" w:styleId="FontStyle14">
    <w:name w:val="Font Style14"/>
    <w:rsid w:val="00C83CA2"/>
    <w:rPr>
      <w:rFonts w:ascii="Century Gothic" w:hAnsi="Century Gothic" w:cs="Century Gothic"/>
      <w:b/>
      <w:bCs/>
      <w:sz w:val="10"/>
      <w:szCs w:val="10"/>
    </w:rPr>
  </w:style>
  <w:style w:type="paragraph" w:customStyle="1" w:styleId="29">
    <w:name w:val="стиль2"/>
    <w:basedOn w:val="a"/>
    <w:uiPriority w:val="99"/>
    <w:rsid w:val="00C35E09"/>
    <w:pPr>
      <w:autoSpaceDE w:val="0"/>
      <w:autoSpaceDN w:val="0"/>
      <w:adjustRightInd w:val="0"/>
      <w:spacing w:before="100" w:after="100"/>
    </w:pPr>
    <w:rPr>
      <w:rFonts w:ascii="Tahoma" w:hAnsi="Tahoma" w:cs="Tahoma"/>
      <w:sz w:val="20"/>
      <w:szCs w:val="20"/>
    </w:rPr>
  </w:style>
  <w:style w:type="paragraph" w:customStyle="1" w:styleId="1c">
    <w:name w:val="Основной текст1"/>
    <w:basedOn w:val="a"/>
    <w:rsid w:val="00C35E09"/>
    <w:pPr>
      <w:widowControl w:val="0"/>
      <w:shd w:val="clear" w:color="auto" w:fill="FFFFFF"/>
      <w:spacing w:line="317" w:lineRule="exact"/>
    </w:pPr>
    <w:rPr>
      <w:sz w:val="27"/>
      <w:szCs w:val="27"/>
    </w:rPr>
  </w:style>
  <w:style w:type="character" w:customStyle="1" w:styleId="afffa">
    <w:name w:val="Основной текст + Курсив"/>
    <w:rsid w:val="00C35E09"/>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78017">
      <w:bodyDiv w:val="1"/>
      <w:marLeft w:val="0"/>
      <w:marRight w:val="0"/>
      <w:marTop w:val="0"/>
      <w:marBottom w:val="0"/>
      <w:divBdr>
        <w:top w:val="none" w:sz="0" w:space="0" w:color="auto"/>
        <w:left w:val="none" w:sz="0" w:space="0" w:color="auto"/>
        <w:bottom w:val="none" w:sz="0" w:space="0" w:color="auto"/>
        <w:right w:val="none" w:sz="0" w:space="0" w:color="auto"/>
      </w:divBdr>
    </w:div>
    <w:div w:id="659622424">
      <w:bodyDiv w:val="1"/>
      <w:marLeft w:val="0"/>
      <w:marRight w:val="0"/>
      <w:marTop w:val="0"/>
      <w:marBottom w:val="0"/>
      <w:divBdr>
        <w:top w:val="none" w:sz="0" w:space="0" w:color="auto"/>
        <w:left w:val="none" w:sz="0" w:space="0" w:color="auto"/>
        <w:bottom w:val="none" w:sz="0" w:space="0" w:color="auto"/>
        <w:right w:val="none" w:sz="0" w:space="0" w:color="auto"/>
      </w:divBdr>
    </w:div>
    <w:div w:id="975525658">
      <w:bodyDiv w:val="1"/>
      <w:marLeft w:val="0"/>
      <w:marRight w:val="0"/>
      <w:marTop w:val="0"/>
      <w:marBottom w:val="0"/>
      <w:divBdr>
        <w:top w:val="none" w:sz="0" w:space="0" w:color="auto"/>
        <w:left w:val="none" w:sz="0" w:space="0" w:color="auto"/>
        <w:bottom w:val="none" w:sz="0" w:space="0" w:color="auto"/>
        <w:right w:val="none" w:sz="0" w:space="0" w:color="auto"/>
      </w:divBdr>
    </w:div>
    <w:div w:id="1072850157">
      <w:bodyDiv w:val="1"/>
      <w:marLeft w:val="0"/>
      <w:marRight w:val="0"/>
      <w:marTop w:val="0"/>
      <w:marBottom w:val="0"/>
      <w:divBdr>
        <w:top w:val="none" w:sz="0" w:space="0" w:color="auto"/>
        <w:left w:val="none" w:sz="0" w:space="0" w:color="auto"/>
        <w:bottom w:val="none" w:sz="0" w:space="0" w:color="auto"/>
        <w:right w:val="none" w:sz="0" w:space="0" w:color="auto"/>
      </w:divBdr>
    </w:div>
    <w:div w:id="1183319162">
      <w:bodyDiv w:val="1"/>
      <w:marLeft w:val="0"/>
      <w:marRight w:val="0"/>
      <w:marTop w:val="0"/>
      <w:marBottom w:val="0"/>
      <w:divBdr>
        <w:top w:val="none" w:sz="0" w:space="0" w:color="auto"/>
        <w:left w:val="none" w:sz="0" w:space="0" w:color="auto"/>
        <w:bottom w:val="none" w:sz="0" w:space="0" w:color="auto"/>
        <w:right w:val="none" w:sz="0" w:space="0" w:color="auto"/>
      </w:divBdr>
    </w:div>
    <w:div w:id="1462108885">
      <w:bodyDiv w:val="1"/>
      <w:marLeft w:val="0"/>
      <w:marRight w:val="0"/>
      <w:marTop w:val="0"/>
      <w:marBottom w:val="0"/>
      <w:divBdr>
        <w:top w:val="none" w:sz="0" w:space="0" w:color="auto"/>
        <w:left w:val="none" w:sz="0" w:space="0" w:color="auto"/>
        <w:bottom w:val="none" w:sz="0" w:space="0" w:color="auto"/>
        <w:right w:val="none" w:sz="0" w:space="0" w:color="auto"/>
      </w:divBdr>
    </w:div>
    <w:div w:id="1629436109">
      <w:bodyDiv w:val="1"/>
      <w:marLeft w:val="0"/>
      <w:marRight w:val="0"/>
      <w:marTop w:val="0"/>
      <w:marBottom w:val="0"/>
      <w:divBdr>
        <w:top w:val="none" w:sz="0" w:space="0" w:color="auto"/>
        <w:left w:val="none" w:sz="0" w:space="0" w:color="auto"/>
        <w:bottom w:val="none" w:sz="0" w:space="0" w:color="auto"/>
        <w:right w:val="none" w:sz="0" w:space="0" w:color="auto"/>
      </w:divBdr>
    </w:div>
    <w:div w:id="1837569602">
      <w:bodyDiv w:val="1"/>
      <w:marLeft w:val="0"/>
      <w:marRight w:val="0"/>
      <w:marTop w:val="0"/>
      <w:marBottom w:val="0"/>
      <w:divBdr>
        <w:top w:val="none" w:sz="0" w:space="0" w:color="auto"/>
        <w:left w:val="none" w:sz="0" w:space="0" w:color="auto"/>
        <w:bottom w:val="none" w:sz="0" w:space="0" w:color="auto"/>
        <w:right w:val="none" w:sz="0" w:space="0" w:color="auto"/>
      </w:divBdr>
    </w:div>
    <w:div w:id="2010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koltsov.obr-tac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5946-2CFA-42CE-87AF-2CB84C0D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7918</TotalTime>
  <Pages>1</Pages>
  <Words>72108</Words>
  <Characters>411020</Characters>
  <Application>Microsoft Office Word</Application>
  <DocSecurity>0</DocSecurity>
  <Lines>3425</Lines>
  <Paragraphs>964</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
  <LinksUpToDate>false</LinksUpToDate>
  <CharactersWithSpaces>482164</CharactersWithSpaces>
  <SharedDoc>false</SharedDoc>
  <HLinks>
    <vt:vector size="6" baseType="variant">
      <vt:variant>
        <vt:i4>4390977</vt:i4>
      </vt:variant>
      <vt:variant>
        <vt:i4>6</vt:i4>
      </vt:variant>
      <vt:variant>
        <vt:i4>0</vt:i4>
      </vt:variant>
      <vt:variant>
        <vt:i4>5</vt:i4>
      </vt:variant>
      <vt:variant>
        <vt:lpwstr>http://746.86389.3535.ru/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subject/>
  <dc:creator>Пылаева</dc:creator>
  <cp:keywords/>
  <dc:description/>
  <cp:lastModifiedBy>1</cp:lastModifiedBy>
  <cp:revision>335</cp:revision>
  <cp:lastPrinted>2015-10-14T10:54:00Z</cp:lastPrinted>
  <dcterms:created xsi:type="dcterms:W3CDTF">2011-10-14T14:29:00Z</dcterms:created>
  <dcterms:modified xsi:type="dcterms:W3CDTF">2018-07-26T05:22:00Z</dcterms:modified>
</cp:coreProperties>
</file>